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86E4F" w14:textId="77777777" w:rsidR="00277248" w:rsidRPr="003A5816" w:rsidRDefault="00277248" w:rsidP="00712015">
      <w:pPr>
        <w:ind w:right="72"/>
        <w:jc w:val="center"/>
        <w:rPr>
          <w:rFonts w:ascii="Franklin Gothic Book" w:eastAsia="Times" w:hAnsi="Franklin Gothic Book" w:cstheme="minorHAnsi"/>
          <w:b/>
          <w:bCs/>
          <w:color w:val="000000"/>
          <w:sz w:val="22"/>
          <w:szCs w:val="22"/>
        </w:rPr>
      </w:pPr>
    </w:p>
    <w:p w14:paraId="501CC495" w14:textId="77777777" w:rsidR="005631C0" w:rsidRPr="003A5816" w:rsidRDefault="005631C0" w:rsidP="00712015">
      <w:pPr>
        <w:ind w:right="72"/>
        <w:jc w:val="center"/>
        <w:rPr>
          <w:rFonts w:ascii="Franklin Gothic Book" w:eastAsia="Times" w:hAnsi="Franklin Gothic Book" w:cstheme="minorHAnsi"/>
          <w:b/>
          <w:bCs/>
          <w:color w:val="000000"/>
          <w:sz w:val="22"/>
          <w:szCs w:val="22"/>
        </w:rPr>
      </w:pPr>
    </w:p>
    <w:p w14:paraId="7AAE79F1" w14:textId="77777777" w:rsidR="005631C0" w:rsidRPr="003A5816" w:rsidRDefault="005631C0" w:rsidP="00712015">
      <w:pPr>
        <w:ind w:right="72"/>
        <w:jc w:val="center"/>
        <w:rPr>
          <w:rFonts w:ascii="Franklin Gothic Book" w:eastAsia="Times" w:hAnsi="Franklin Gothic Book" w:cstheme="minorHAnsi"/>
          <w:b/>
          <w:bCs/>
          <w:color w:val="000000"/>
          <w:sz w:val="22"/>
          <w:szCs w:val="22"/>
        </w:rPr>
      </w:pPr>
    </w:p>
    <w:p w14:paraId="12890F62" w14:textId="77777777" w:rsidR="00277248" w:rsidRPr="003A5816" w:rsidRDefault="00277248" w:rsidP="00F34403">
      <w:pPr>
        <w:ind w:right="72"/>
        <w:rPr>
          <w:rFonts w:ascii="Franklin Gothic Book" w:eastAsia="Times" w:hAnsi="Franklin Gothic Book" w:cstheme="minorHAnsi"/>
          <w:b/>
          <w:bCs/>
          <w:color w:val="000000"/>
          <w:sz w:val="22"/>
          <w:szCs w:val="22"/>
        </w:rPr>
      </w:pPr>
    </w:p>
    <w:p w14:paraId="2F1FEDC2" w14:textId="77777777" w:rsidR="00277248" w:rsidRPr="003A5816" w:rsidRDefault="00277248" w:rsidP="00712015">
      <w:pPr>
        <w:ind w:right="72"/>
        <w:jc w:val="center"/>
        <w:rPr>
          <w:rFonts w:ascii="Franklin Gothic Book" w:eastAsia="Times" w:hAnsi="Franklin Gothic Book" w:cstheme="minorHAnsi"/>
          <w:b/>
          <w:bCs/>
          <w:color w:val="000000"/>
          <w:sz w:val="22"/>
          <w:szCs w:val="22"/>
        </w:rPr>
      </w:pPr>
    </w:p>
    <w:p w14:paraId="76F0E611" w14:textId="77777777" w:rsidR="00897A78" w:rsidRPr="003A5816" w:rsidRDefault="006B1154" w:rsidP="00712015">
      <w:pPr>
        <w:ind w:right="72"/>
        <w:jc w:val="center"/>
        <w:rPr>
          <w:rFonts w:ascii="Franklin Gothic Book" w:eastAsia="Times" w:hAnsi="Franklin Gothic Book" w:cstheme="minorHAnsi"/>
          <w:b/>
          <w:bCs/>
          <w:color w:val="000000"/>
          <w:sz w:val="22"/>
          <w:szCs w:val="22"/>
        </w:rPr>
      </w:pPr>
      <w:r w:rsidRPr="003A5816">
        <w:rPr>
          <w:rFonts w:ascii="Franklin Gothic Book" w:eastAsia="Times" w:hAnsi="Franklin Gothic Book" w:cstheme="minorHAnsi"/>
          <w:b/>
          <w:bCs/>
          <w:color w:val="000000"/>
          <w:sz w:val="22"/>
          <w:szCs w:val="22"/>
        </w:rPr>
        <w:t>OGŁOSZENIE</w:t>
      </w:r>
      <w:r w:rsidR="002C7C86" w:rsidRPr="003A5816">
        <w:rPr>
          <w:rFonts w:ascii="Franklin Gothic Book" w:eastAsia="Times" w:hAnsi="Franklin Gothic Book" w:cstheme="minorHAnsi"/>
          <w:b/>
          <w:bCs/>
          <w:color w:val="000000"/>
          <w:sz w:val="22"/>
          <w:szCs w:val="22"/>
        </w:rPr>
        <w:t xml:space="preserve"> </w:t>
      </w:r>
      <w:r w:rsidR="00E54FAD" w:rsidRPr="003A5816">
        <w:rPr>
          <w:rFonts w:ascii="Franklin Gothic Book" w:eastAsia="Times" w:hAnsi="Franklin Gothic Book" w:cstheme="minorHAnsi"/>
          <w:b/>
          <w:bCs/>
          <w:color w:val="000000"/>
          <w:sz w:val="22"/>
          <w:szCs w:val="22"/>
        </w:rPr>
        <w:t>do przetargu</w:t>
      </w:r>
    </w:p>
    <w:p w14:paraId="12B71C08" w14:textId="77777777" w:rsidR="00DC7D01" w:rsidRPr="003A5816" w:rsidRDefault="00DC7D01" w:rsidP="00DC7D01">
      <w:pPr>
        <w:ind w:left="73" w:right="74" w:hanging="249"/>
        <w:jc w:val="center"/>
        <w:rPr>
          <w:rFonts w:ascii="Franklin Gothic Book" w:hAnsi="Franklin Gothic Book" w:cstheme="minorHAnsi"/>
          <w:b/>
          <w:sz w:val="22"/>
          <w:szCs w:val="22"/>
        </w:rPr>
      </w:pPr>
    </w:p>
    <w:p w14:paraId="15BB0A25" w14:textId="77777777" w:rsidR="00277248" w:rsidRPr="003A5816" w:rsidRDefault="00277248" w:rsidP="00DC7D01">
      <w:pPr>
        <w:ind w:left="73" w:right="74" w:hanging="249"/>
        <w:jc w:val="center"/>
        <w:rPr>
          <w:rFonts w:ascii="Franklin Gothic Book" w:hAnsi="Franklin Gothic Book" w:cstheme="minorHAnsi"/>
          <w:b/>
          <w:sz w:val="22"/>
          <w:szCs w:val="22"/>
        </w:rPr>
      </w:pPr>
    </w:p>
    <w:p w14:paraId="4380D980" w14:textId="77777777" w:rsidR="00277248" w:rsidRPr="003A5816" w:rsidRDefault="008F0151" w:rsidP="00DC7D01">
      <w:pPr>
        <w:ind w:left="73" w:right="74" w:hanging="249"/>
        <w:jc w:val="center"/>
        <w:rPr>
          <w:rFonts w:ascii="Franklin Gothic Book" w:hAnsi="Franklin Gothic Book" w:cstheme="minorHAnsi"/>
          <w:b/>
          <w:sz w:val="22"/>
          <w:szCs w:val="22"/>
        </w:rPr>
      </w:pPr>
      <w:r w:rsidRPr="003A5816">
        <w:rPr>
          <w:rFonts w:ascii="Franklin Gothic Book" w:hAnsi="Franklin Gothic Book"/>
          <w:noProof/>
          <w:sz w:val="22"/>
          <w:szCs w:val="22"/>
        </w:rPr>
        <w:drawing>
          <wp:anchor distT="0" distB="0" distL="114300" distR="114300" simplePos="0" relativeHeight="251659264" behindDoc="1" locked="0" layoutInCell="1" allowOverlap="1" wp14:anchorId="4AB9B9B1" wp14:editId="52158DF2">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24D5D9" w14:textId="77777777" w:rsidR="00277248" w:rsidRPr="003A5816" w:rsidRDefault="00277248" w:rsidP="00DC7D01">
      <w:pPr>
        <w:ind w:left="73" w:right="74" w:hanging="249"/>
        <w:jc w:val="center"/>
        <w:rPr>
          <w:rFonts w:ascii="Franklin Gothic Book" w:hAnsi="Franklin Gothic Book" w:cstheme="minorHAnsi"/>
          <w:b/>
          <w:sz w:val="22"/>
          <w:szCs w:val="22"/>
        </w:rPr>
      </w:pPr>
    </w:p>
    <w:p w14:paraId="3D2CB136" w14:textId="77777777" w:rsidR="00277248" w:rsidRPr="003A5816" w:rsidRDefault="00277248" w:rsidP="00DC7D01">
      <w:pPr>
        <w:ind w:left="73" w:right="74" w:hanging="249"/>
        <w:jc w:val="center"/>
        <w:rPr>
          <w:rFonts w:ascii="Franklin Gothic Book" w:hAnsi="Franklin Gothic Book" w:cstheme="minorHAnsi"/>
          <w:b/>
          <w:sz w:val="22"/>
          <w:szCs w:val="22"/>
        </w:rPr>
      </w:pPr>
    </w:p>
    <w:p w14:paraId="7697341D" w14:textId="77777777" w:rsidR="00E61C3F" w:rsidRPr="003A5816" w:rsidRDefault="00E61C3F" w:rsidP="00DC7D01">
      <w:pPr>
        <w:spacing w:line="360" w:lineRule="auto"/>
        <w:ind w:left="73" w:right="74" w:hanging="249"/>
        <w:jc w:val="center"/>
        <w:rPr>
          <w:rFonts w:ascii="Franklin Gothic Book" w:hAnsi="Franklin Gothic Book" w:cstheme="minorHAnsi"/>
          <w:b/>
          <w:sz w:val="22"/>
          <w:szCs w:val="22"/>
        </w:rPr>
      </w:pPr>
    </w:p>
    <w:p w14:paraId="21B73206" w14:textId="77777777" w:rsidR="00E61C3F" w:rsidRPr="003A5816" w:rsidRDefault="00E61C3F" w:rsidP="00DC7D01">
      <w:pPr>
        <w:spacing w:line="360" w:lineRule="auto"/>
        <w:ind w:left="73" w:right="74" w:hanging="249"/>
        <w:jc w:val="center"/>
        <w:rPr>
          <w:rFonts w:ascii="Franklin Gothic Book" w:hAnsi="Franklin Gothic Book" w:cstheme="minorHAnsi"/>
          <w:b/>
          <w:sz w:val="22"/>
          <w:szCs w:val="22"/>
        </w:rPr>
      </w:pPr>
    </w:p>
    <w:p w14:paraId="0C06E2D4" w14:textId="77777777" w:rsidR="00E61C3F" w:rsidRPr="003A5816" w:rsidRDefault="00E61C3F" w:rsidP="00DC7D01">
      <w:pPr>
        <w:spacing w:line="360" w:lineRule="auto"/>
        <w:ind w:left="73" w:right="74" w:hanging="249"/>
        <w:jc w:val="center"/>
        <w:rPr>
          <w:rFonts w:ascii="Franklin Gothic Book" w:hAnsi="Franklin Gothic Book" w:cstheme="minorHAnsi"/>
          <w:b/>
          <w:sz w:val="22"/>
          <w:szCs w:val="22"/>
        </w:rPr>
      </w:pPr>
    </w:p>
    <w:p w14:paraId="7F389FE6" w14:textId="77777777" w:rsidR="00E61C3F" w:rsidRPr="003A5816" w:rsidRDefault="00E61C3F" w:rsidP="00DC7D01">
      <w:pPr>
        <w:spacing w:line="360" w:lineRule="auto"/>
        <w:ind w:left="73" w:right="74" w:hanging="249"/>
        <w:jc w:val="center"/>
        <w:rPr>
          <w:rFonts w:ascii="Franklin Gothic Book" w:hAnsi="Franklin Gothic Book" w:cstheme="minorHAnsi"/>
          <w:b/>
          <w:sz w:val="22"/>
          <w:szCs w:val="22"/>
        </w:rPr>
      </w:pPr>
    </w:p>
    <w:p w14:paraId="3A5B464C" w14:textId="77777777" w:rsidR="00460DC6" w:rsidRPr="003A5816" w:rsidRDefault="00460DC6" w:rsidP="00460DC6">
      <w:pPr>
        <w:autoSpaceDE w:val="0"/>
        <w:autoSpaceDN w:val="0"/>
        <w:adjustRightInd w:val="0"/>
        <w:spacing w:before="120"/>
        <w:ind w:firstLine="708"/>
        <w:jc w:val="center"/>
        <w:rPr>
          <w:rFonts w:ascii="Franklin Gothic Book" w:hAnsi="Franklin Gothic Book" w:cstheme="minorHAnsi"/>
          <w:b/>
          <w:sz w:val="22"/>
          <w:szCs w:val="22"/>
        </w:rPr>
      </w:pPr>
    </w:p>
    <w:p w14:paraId="5AA4A24E" w14:textId="77777777" w:rsidR="00E61C3F" w:rsidRPr="003A5816" w:rsidRDefault="00E61C3F" w:rsidP="00460DC6">
      <w:pPr>
        <w:autoSpaceDE w:val="0"/>
        <w:autoSpaceDN w:val="0"/>
        <w:adjustRightInd w:val="0"/>
        <w:spacing w:before="120"/>
        <w:ind w:firstLine="708"/>
        <w:jc w:val="center"/>
        <w:rPr>
          <w:rFonts w:ascii="Franklin Gothic Book" w:hAnsi="Franklin Gothic Book" w:cstheme="minorHAnsi"/>
          <w:b/>
          <w:sz w:val="22"/>
          <w:szCs w:val="22"/>
        </w:rPr>
      </w:pPr>
      <w:r w:rsidRPr="003A5816">
        <w:rPr>
          <w:rFonts w:ascii="Franklin Gothic Book" w:hAnsi="Franklin Gothic Book" w:cstheme="minorHAnsi"/>
          <w:b/>
          <w:sz w:val="22"/>
          <w:szCs w:val="22"/>
        </w:rPr>
        <w:t xml:space="preserve">Enea </w:t>
      </w:r>
      <w:r w:rsidR="00D24A1C" w:rsidRPr="003A5816">
        <w:rPr>
          <w:rFonts w:ascii="Franklin Gothic Book" w:hAnsi="Franklin Gothic Book" w:cstheme="minorHAnsi"/>
          <w:b/>
          <w:sz w:val="22"/>
          <w:szCs w:val="22"/>
        </w:rPr>
        <w:t xml:space="preserve">Elektrownia </w:t>
      </w:r>
      <w:r w:rsidR="00837257" w:rsidRPr="003A5816">
        <w:rPr>
          <w:rFonts w:ascii="Franklin Gothic Book" w:hAnsi="Franklin Gothic Book" w:cstheme="minorHAnsi"/>
          <w:b/>
          <w:sz w:val="22"/>
          <w:szCs w:val="22"/>
        </w:rPr>
        <w:t>Połaniec S.A.</w:t>
      </w:r>
    </w:p>
    <w:p w14:paraId="78F37C39" w14:textId="77777777" w:rsidR="007011E4" w:rsidRPr="003A5816" w:rsidRDefault="007011E4" w:rsidP="007011E4">
      <w:pPr>
        <w:autoSpaceDE w:val="0"/>
        <w:autoSpaceDN w:val="0"/>
        <w:adjustRightInd w:val="0"/>
        <w:spacing w:before="120"/>
        <w:jc w:val="center"/>
        <w:rPr>
          <w:rFonts w:ascii="Franklin Gothic Book" w:hAnsi="Franklin Gothic Book" w:cstheme="minorHAnsi"/>
          <w:b/>
          <w:sz w:val="22"/>
          <w:szCs w:val="22"/>
        </w:rPr>
      </w:pPr>
      <w:r w:rsidRPr="003A5816">
        <w:rPr>
          <w:rFonts w:ascii="Franklin Gothic Book" w:hAnsi="Franklin Gothic Book" w:cstheme="minorHAnsi"/>
          <w:b/>
          <w:sz w:val="22"/>
          <w:szCs w:val="22"/>
        </w:rPr>
        <w:t xml:space="preserve">ogłasza przetarg niepubliczny </w:t>
      </w:r>
      <w:r w:rsidR="006B1154" w:rsidRPr="003A5816">
        <w:rPr>
          <w:rFonts w:ascii="Franklin Gothic Book" w:hAnsi="Franklin Gothic Book" w:cstheme="minorHAnsi"/>
          <w:b/>
          <w:sz w:val="22"/>
          <w:szCs w:val="22"/>
        </w:rPr>
        <w:t>otwarty</w:t>
      </w:r>
      <w:r w:rsidR="007F4E46" w:rsidRPr="003A5816">
        <w:rPr>
          <w:rFonts w:ascii="Franklin Gothic Book" w:hAnsi="Franklin Gothic Book" w:cstheme="minorHAnsi"/>
          <w:b/>
          <w:sz w:val="22"/>
          <w:szCs w:val="22"/>
        </w:rPr>
        <w:t xml:space="preserve"> </w:t>
      </w:r>
      <w:r w:rsidRPr="003A5816">
        <w:rPr>
          <w:rFonts w:ascii="Franklin Gothic Book" w:hAnsi="Franklin Gothic Book" w:cstheme="minorHAnsi"/>
          <w:b/>
          <w:sz w:val="22"/>
          <w:szCs w:val="22"/>
        </w:rPr>
        <w:t>na:</w:t>
      </w:r>
    </w:p>
    <w:p w14:paraId="2FF19A82" w14:textId="77777777" w:rsidR="00960457" w:rsidRPr="003A5816" w:rsidRDefault="00960457" w:rsidP="00C40EE7">
      <w:pPr>
        <w:ind w:left="73" w:right="74" w:hanging="249"/>
        <w:jc w:val="center"/>
        <w:rPr>
          <w:rFonts w:ascii="Franklin Gothic Book" w:hAnsi="Franklin Gothic Book" w:cstheme="minorHAnsi"/>
          <w:b/>
          <w:bCs/>
          <w:sz w:val="22"/>
          <w:szCs w:val="22"/>
        </w:rPr>
      </w:pPr>
    </w:p>
    <w:tbl>
      <w:tblPr>
        <w:tblStyle w:val="Tabela-Siatka"/>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960457" w:rsidRPr="003A5816" w14:paraId="5E6BA9C6" w14:textId="77777777" w:rsidTr="00A97F3D">
        <w:tc>
          <w:tcPr>
            <w:tcW w:w="9214" w:type="dxa"/>
          </w:tcPr>
          <w:p w14:paraId="62C1342F" w14:textId="77777777" w:rsidR="00960457" w:rsidRPr="003A5816" w:rsidRDefault="00960457" w:rsidP="00C40EE7">
            <w:pPr>
              <w:ind w:right="74"/>
              <w:jc w:val="center"/>
              <w:rPr>
                <w:rFonts w:ascii="Franklin Gothic Book" w:hAnsi="Franklin Gothic Book" w:cstheme="minorHAnsi"/>
                <w:b/>
                <w:bCs/>
                <w:sz w:val="22"/>
                <w:szCs w:val="22"/>
              </w:rPr>
            </w:pPr>
          </w:p>
          <w:p w14:paraId="28FBC971" w14:textId="6BED1E92" w:rsidR="00960457" w:rsidRPr="003A5816" w:rsidRDefault="0099408A" w:rsidP="001F48B3">
            <w:pPr>
              <w:ind w:right="74"/>
              <w:jc w:val="center"/>
              <w:rPr>
                <w:rFonts w:ascii="Franklin Gothic Book" w:hAnsi="Franklin Gothic Book" w:cstheme="minorHAnsi"/>
                <w:b/>
                <w:bCs/>
                <w:sz w:val="22"/>
                <w:szCs w:val="22"/>
              </w:rPr>
            </w:pPr>
            <w:r w:rsidRPr="003A5816">
              <w:rPr>
                <w:rFonts w:ascii="Franklin Gothic Book" w:hAnsi="Franklin Gothic Book" w:cs="Arial"/>
                <w:sz w:val="22"/>
                <w:szCs w:val="22"/>
              </w:rPr>
              <w:t xml:space="preserve">Remont </w:t>
            </w:r>
            <w:r w:rsidR="00B85A56" w:rsidRPr="003A5816">
              <w:rPr>
                <w:rFonts w:ascii="Franklin Gothic Book" w:hAnsi="Franklin Gothic Book" w:cs="Arial"/>
                <w:sz w:val="22"/>
                <w:szCs w:val="22"/>
              </w:rPr>
              <w:t>elewacji budynku zmiękczalni</w:t>
            </w:r>
          </w:p>
        </w:tc>
      </w:tr>
      <w:tr w:rsidR="00966C63" w:rsidRPr="003A5816" w14:paraId="00032998" w14:textId="77777777" w:rsidTr="00A97F3D">
        <w:tc>
          <w:tcPr>
            <w:tcW w:w="9214" w:type="dxa"/>
          </w:tcPr>
          <w:p w14:paraId="635CF3D5" w14:textId="77777777" w:rsidR="00966C63" w:rsidRPr="003A5816" w:rsidRDefault="00966C63" w:rsidP="00C40EE7">
            <w:pPr>
              <w:ind w:right="74"/>
              <w:jc w:val="center"/>
              <w:rPr>
                <w:rFonts w:ascii="Franklin Gothic Book" w:hAnsi="Franklin Gothic Book" w:cstheme="minorHAnsi"/>
                <w:b/>
                <w:bCs/>
                <w:sz w:val="22"/>
                <w:szCs w:val="22"/>
              </w:rPr>
            </w:pPr>
          </w:p>
        </w:tc>
      </w:tr>
    </w:tbl>
    <w:p w14:paraId="145F5F53" w14:textId="77777777" w:rsidR="00E61C3F" w:rsidRPr="003A5816" w:rsidRDefault="00E61C3F" w:rsidP="00F650FA">
      <w:pPr>
        <w:autoSpaceDE w:val="0"/>
        <w:autoSpaceDN w:val="0"/>
        <w:adjustRightInd w:val="0"/>
        <w:rPr>
          <w:rFonts w:ascii="Franklin Gothic Book" w:hAnsi="Franklin Gothic Book" w:cstheme="minorHAnsi"/>
          <w:b/>
          <w:sz w:val="22"/>
          <w:szCs w:val="22"/>
        </w:rPr>
      </w:pPr>
    </w:p>
    <w:p w14:paraId="29D8A1FC" w14:textId="77777777" w:rsidR="00D24A1C" w:rsidRPr="003A5816" w:rsidRDefault="00D24A1C" w:rsidP="00F650FA">
      <w:pPr>
        <w:autoSpaceDE w:val="0"/>
        <w:autoSpaceDN w:val="0"/>
        <w:adjustRightInd w:val="0"/>
        <w:rPr>
          <w:rFonts w:ascii="Franklin Gothic Book" w:hAnsi="Franklin Gothic Book" w:cstheme="minorHAnsi"/>
          <w:sz w:val="22"/>
          <w:szCs w:val="22"/>
        </w:rPr>
      </w:pPr>
      <w:r w:rsidRPr="003A5816">
        <w:rPr>
          <w:rFonts w:ascii="Franklin Gothic Book" w:hAnsi="Franklin Gothic Book" w:cstheme="minorHAnsi"/>
          <w:sz w:val="22"/>
          <w:szCs w:val="22"/>
        </w:rPr>
        <w:t>dalej „</w:t>
      </w:r>
      <w:r w:rsidR="006B1154" w:rsidRPr="003A5816">
        <w:rPr>
          <w:rFonts w:ascii="Franklin Gothic Book" w:hAnsi="Franklin Gothic Book" w:cstheme="minorHAnsi"/>
          <w:b/>
          <w:sz w:val="22"/>
          <w:szCs w:val="22"/>
        </w:rPr>
        <w:t>Ogłoszenie</w:t>
      </w:r>
      <w:r w:rsidRPr="003A5816">
        <w:rPr>
          <w:rFonts w:ascii="Franklin Gothic Book" w:hAnsi="Franklin Gothic Book" w:cstheme="minorHAnsi"/>
          <w:sz w:val="22"/>
          <w:szCs w:val="22"/>
        </w:rPr>
        <w:t>”</w:t>
      </w:r>
    </w:p>
    <w:p w14:paraId="76CB1600" w14:textId="77777777" w:rsidR="00D24A1C" w:rsidRPr="003A5816" w:rsidRDefault="00D24A1C" w:rsidP="00F650FA">
      <w:pPr>
        <w:autoSpaceDE w:val="0"/>
        <w:autoSpaceDN w:val="0"/>
        <w:adjustRightInd w:val="0"/>
        <w:rPr>
          <w:rFonts w:ascii="Franklin Gothic Book" w:hAnsi="Franklin Gothic Book" w:cstheme="minorHAnsi"/>
          <w:sz w:val="22"/>
          <w:szCs w:val="22"/>
        </w:rPr>
      </w:pPr>
    </w:p>
    <w:p w14:paraId="6817F133" w14:textId="02BAC991" w:rsidR="007011E4" w:rsidRPr="003A5816" w:rsidRDefault="007011E4" w:rsidP="007011E4">
      <w:pPr>
        <w:spacing w:line="360" w:lineRule="auto"/>
        <w:ind w:left="73" w:right="74" w:hanging="249"/>
        <w:jc w:val="center"/>
        <w:rPr>
          <w:rFonts w:ascii="Franklin Gothic Book" w:hAnsi="Franklin Gothic Book" w:cstheme="minorHAnsi"/>
          <w:b/>
          <w:color w:val="0070C0"/>
          <w:sz w:val="22"/>
          <w:szCs w:val="22"/>
        </w:rPr>
      </w:pPr>
      <w:r w:rsidRPr="003A5816">
        <w:rPr>
          <w:rFonts w:ascii="Franklin Gothic Book" w:hAnsi="Franklin Gothic Book" w:cstheme="minorHAnsi"/>
          <w:b/>
          <w:sz w:val="22"/>
          <w:szCs w:val="22"/>
        </w:rPr>
        <w:t xml:space="preserve">Oznaczenie postępowania: </w:t>
      </w:r>
      <w:r w:rsidR="00324AE5" w:rsidRPr="003A5816">
        <w:rPr>
          <w:rFonts w:ascii="Franklin Gothic Book" w:hAnsi="Franklin Gothic Book"/>
          <w:sz w:val="22"/>
          <w:szCs w:val="22"/>
        </w:rPr>
        <w:t>4100/JW00/31/KZ/2020/0000061683</w:t>
      </w:r>
      <w:r w:rsidR="0099408A" w:rsidRPr="003A5816">
        <w:rPr>
          <w:rFonts w:ascii="Franklin Gothic Book" w:hAnsi="Franklin Gothic Book"/>
          <w:sz w:val="22"/>
          <w:szCs w:val="22"/>
        </w:rPr>
        <w:t xml:space="preserve"> </w:t>
      </w:r>
    </w:p>
    <w:p w14:paraId="798D2909" w14:textId="77777777" w:rsidR="00374861" w:rsidRPr="003A5816" w:rsidRDefault="00374861" w:rsidP="00F650FA">
      <w:pPr>
        <w:autoSpaceDE w:val="0"/>
        <w:autoSpaceDN w:val="0"/>
        <w:adjustRightInd w:val="0"/>
        <w:rPr>
          <w:rFonts w:ascii="Franklin Gothic Book" w:hAnsi="Franklin Gothic Book" w:cstheme="minorHAnsi"/>
          <w:b/>
          <w:sz w:val="22"/>
          <w:szCs w:val="22"/>
        </w:rPr>
      </w:pPr>
    </w:p>
    <w:p w14:paraId="376C339C" w14:textId="77777777" w:rsidR="00374861" w:rsidRPr="003A5816" w:rsidRDefault="00374861" w:rsidP="00F650FA">
      <w:pPr>
        <w:autoSpaceDE w:val="0"/>
        <w:autoSpaceDN w:val="0"/>
        <w:adjustRightInd w:val="0"/>
        <w:rPr>
          <w:rFonts w:ascii="Franklin Gothic Book" w:hAnsi="Franklin Gothic Book" w:cstheme="minorHAnsi"/>
          <w:b/>
          <w:sz w:val="22"/>
          <w:szCs w:val="22"/>
        </w:rPr>
      </w:pPr>
    </w:p>
    <w:p w14:paraId="4D04AC88" w14:textId="77777777" w:rsidR="00374861" w:rsidRPr="003A5816" w:rsidRDefault="00374861" w:rsidP="00F650FA">
      <w:pPr>
        <w:autoSpaceDE w:val="0"/>
        <w:autoSpaceDN w:val="0"/>
        <w:adjustRightInd w:val="0"/>
        <w:rPr>
          <w:rFonts w:ascii="Franklin Gothic Book" w:hAnsi="Franklin Gothic Book" w:cstheme="minorHAnsi"/>
          <w:b/>
          <w:sz w:val="22"/>
          <w:szCs w:val="22"/>
        </w:rPr>
      </w:pPr>
    </w:p>
    <w:p w14:paraId="475BB479" w14:textId="77777777" w:rsidR="00E61C3F" w:rsidRPr="003A5816" w:rsidRDefault="00E61C3F" w:rsidP="00277248">
      <w:pPr>
        <w:autoSpaceDE w:val="0"/>
        <w:autoSpaceDN w:val="0"/>
        <w:adjustRightInd w:val="0"/>
        <w:jc w:val="center"/>
        <w:rPr>
          <w:rFonts w:ascii="Franklin Gothic Book" w:hAnsi="Franklin Gothic Book" w:cstheme="minorHAnsi"/>
          <w:b/>
          <w:sz w:val="22"/>
          <w:szCs w:val="22"/>
        </w:rPr>
      </w:pPr>
    </w:p>
    <w:p w14:paraId="24276258" w14:textId="77777777" w:rsidR="00277248" w:rsidRPr="003A5816" w:rsidRDefault="00277248" w:rsidP="00277248">
      <w:pPr>
        <w:autoSpaceDE w:val="0"/>
        <w:autoSpaceDN w:val="0"/>
        <w:adjustRightInd w:val="0"/>
        <w:jc w:val="center"/>
        <w:rPr>
          <w:rFonts w:ascii="Franklin Gothic Book" w:hAnsi="Franklin Gothic Book" w:cstheme="minorHAnsi"/>
          <w:b/>
          <w:sz w:val="22"/>
          <w:szCs w:val="22"/>
        </w:rPr>
      </w:pPr>
      <w:r w:rsidRPr="003A5816">
        <w:rPr>
          <w:rFonts w:ascii="Franklin Gothic Book" w:hAnsi="Franklin Gothic Book" w:cstheme="minorHAnsi"/>
          <w:b/>
          <w:sz w:val="22"/>
          <w:szCs w:val="22"/>
        </w:rPr>
        <w:t>Zatwierdzam</w:t>
      </w:r>
    </w:p>
    <w:p w14:paraId="15F4A263" w14:textId="77777777" w:rsidR="00277248" w:rsidRPr="003A5816" w:rsidRDefault="00277248" w:rsidP="00EC4E89">
      <w:pPr>
        <w:autoSpaceDE w:val="0"/>
        <w:autoSpaceDN w:val="0"/>
        <w:adjustRightInd w:val="0"/>
        <w:rPr>
          <w:rFonts w:ascii="Franklin Gothic Book" w:hAnsi="Franklin Gothic Book"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3A5816" w14:paraId="5CE132CA" w14:textId="77777777" w:rsidTr="007011E4">
        <w:trPr>
          <w:trHeight w:val="881"/>
          <w:jc w:val="center"/>
        </w:trPr>
        <w:tc>
          <w:tcPr>
            <w:tcW w:w="4248" w:type="dxa"/>
          </w:tcPr>
          <w:p w14:paraId="65067054" w14:textId="77777777" w:rsidR="007011E4" w:rsidRPr="003A5816" w:rsidRDefault="007011E4" w:rsidP="007011E4">
            <w:pPr>
              <w:pStyle w:val="Nagwek"/>
              <w:spacing w:line="360" w:lineRule="auto"/>
              <w:jc w:val="center"/>
              <w:rPr>
                <w:rFonts w:ascii="Franklin Gothic Book" w:hAnsi="Franklin Gothic Book"/>
                <w:sz w:val="22"/>
                <w:szCs w:val="22"/>
              </w:rPr>
            </w:pPr>
          </w:p>
        </w:tc>
        <w:tc>
          <w:tcPr>
            <w:tcW w:w="4394" w:type="dxa"/>
          </w:tcPr>
          <w:p w14:paraId="4310217B" w14:textId="77777777" w:rsidR="007011E4" w:rsidRPr="003A5816" w:rsidRDefault="007011E4" w:rsidP="00EC4E89">
            <w:pPr>
              <w:autoSpaceDE w:val="0"/>
              <w:autoSpaceDN w:val="0"/>
              <w:adjustRightInd w:val="0"/>
              <w:rPr>
                <w:rFonts w:ascii="Franklin Gothic Book" w:hAnsi="Franklin Gothic Book" w:cstheme="minorHAnsi"/>
                <w:sz w:val="22"/>
                <w:szCs w:val="22"/>
              </w:rPr>
            </w:pPr>
          </w:p>
        </w:tc>
      </w:tr>
      <w:tr w:rsidR="00277248" w:rsidRPr="003A5816" w14:paraId="5C2E6373" w14:textId="77777777" w:rsidTr="007011E4">
        <w:trPr>
          <w:trHeight w:val="881"/>
          <w:jc w:val="center"/>
        </w:trPr>
        <w:tc>
          <w:tcPr>
            <w:tcW w:w="4248" w:type="dxa"/>
          </w:tcPr>
          <w:p w14:paraId="466657AF" w14:textId="77777777" w:rsidR="007011E4" w:rsidRPr="003A5816" w:rsidRDefault="007011E4" w:rsidP="007011E4">
            <w:pPr>
              <w:pStyle w:val="Nagwek"/>
              <w:spacing w:line="360" w:lineRule="auto"/>
              <w:jc w:val="center"/>
              <w:rPr>
                <w:rFonts w:ascii="Franklin Gothic Book" w:hAnsi="Franklin Gothic Book"/>
                <w:sz w:val="22"/>
                <w:szCs w:val="22"/>
              </w:rPr>
            </w:pPr>
            <w:r w:rsidRPr="003A5816">
              <w:rPr>
                <w:rFonts w:ascii="Franklin Gothic Book" w:hAnsi="Franklin Gothic Book"/>
                <w:sz w:val="22"/>
                <w:szCs w:val="22"/>
              </w:rPr>
              <w:t>Zawada, dnia ____________20</w:t>
            </w:r>
            <w:r w:rsidR="00020A5D" w:rsidRPr="003A5816">
              <w:rPr>
                <w:rFonts w:ascii="Franklin Gothic Book" w:hAnsi="Franklin Gothic Book"/>
                <w:sz w:val="22"/>
                <w:szCs w:val="22"/>
              </w:rPr>
              <w:t>20</w:t>
            </w:r>
          </w:p>
          <w:p w14:paraId="5F3EA86B" w14:textId="77777777" w:rsidR="00277248" w:rsidRPr="003A5816" w:rsidRDefault="00277248" w:rsidP="00EC4E89">
            <w:pPr>
              <w:autoSpaceDE w:val="0"/>
              <w:autoSpaceDN w:val="0"/>
              <w:adjustRightInd w:val="0"/>
              <w:rPr>
                <w:rFonts w:ascii="Franklin Gothic Book" w:hAnsi="Franklin Gothic Book" w:cstheme="minorHAnsi"/>
                <w:sz w:val="22"/>
                <w:szCs w:val="22"/>
              </w:rPr>
            </w:pPr>
          </w:p>
        </w:tc>
        <w:tc>
          <w:tcPr>
            <w:tcW w:w="4394" w:type="dxa"/>
          </w:tcPr>
          <w:p w14:paraId="01CFF488" w14:textId="77777777" w:rsidR="007011E4" w:rsidRPr="003A5816" w:rsidRDefault="007011E4" w:rsidP="007011E4">
            <w:pPr>
              <w:autoSpaceDE w:val="0"/>
              <w:autoSpaceDN w:val="0"/>
              <w:adjustRightInd w:val="0"/>
              <w:spacing w:before="120"/>
              <w:jc w:val="center"/>
              <w:rPr>
                <w:rFonts w:ascii="Franklin Gothic Book" w:hAnsi="Franklin Gothic Book" w:cstheme="minorHAnsi"/>
                <w:sz w:val="22"/>
                <w:szCs w:val="22"/>
              </w:rPr>
            </w:pPr>
            <w:r w:rsidRPr="003A5816">
              <w:rPr>
                <w:rFonts w:ascii="Franklin Gothic Book" w:hAnsi="Franklin Gothic Book" w:cstheme="minorHAnsi"/>
                <w:sz w:val="22"/>
                <w:szCs w:val="22"/>
              </w:rPr>
              <w:t>Pieczęć i podpis Kierownika Zamawiającego (osoby upoważnionej)</w:t>
            </w:r>
          </w:p>
          <w:p w14:paraId="21E4A8D9" w14:textId="77777777" w:rsidR="00277248" w:rsidRPr="003A5816" w:rsidRDefault="00277248" w:rsidP="00EC4E89">
            <w:pPr>
              <w:autoSpaceDE w:val="0"/>
              <w:autoSpaceDN w:val="0"/>
              <w:adjustRightInd w:val="0"/>
              <w:rPr>
                <w:rFonts w:ascii="Franklin Gothic Book" w:hAnsi="Franklin Gothic Book" w:cstheme="minorHAnsi"/>
                <w:sz w:val="22"/>
                <w:szCs w:val="22"/>
              </w:rPr>
            </w:pPr>
          </w:p>
        </w:tc>
      </w:tr>
    </w:tbl>
    <w:p w14:paraId="7AAA22B8" w14:textId="77777777" w:rsidR="00374861" w:rsidRPr="003A5816" w:rsidRDefault="00374861" w:rsidP="00353466">
      <w:pPr>
        <w:pStyle w:val="Nagwek"/>
        <w:spacing w:line="360" w:lineRule="auto"/>
        <w:rPr>
          <w:rFonts w:ascii="Franklin Gothic Book" w:hAnsi="Franklin Gothic Book"/>
          <w:sz w:val="22"/>
          <w:szCs w:val="22"/>
        </w:rPr>
      </w:pPr>
    </w:p>
    <w:p w14:paraId="6C02D4EB" w14:textId="77777777" w:rsidR="00665207" w:rsidRPr="003A5816" w:rsidRDefault="00665207">
      <w:pPr>
        <w:rPr>
          <w:rFonts w:ascii="Franklin Gothic Book" w:hAnsi="Franklin Gothic Book"/>
          <w:sz w:val="22"/>
          <w:szCs w:val="22"/>
        </w:rPr>
      </w:pPr>
      <w:r w:rsidRPr="003A5816">
        <w:rPr>
          <w:rFonts w:ascii="Franklin Gothic Book" w:hAnsi="Franklin Gothic Book"/>
          <w:sz w:val="22"/>
          <w:szCs w:val="22"/>
        </w:rPr>
        <w:br w:type="page"/>
      </w:r>
    </w:p>
    <w:p w14:paraId="43AF20C0" w14:textId="77777777" w:rsidR="00277248" w:rsidRPr="003A5816" w:rsidRDefault="00277248" w:rsidP="00277248">
      <w:pPr>
        <w:pStyle w:val="Nagwek"/>
        <w:spacing w:line="360" w:lineRule="auto"/>
        <w:jc w:val="center"/>
        <w:rPr>
          <w:rFonts w:ascii="Franklin Gothic Book" w:hAnsi="Franklin Gothic Book"/>
          <w:sz w:val="22"/>
          <w:szCs w:val="22"/>
        </w:rPr>
      </w:pPr>
    </w:p>
    <w:p w14:paraId="30883673" w14:textId="77777777" w:rsidR="00277248" w:rsidRPr="003A5816" w:rsidRDefault="00277248" w:rsidP="00EC4E89">
      <w:pPr>
        <w:autoSpaceDE w:val="0"/>
        <w:autoSpaceDN w:val="0"/>
        <w:adjustRightInd w:val="0"/>
        <w:rPr>
          <w:rFonts w:ascii="Franklin Gothic Book" w:hAnsi="Franklin Gothic Book" w:cstheme="minorHAnsi"/>
          <w:sz w:val="22"/>
          <w:szCs w:val="22"/>
        </w:rPr>
      </w:pPr>
    </w:p>
    <w:sdt>
      <w:sdtPr>
        <w:rPr>
          <w:rFonts w:ascii="Franklin Gothic Book" w:eastAsia="Times New Roman" w:hAnsi="Franklin Gothic Book" w:cs="Times New Roman"/>
          <w:color w:val="auto"/>
          <w:sz w:val="22"/>
          <w:szCs w:val="22"/>
        </w:rPr>
        <w:id w:val="-608276930"/>
        <w:docPartObj>
          <w:docPartGallery w:val="Table of Contents"/>
          <w:docPartUnique/>
        </w:docPartObj>
      </w:sdtPr>
      <w:sdtEndPr>
        <w:rPr>
          <w:b/>
          <w:bCs/>
        </w:rPr>
      </w:sdtEndPr>
      <w:sdtContent>
        <w:p w14:paraId="749DA54D" w14:textId="77777777" w:rsidR="001A57CD" w:rsidRPr="003A5816" w:rsidRDefault="001A57CD" w:rsidP="00441625">
          <w:pPr>
            <w:pStyle w:val="Nagwekspisutreci"/>
            <w:spacing w:line="360" w:lineRule="auto"/>
            <w:jc w:val="center"/>
            <w:rPr>
              <w:rFonts w:ascii="Franklin Gothic Book" w:eastAsia="Times New Roman" w:hAnsi="Franklin Gothic Book" w:cs="Times New Roman"/>
              <w:color w:val="auto"/>
              <w:sz w:val="22"/>
              <w:szCs w:val="22"/>
            </w:rPr>
          </w:pPr>
          <w:r w:rsidRPr="003A5816">
            <w:rPr>
              <w:rFonts w:ascii="Franklin Gothic Book" w:hAnsi="Franklin Gothic Book"/>
              <w:b/>
              <w:color w:val="auto"/>
              <w:sz w:val="22"/>
              <w:szCs w:val="22"/>
            </w:rPr>
            <w:t>Spis treści</w:t>
          </w:r>
        </w:p>
        <w:p w14:paraId="5EDB7EC5" w14:textId="77777777" w:rsidR="006E4D80" w:rsidRPr="003A5816" w:rsidRDefault="006E4D80" w:rsidP="0099689F">
          <w:pPr>
            <w:spacing w:line="360" w:lineRule="auto"/>
            <w:rPr>
              <w:rFonts w:ascii="Franklin Gothic Book" w:hAnsi="Franklin Gothic Book"/>
              <w:sz w:val="22"/>
              <w:szCs w:val="22"/>
            </w:rPr>
          </w:pPr>
        </w:p>
        <w:p w14:paraId="259B38E4" w14:textId="77777777" w:rsidR="005058B6" w:rsidRPr="003A5816" w:rsidRDefault="001A57CD">
          <w:pPr>
            <w:pStyle w:val="Spistreci1"/>
            <w:rPr>
              <w:rFonts w:ascii="Franklin Gothic Book" w:eastAsiaTheme="minorEastAsia" w:hAnsi="Franklin Gothic Book" w:cstheme="minorBidi"/>
              <w:noProof/>
              <w:sz w:val="22"/>
              <w:szCs w:val="22"/>
            </w:rPr>
          </w:pPr>
          <w:r w:rsidRPr="003A5816">
            <w:rPr>
              <w:rFonts w:ascii="Franklin Gothic Book" w:hAnsi="Franklin Gothic Book"/>
              <w:b/>
              <w:bCs/>
              <w:sz w:val="22"/>
              <w:szCs w:val="22"/>
            </w:rPr>
            <w:fldChar w:fldCharType="begin"/>
          </w:r>
          <w:r w:rsidRPr="003A5816">
            <w:rPr>
              <w:rFonts w:ascii="Franklin Gothic Book" w:hAnsi="Franklin Gothic Book"/>
              <w:b/>
              <w:bCs/>
              <w:sz w:val="22"/>
              <w:szCs w:val="22"/>
            </w:rPr>
            <w:instrText xml:space="preserve"> TOC \o "1-3" \h \z \u </w:instrText>
          </w:r>
          <w:r w:rsidRPr="003A5816">
            <w:rPr>
              <w:rFonts w:ascii="Franklin Gothic Book" w:hAnsi="Franklin Gothic Book"/>
              <w:b/>
              <w:bCs/>
              <w:sz w:val="22"/>
              <w:szCs w:val="22"/>
            </w:rPr>
            <w:fldChar w:fldCharType="separate"/>
          </w:r>
          <w:hyperlink w:anchor="_Toc19239449" w:history="1">
            <w:r w:rsidR="005058B6" w:rsidRPr="003A5816">
              <w:rPr>
                <w:rStyle w:val="Hipercze"/>
                <w:rFonts w:ascii="Franklin Gothic Book" w:hAnsi="Franklin Gothic Book"/>
                <w:b/>
                <w:noProof/>
                <w:sz w:val="22"/>
                <w:szCs w:val="22"/>
              </w:rPr>
              <w:t>CZĘŚĆ PIERWSZA – INSTRUKCJA DLA WYKONAWCÓW:</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_Toc19239449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3</w:t>
            </w:r>
            <w:r w:rsidR="005058B6" w:rsidRPr="003A5816">
              <w:rPr>
                <w:rFonts w:ascii="Franklin Gothic Book" w:hAnsi="Franklin Gothic Book"/>
                <w:noProof/>
                <w:webHidden/>
                <w:sz w:val="22"/>
                <w:szCs w:val="22"/>
              </w:rPr>
              <w:fldChar w:fldCharType="end"/>
            </w:r>
          </w:hyperlink>
        </w:p>
        <w:p w14:paraId="4EE236D4"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50" w:history="1">
            <w:r w:rsidR="005058B6" w:rsidRPr="003A5816">
              <w:rPr>
                <w:rStyle w:val="Hipercze"/>
                <w:rFonts w:ascii="Franklin Gothic Book" w:hAnsi="Franklin Gothic Book"/>
                <w:noProof/>
                <w:sz w:val="22"/>
                <w:szCs w:val="22"/>
              </w:rPr>
              <w:t>ROZDZIAŁ I – Informacje wstępne</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_Toc19239450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3</w:t>
            </w:r>
            <w:r w:rsidR="005058B6" w:rsidRPr="003A5816">
              <w:rPr>
                <w:rFonts w:ascii="Franklin Gothic Book" w:hAnsi="Franklin Gothic Book"/>
                <w:noProof/>
                <w:webHidden/>
                <w:sz w:val="22"/>
                <w:szCs w:val="22"/>
              </w:rPr>
              <w:fldChar w:fldCharType="end"/>
            </w:r>
          </w:hyperlink>
        </w:p>
        <w:p w14:paraId="575E3F1A"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51" w:history="1">
            <w:r w:rsidR="005058B6" w:rsidRPr="003A5816">
              <w:rPr>
                <w:rStyle w:val="Hipercze"/>
                <w:rFonts w:ascii="Franklin Gothic Book" w:hAnsi="Franklin Gothic Book"/>
                <w:noProof/>
                <w:sz w:val="22"/>
                <w:szCs w:val="22"/>
              </w:rPr>
              <w:t>ROZDZIAŁ II – Przedmiot zamówienia</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_Toc19239451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3</w:t>
            </w:r>
            <w:r w:rsidR="005058B6" w:rsidRPr="003A5816">
              <w:rPr>
                <w:rFonts w:ascii="Franklin Gothic Book" w:hAnsi="Franklin Gothic Book"/>
                <w:noProof/>
                <w:webHidden/>
                <w:sz w:val="22"/>
                <w:szCs w:val="22"/>
              </w:rPr>
              <w:fldChar w:fldCharType="end"/>
            </w:r>
          </w:hyperlink>
        </w:p>
        <w:p w14:paraId="55A7AB5A"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52" w:history="1">
            <w:r w:rsidR="005058B6" w:rsidRPr="003A5816">
              <w:rPr>
                <w:rStyle w:val="Hipercze"/>
                <w:rFonts w:ascii="Franklin Gothic Book" w:hAnsi="Franklin Gothic Book"/>
                <w:noProof/>
                <w:sz w:val="22"/>
                <w:szCs w:val="22"/>
              </w:rPr>
              <w:t>ROZDZIAŁ III – Składanie ofert częściowych i wariantowych</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_Toc19239452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4</w:t>
            </w:r>
            <w:r w:rsidR="005058B6" w:rsidRPr="003A5816">
              <w:rPr>
                <w:rFonts w:ascii="Franklin Gothic Book" w:hAnsi="Franklin Gothic Book"/>
                <w:noProof/>
                <w:webHidden/>
                <w:sz w:val="22"/>
                <w:szCs w:val="22"/>
              </w:rPr>
              <w:fldChar w:fldCharType="end"/>
            </w:r>
          </w:hyperlink>
        </w:p>
        <w:p w14:paraId="1C656C8C"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53" w:history="1">
            <w:r w:rsidR="005058B6" w:rsidRPr="003A5816">
              <w:rPr>
                <w:rStyle w:val="Hipercze"/>
                <w:rFonts w:ascii="Franklin Gothic Book" w:hAnsi="Franklin Gothic Book"/>
                <w:noProof/>
                <w:sz w:val="22"/>
                <w:szCs w:val="22"/>
              </w:rPr>
              <w:t>ROZDZIAŁ IV – Opis warunków udziału w postępowaniu</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_Toc19239453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4</w:t>
            </w:r>
            <w:r w:rsidR="005058B6" w:rsidRPr="003A5816">
              <w:rPr>
                <w:rFonts w:ascii="Franklin Gothic Book" w:hAnsi="Franklin Gothic Book"/>
                <w:noProof/>
                <w:webHidden/>
                <w:sz w:val="22"/>
                <w:szCs w:val="22"/>
              </w:rPr>
              <w:fldChar w:fldCharType="end"/>
            </w:r>
          </w:hyperlink>
        </w:p>
        <w:p w14:paraId="7A01E9F5"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54" w:history="1">
            <w:r w:rsidR="005058B6" w:rsidRPr="003A5816">
              <w:rPr>
                <w:rStyle w:val="Hipercze"/>
                <w:rFonts w:ascii="Franklin Gothic Book" w:hAnsi="Franklin Gothic Book"/>
                <w:noProof/>
                <w:sz w:val="22"/>
                <w:szCs w:val="22"/>
              </w:rPr>
              <w:t>ROZDZIAŁ V – Wymagane dokumenty i oświadczenia</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_Toc19239454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7</w:t>
            </w:r>
            <w:r w:rsidR="005058B6" w:rsidRPr="003A5816">
              <w:rPr>
                <w:rFonts w:ascii="Franklin Gothic Book" w:hAnsi="Franklin Gothic Book"/>
                <w:noProof/>
                <w:webHidden/>
                <w:sz w:val="22"/>
                <w:szCs w:val="22"/>
              </w:rPr>
              <w:fldChar w:fldCharType="end"/>
            </w:r>
          </w:hyperlink>
        </w:p>
        <w:p w14:paraId="36795790"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55" w:history="1">
            <w:r w:rsidR="005058B6" w:rsidRPr="003A5816">
              <w:rPr>
                <w:rStyle w:val="Hipercze"/>
                <w:rFonts w:ascii="Franklin Gothic Book" w:hAnsi="Franklin Gothic Book"/>
                <w:noProof/>
                <w:sz w:val="22"/>
                <w:szCs w:val="22"/>
              </w:rPr>
              <w:t>ROZDZIAŁ VI –  Informacje o sposobie porozumiewania się Zamawiającego z Wykonawcami oraz przekazywania oświadczeń i dokumentów</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_Toc19239455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9</w:t>
            </w:r>
            <w:r w:rsidR="005058B6" w:rsidRPr="003A5816">
              <w:rPr>
                <w:rFonts w:ascii="Franklin Gothic Book" w:hAnsi="Franklin Gothic Book"/>
                <w:noProof/>
                <w:webHidden/>
                <w:sz w:val="22"/>
                <w:szCs w:val="22"/>
              </w:rPr>
              <w:fldChar w:fldCharType="end"/>
            </w:r>
          </w:hyperlink>
        </w:p>
        <w:p w14:paraId="6820F704"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56" w:history="1">
            <w:r w:rsidR="005058B6" w:rsidRPr="003A5816">
              <w:rPr>
                <w:rStyle w:val="Hipercze"/>
                <w:rFonts w:ascii="Franklin Gothic Book" w:hAnsi="Franklin Gothic Book"/>
                <w:noProof/>
                <w:sz w:val="22"/>
                <w:szCs w:val="22"/>
              </w:rPr>
              <w:t>ROZDZIAŁ VII – Wadium</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_Toc19239456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10</w:t>
            </w:r>
            <w:r w:rsidR="005058B6" w:rsidRPr="003A5816">
              <w:rPr>
                <w:rFonts w:ascii="Franklin Gothic Book" w:hAnsi="Franklin Gothic Book"/>
                <w:noProof/>
                <w:webHidden/>
                <w:sz w:val="22"/>
                <w:szCs w:val="22"/>
              </w:rPr>
              <w:fldChar w:fldCharType="end"/>
            </w:r>
          </w:hyperlink>
        </w:p>
        <w:p w14:paraId="53B14E23"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57" w:history="1">
            <w:r w:rsidR="005058B6" w:rsidRPr="003A5816">
              <w:rPr>
                <w:rStyle w:val="Hipercze"/>
                <w:rFonts w:ascii="Franklin Gothic Book" w:hAnsi="Franklin Gothic Book"/>
                <w:noProof/>
                <w:sz w:val="22"/>
                <w:szCs w:val="22"/>
              </w:rPr>
              <w:t>ROZDZIAŁ VIII – Wymagania dotyczące zabezpieczenia należytego wykonania Umowy</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_Toc19239457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11</w:t>
            </w:r>
            <w:r w:rsidR="005058B6" w:rsidRPr="003A5816">
              <w:rPr>
                <w:rFonts w:ascii="Franklin Gothic Book" w:hAnsi="Franklin Gothic Book"/>
                <w:noProof/>
                <w:webHidden/>
                <w:sz w:val="22"/>
                <w:szCs w:val="22"/>
              </w:rPr>
              <w:fldChar w:fldCharType="end"/>
            </w:r>
          </w:hyperlink>
        </w:p>
        <w:p w14:paraId="540F6DF4"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58" w:history="1">
            <w:r w:rsidR="005058B6" w:rsidRPr="003A5816">
              <w:rPr>
                <w:rStyle w:val="Hipercze"/>
                <w:rFonts w:ascii="Franklin Gothic Book" w:hAnsi="Franklin Gothic Book"/>
                <w:noProof/>
                <w:sz w:val="22"/>
                <w:szCs w:val="22"/>
              </w:rPr>
              <w:t>ROZDZIAŁ IX – Opis przygotowania oferty</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_Toc19239458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11</w:t>
            </w:r>
            <w:r w:rsidR="005058B6" w:rsidRPr="003A5816">
              <w:rPr>
                <w:rFonts w:ascii="Franklin Gothic Book" w:hAnsi="Franklin Gothic Book"/>
                <w:noProof/>
                <w:webHidden/>
                <w:sz w:val="22"/>
                <w:szCs w:val="22"/>
              </w:rPr>
              <w:fldChar w:fldCharType="end"/>
            </w:r>
          </w:hyperlink>
        </w:p>
        <w:p w14:paraId="6EFA104A"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59" w:history="1">
            <w:r w:rsidR="005058B6" w:rsidRPr="003A5816">
              <w:rPr>
                <w:rStyle w:val="Hipercze"/>
                <w:rFonts w:ascii="Franklin Gothic Book" w:hAnsi="Franklin Gothic Book"/>
                <w:noProof/>
                <w:sz w:val="22"/>
                <w:szCs w:val="22"/>
              </w:rPr>
              <w:t>ROZDZIAŁ X – Oferty wspólne</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_Toc19239459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13</w:t>
            </w:r>
            <w:r w:rsidR="005058B6" w:rsidRPr="003A5816">
              <w:rPr>
                <w:rFonts w:ascii="Franklin Gothic Book" w:hAnsi="Franklin Gothic Book"/>
                <w:noProof/>
                <w:webHidden/>
                <w:sz w:val="22"/>
                <w:szCs w:val="22"/>
              </w:rPr>
              <w:fldChar w:fldCharType="end"/>
            </w:r>
          </w:hyperlink>
        </w:p>
        <w:p w14:paraId="0A4FE13F"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60" w:history="1">
            <w:r w:rsidR="005058B6" w:rsidRPr="003A5816">
              <w:rPr>
                <w:rStyle w:val="Hipercze"/>
                <w:rFonts w:ascii="Franklin Gothic Book" w:hAnsi="Franklin Gothic Book"/>
                <w:noProof/>
                <w:sz w:val="22"/>
                <w:szCs w:val="22"/>
              </w:rPr>
              <w:t>ROZDZIAŁ XI – Miejsce oraz termin składania oferty</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_Toc19239460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14</w:t>
            </w:r>
            <w:r w:rsidR="005058B6" w:rsidRPr="003A5816">
              <w:rPr>
                <w:rFonts w:ascii="Franklin Gothic Book" w:hAnsi="Franklin Gothic Book"/>
                <w:noProof/>
                <w:webHidden/>
                <w:sz w:val="22"/>
                <w:szCs w:val="22"/>
              </w:rPr>
              <w:fldChar w:fldCharType="end"/>
            </w:r>
          </w:hyperlink>
        </w:p>
        <w:p w14:paraId="3580D2D4"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61" w:history="1">
            <w:r w:rsidR="005058B6" w:rsidRPr="003A5816">
              <w:rPr>
                <w:rStyle w:val="Hipercze"/>
                <w:rFonts w:ascii="Franklin Gothic Book" w:hAnsi="Franklin Gothic Book"/>
                <w:noProof/>
                <w:sz w:val="22"/>
                <w:szCs w:val="22"/>
              </w:rPr>
              <w:t>ROZDZIAŁ XII – Termin związania ofertą</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_Toc19239461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15</w:t>
            </w:r>
            <w:r w:rsidR="005058B6" w:rsidRPr="003A5816">
              <w:rPr>
                <w:rFonts w:ascii="Franklin Gothic Book" w:hAnsi="Franklin Gothic Book"/>
                <w:noProof/>
                <w:webHidden/>
                <w:sz w:val="22"/>
                <w:szCs w:val="22"/>
              </w:rPr>
              <w:fldChar w:fldCharType="end"/>
            </w:r>
          </w:hyperlink>
        </w:p>
        <w:p w14:paraId="2A24D78C"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62" w:history="1">
            <w:r w:rsidR="005058B6" w:rsidRPr="003A5816">
              <w:rPr>
                <w:rStyle w:val="Hipercze"/>
                <w:rFonts w:ascii="Franklin Gothic Book" w:hAnsi="Franklin Gothic Book"/>
                <w:noProof/>
                <w:sz w:val="22"/>
                <w:szCs w:val="22"/>
              </w:rPr>
              <w:t>ROZDZIAŁ XIII – Opis sposobu obliczenia ceny</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_Toc19239462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15</w:t>
            </w:r>
            <w:r w:rsidR="005058B6" w:rsidRPr="003A5816">
              <w:rPr>
                <w:rFonts w:ascii="Franklin Gothic Book" w:hAnsi="Franklin Gothic Book"/>
                <w:noProof/>
                <w:webHidden/>
                <w:sz w:val="22"/>
                <w:szCs w:val="22"/>
              </w:rPr>
              <w:fldChar w:fldCharType="end"/>
            </w:r>
          </w:hyperlink>
        </w:p>
        <w:p w14:paraId="626DE91A"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63" w:history="1">
            <w:r w:rsidR="005058B6" w:rsidRPr="003A5816">
              <w:rPr>
                <w:rStyle w:val="Hipercze"/>
                <w:rFonts w:ascii="Franklin Gothic Book" w:hAnsi="Franklin Gothic Book"/>
                <w:noProof/>
                <w:sz w:val="22"/>
                <w:szCs w:val="22"/>
              </w:rPr>
              <w:t>ROZDZIAŁ XIV – Kryteria oceny ofert</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_Toc19239463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15</w:t>
            </w:r>
            <w:r w:rsidR="005058B6" w:rsidRPr="003A5816">
              <w:rPr>
                <w:rFonts w:ascii="Franklin Gothic Book" w:hAnsi="Franklin Gothic Book"/>
                <w:noProof/>
                <w:webHidden/>
                <w:sz w:val="22"/>
                <w:szCs w:val="22"/>
              </w:rPr>
              <w:fldChar w:fldCharType="end"/>
            </w:r>
          </w:hyperlink>
        </w:p>
        <w:p w14:paraId="2D948315"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64" w:history="1">
            <w:r w:rsidR="005058B6" w:rsidRPr="003A5816">
              <w:rPr>
                <w:rStyle w:val="Hipercze"/>
                <w:rFonts w:ascii="Franklin Gothic Book" w:hAnsi="Franklin Gothic Book"/>
                <w:noProof/>
                <w:sz w:val="22"/>
                <w:szCs w:val="22"/>
              </w:rPr>
              <w:t>ROZDZIAŁ XV – Otwarcie ofert i ocena kompletności o</w:t>
            </w:r>
            <w:r w:rsidR="00400C2B" w:rsidRPr="003A5816">
              <w:rPr>
                <w:rStyle w:val="Hipercze"/>
                <w:rFonts w:ascii="Franklin Gothic Book" w:hAnsi="Franklin Gothic Book"/>
                <w:noProof/>
                <w:sz w:val="22"/>
                <w:szCs w:val="22"/>
              </w:rPr>
              <w:t xml:space="preserve">fert w celu spełnienia wymogów </w:t>
            </w:r>
            <w:r w:rsidR="006B1154" w:rsidRPr="003A5816">
              <w:rPr>
                <w:rStyle w:val="Hipercze"/>
                <w:rFonts w:ascii="Franklin Gothic Book" w:hAnsi="Franklin Gothic Book"/>
                <w:noProof/>
                <w:sz w:val="22"/>
                <w:szCs w:val="22"/>
              </w:rPr>
              <w:t>Ogłoszenia</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_Toc19239464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16</w:t>
            </w:r>
            <w:r w:rsidR="005058B6" w:rsidRPr="003A5816">
              <w:rPr>
                <w:rFonts w:ascii="Franklin Gothic Book" w:hAnsi="Franklin Gothic Book"/>
                <w:noProof/>
                <w:webHidden/>
                <w:sz w:val="22"/>
                <w:szCs w:val="22"/>
              </w:rPr>
              <w:fldChar w:fldCharType="end"/>
            </w:r>
          </w:hyperlink>
        </w:p>
        <w:p w14:paraId="3575810A"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65" w:history="1">
            <w:r w:rsidR="005058B6" w:rsidRPr="003A5816">
              <w:rPr>
                <w:rStyle w:val="Hipercze"/>
                <w:rFonts w:ascii="Franklin Gothic Book" w:hAnsi="Franklin Gothic Book"/>
                <w:noProof/>
                <w:sz w:val="22"/>
                <w:szCs w:val="22"/>
              </w:rPr>
              <w:t>ROZDZIAŁ XVI – Negocjacje</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_Toc19239465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17</w:t>
            </w:r>
            <w:r w:rsidR="005058B6" w:rsidRPr="003A5816">
              <w:rPr>
                <w:rFonts w:ascii="Franklin Gothic Book" w:hAnsi="Franklin Gothic Book"/>
                <w:noProof/>
                <w:webHidden/>
                <w:sz w:val="22"/>
                <w:szCs w:val="22"/>
              </w:rPr>
              <w:fldChar w:fldCharType="end"/>
            </w:r>
          </w:hyperlink>
        </w:p>
        <w:p w14:paraId="77E43040"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66" w:history="1">
            <w:r w:rsidR="005058B6" w:rsidRPr="003A5816">
              <w:rPr>
                <w:rStyle w:val="Hipercze"/>
                <w:rFonts w:ascii="Franklin Gothic Book" w:hAnsi="Franklin Gothic Book"/>
                <w:noProof/>
                <w:sz w:val="22"/>
                <w:szCs w:val="22"/>
              </w:rPr>
              <w:t>ROZDZIAŁ XVII – Aukcja elektroniczna</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_Toc19239466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18</w:t>
            </w:r>
            <w:r w:rsidR="005058B6" w:rsidRPr="003A5816">
              <w:rPr>
                <w:rFonts w:ascii="Franklin Gothic Book" w:hAnsi="Franklin Gothic Book"/>
                <w:noProof/>
                <w:webHidden/>
                <w:sz w:val="22"/>
                <w:szCs w:val="22"/>
              </w:rPr>
              <w:fldChar w:fldCharType="end"/>
            </w:r>
          </w:hyperlink>
        </w:p>
        <w:p w14:paraId="081BFC5E"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67" w:history="1">
            <w:r w:rsidR="005058B6" w:rsidRPr="003A5816">
              <w:rPr>
                <w:rStyle w:val="Hipercze"/>
                <w:rFonts w:ascii="Franklin Gothic Book" w:hAnsi="Franklin Gothic Book"/>
                <w:noProof/>
                <w:sz w:val="22"/>
                <w:szCs w:val="22"/>
              </w:rPr>
              <w:t>ROZDZIAŁ XVIII – Regulamin aukcji elektronicznej na platformie zakupowej</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_Toc19239467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19</w:t>
            </w:r>
            <w:r w:rsidR="005058B6" w:rsidRPr="003A5816">
              <w:rPr>
                <w:rFonts w:ascii="Franklin Gothic Book" w:hAnsi="Franklin Gothic Book"/>
                <w:noProof/>
                <w:webHidden/>
                <w:sz w:val="22"/>
                <w:szCs w:val="22"/>
              </w:rPr>
              <w:fldChar w:fldCharType="end"/>
            </w:r>
          </w:hyperlink>
        </w:p>
        <w:p w14:paraId="34AD5207"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68" w:history="1">
            <w:r w:rsidR="005058B6" w:rsidRPr="003A5816">
              <w:rPr>
                <w:rStyle w:val="Hipercze"/>
                <w:rFonts w:ascii="Franklin Gothic Book" w:hAnsi="Franklin Gothic Book"/>
                <w:noProof/>
                <w:sz w:val="22"/>
                <w:szCs w:val="22"/>
              </w:rPr>
              <w:t>ROZDZIAŁ XIX – Podstawy wykluczenia</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_Toc19239468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21</w:t>
            </w:r>
            <w:r w:rsidR="005058B6" w:rsidRPr="003A5816">
              <w:rPr>
                <w:rFonts w:ascii="Franklin Gothic Book" w:hAnsi="Franklin Gothic Book"/>
                <w:noProof/>
                <w:webHidden/>
                <w:sz w:val="22"/>
                <w:szCs w:val="22"/>
              </w:rPr>
              <w:fldChar w:fldCharType="end"/>
            </w:r>
          </w:hyperlink>
        </w:p>
        <w:p w14:paraId="7830B300"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69" w:history="1">
            <w:r w:rsidR="005058B6" w:rsidRPr="003A5816">
              <w:rPr>
                <w:rStyle w:val="Hipercze"/>
                <w:rFonts w:ascii="Franklin Gothic Book" w:hAnsi="Franklin Gothic Book"/>
                <w:noProof/>
                <w:sz w:val="22"/>
                <w:szCs w:val="22"/>
              </w:rPr>
              <w:t>ROZDZIAŁ XX – Podstawy odrzucenia oferty</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_Toc19239469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22</w:t>
            </w:r>
            <w:r w:rsidR="005058B6" w:rsidRPr="003A5816">
              <w:rPr>
                <w:rFonts w:ascii="Franklin Gothic Book" w:hAnsi="Franklin Gothic Book"/>
                <w:noProof/>
                <w:webHidden/>
                <w:sz w:val="22"/>
                <w:szCs w:val="22"/>
              </w:rPr>
              <w:fldChar w:fldCharType="end"/>
            </w:r>
          </w:hyperlink>
        </w:p>
        <w:p w14:paraId="7F500CBE"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70" w:history="1">
            <w:r w:rsidR="005058B6" w:rsidRPr="003A5816">
              <w:rPr>
                <w:rStyle w:val="Hipercze"/>
                <w:rFonts w:ascii="Franklin Gothic Book" w:hAnsi="Franklin Gothic Book"/>
                <w:noProof/>
                <w:sz w:val="22"/>
                <w:szCs w:val="22"/>
              </w:rPr>
              <w:t>ROZDZIAŁ XXI – Unieważnienie postępowania</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_Toc19239470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23</w:t>
            </w:r>
            <w:r w:rsidR="005058B6" w:rsidRPr="003A5816">
              <w:rPr>
                <w:rFonts w:ascii="Franklin Gothic Book" w:hAnsi="Franklin Gothic Book"/>
                <w:noProof/>
                <w:webHidden/>
                <w:sz w:val="22"/>
                <w:szCs w:val="22"/>
              </w:rPr>
              <w:fldChar w:fldCharType="end"/>
            </w:r>
          </w:hyperlink>
        </w:p>
        <w:p w14:paraId="3D05DE11"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71" w:history="1">
            <w:r w:rsidR="005058B6" w:rsidRPr="003A5816">
              <w:rPr>
                <w:rStyle w:val="Hipercze"/>
                <w:rFonts w:ascii="Franklin Gothic Book" w:hAnsi="Franklin Gothic Book"/>
                <w:noProof/>
                <w:sz w:val="22"/>
                <w:szCs w:val="22"/>
              </w:rPr>
              <w:t>ROZDZIAŁ XXII – Ocena Wykonawców</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_Toc19239471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23</w:t>
            </w:r>
            <w:r w:rsidR="005058B6" w:rsidRPr="003A5816">
              <w:rPr>
                <w:rFonts w:ascii="Franklin Gothic Book" w:hAnsi="Franklin Gothic Book"/>
                <w:noProof/>
                <w:webHidden/>
                <w:sz w:val="22"/>
                <w:szCs w:val="22"/>
              </w:rPr>
              <w:fldChar w:fldCharType="end"/>
            </w:r>
          </w:hyperlink>
        </w:p>
        <w:p w14:paraId="2525148F"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72" w:history="1">
            <w:r w:rsidR="005058B6" w:rsidRPr="003A5816">
              <w:rPr>
                <w:rStyle w:val="Hipercze"/>
                <w:rFonts w:ascii="Franklin Gothic Book" w:hAnsi="Franklin Gothic Book"/>
                <w:noProof/>
                <w:sz w:val="22"/>
                <w:szCs w:val="22"/>
              </w:rPr>
              <w:t>ROZDZIAŁ XXIII – Podwykonawstwo</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_Toc19239472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24</w:t>
            </w:r>
            <w:r w:rsidR="005058B6" w:rsidRPr="003A5816">
              <w:rPr>
                <w:rFonts w:ascii="Franklin Gothic Book" w:hAnsi="Franklin Gothic Book"/>
                <w:noProof/>
                <w:webHidden/>
                <w:sz w:val="22"/>
                <w:szCs w:val="22"/>
              </w:rPr>
              <w:fldChar w:fldCharType="end"/>
            </w:r>
          </w:hyperlink>
        </w:p>
        <w:p w14:paraId="1A927862"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73" w:history="1">
            <w:r w:rsidR="005058B6" w:rsidRPr="003A5816">
              <w:rPr>
                <w:rStyle w:val="Hipercze"/>
                <w:rFonts w:ascii="Franklin Gothic Book" w:hAnsi="Franklin Gothic Book"/>
                <w:noProof/>
                <w:sz w:val="22"/>
                <w:szCs w:val="22"/>
              </w:rPr>
              <w:t>ROZDZIAŁ XXIV – Formalności jakich Zamawiający dopełni po wyborze oferty w celu zawarcia umowy</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_Toc19239473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25</w:t>
            </w:r>
            <w:r w:rsidR="005058B6" w:rsidRPr="003A5816">
              <w:rPr>
                <w:rFonts w:ascii="Franklin Gothic Book" w:hAnsi="Franklin Gothic Book"/>
                <w:noProof/>
                <w:webHidden/>
                <w:sz w:val="22"/>
                <w:szCs w:val="22"/>
              </w:rPr>
              <w:fldChar w:fldCharType="end"/>
            </w:r>
          </w:hyperlink>
        </w:p>
        <w:p w14:paraId="0021178E"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74" w:history="1">
            <w:r w:rsidR="005058B6" w:rsidRPr="003A5816">
              <w:rPr>
                <w:rStyle w:val="Hipercze"/>
                <w:rFonts w:ascii="Franklin Gothic Book" w:hAnsi="Franklin Gothic Book"/>
                <w:noProof/>
                <w:sz w:val="22"/>
                <w:szCs w:val="22"/>
              </w:rPr>
              <w:t>ROZDZIAŁ XXV – Klauzula informacyjna RODO</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_Toc19239474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25</w:t>
            </w:r>
            <w:r w:rsidR="005058B6" w:rsidRPr="003A5816">
              <w:rPr>
                <w:rFonts w:ascii="Franklin Gothic Book" w:hAnsi="Franklin Gothic Book"/>
                <w:noProof/>
                <w:webHidden/>
                <w:sz w:val="22"/>
                <w:szCs w:val="22"/>
              </w:rPr>
              <w:fldChar w:fldCharType="end"/>
            </w:r>
          </w:hyperlink>
        </w:p>
        <w:p w14:paraId="10914ECC"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75" w:history="1">
            <w:r w:rsidR="005058B6" w:rsidRPr="003A5816">
              <w:rPr>
                <w:rStyle w:val="Hipercze"/>
                <w:rFonts w:ascii="Franklin Gothic Book" w:hAnsi="Franklin Gothic Book"/>
                <w:noProof/>
                <w:sz w:val="22"/>
                <w:szCs w:val="22"/>
              </w:rPr>
              <w:t>ROZDZIAŁ XXVI – Wykaz załączników</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_Toc19239475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27</w:t>
            </w:r>
            <w:r w:rsidR="005058B6" w:rsidRPr="003A5816">
              <w:rPr>
                <w:rFonts w:ascii="Franklin Gothic Book" w:hAnsi="Franklin Gothic Book"/>
                <w:noProof/>
                <w:webHidden/>
                <w:sz w:val="22"/>
                <w:szCs w:val="22"/>
              </w:rPr>
              <w:fldChar w:fldCharType="end"/>
            </w:r>
          </w:hyperlink>
        </w:p>
        <w:p w14:paraId="3188A208"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76" w:history="1">
            <w:r w:rsidR="005058B6" w:rsidRPr="003A5816">
              <w:rPr>
                <w:rStyle w:val="Hipercze"/>
                <w:rFonts w:ascii="Franklin Gothic Book" w:hAnsi="Franklin Gothic Book"/>
                <w:b/>
                <w:noProof/>
                <w:sz w:val="22"/>
                <w:szCs w:val="22"/>
              </w:rPr>
              <w:t>CZĘŚĆ DRUGA – OPIS PRZEDMIOTU ZAMÓWIENIA</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_Toc19239476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52</w:t>
            </w:r>
            <w:r w:rsidR="005058B6" w:rsidRPr="003A5816">
              <w:rPr>
                <w:rFonts w:ascii="Franklin Gothic Book" w:hAnsi="Franklin Gothic Book"/>
                <w:noProof/>
                <w:webHidden/>
                <w:sz w:val="22"/>
                <w:szCs w:val="22"/>
              </w:rPr>
              <w:fldChar w:fldCharType="end"/>
            </w:r>
          </w:hyperlink>
        </w:p>
        <w:p w14:paraId="61BCDE68"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77" w:history="1">
            <w:r w:rsidR="005058B6" w:rsidRPr="003A5816">
              <w:rPr>
                <w:rStyle w:val="Hipercze"/>
                <w:rFonts w:ascii="Franklin Gothic Book" w:hAnsi="Franklin Gothic Book"/>
                <w:noProof/>
                <w:sz w:val="22"/>
                <w:szCs w:val="22"/>
              </w:rPr>
              <w:t>Pozostałe wymagania i informacje</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_Toc19239477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52</w:t>
            </w:r>
            <w:r w:rsidR="005058B6" w:rsidRPr="003A5816">
              <w:rPr>
                <w:rFonts w:ascii="Franklin Gothic Book" w:hAnsi="Franklin Gothic Book"/>
                <w:noProof/>
                <w:webHidden/>
                <w:sz w:val="22"/>
                <w:szCs w:val="22"/>
              </w:rPr>
              <w:fldChar w:fldCharType="end"/>
            </w:r>
          </w:hyperlink>
        </w:p>
        <w:p w14:paraId="25AD3577" w14:textId="77777777" w:rsidR="005058B6" w:rsidRPr="003A5816" w:rsidRDefault="00080A55">
          <w:pPr>
            <w:pStyle w:val="Spistreci1"/>
            <w:rPr>
              <w:rFonts w:ascii="Franklin Gothic Book" w:eastAsiaTheme="minorEastAsia" w:hAnsi="Franklin Gothic Book" w:cstheme="minorBidi"/>
              <w:noProof/>
              <w:sz w:val="22"/>
              <w:szCs w:val="22"/>
            </w:rPr>
          </w:pPr>
          <w:hyperlink w:anchor="_Toc19239478" w:history="1">
            <w:r w:rsidR="005058B6" w:rsidRPr="003A5816">
              <w:rPr>
                <w:rStyle w:val="Hipercze"/>
                <w:rFonts w:ascii="Franklin Gothic Book" w:hAnsi="Franklin Gothic Book"/>
                <w:b/>
                <w:noProof/>
                <w:sz w:val="22"/>
                <w:szCs w:val="22"/>
              </w:rPr>
              <w:t>CZĘŚĆ TRZECIA – PROJEKT UMOWY</w:t>
            </w:r>
            <w:r w:rsidR="005058B6" w:rsidRPr="003A5816">
              <w:rPr>
                <w:rFonts w:ascii="Franklin Gothic Book" w:hAnsi="Franklin Gothic Book"/>
                <w:noProof/>
                <w:webHidden/>
                <w:sz w:val="22"/>
                <w:szCs w:val="22"/>
              </w:rPr>
              <w:tab/>
            </w:r>
            <w:r w:rsidR="005058B6" w:rsidRPr="003A5816">
              <w:rPr>
                <w:rFonts w:ascii="Franklin Gothic Book" w:hAnsi="Franklin Gothic Book"/>
                <w:noProof/>
                <w:webHidden/>
                <w:sz w:val="22"/>
                <w:szCs w:val="22"/>
              </w:rPr>
              <w:fldChar w:fldCharType="begin"/>
            </w:r>
            <w:r w:rsidR="005058B6" w:rsidRPr="003A5816">
              <w:rPr>
                <w:rFonts w:ascii="Franklin Gothic Book" w:hAnsi="Franklin Gothic Book"/>
                <w:noProof/>
                <w:webHidden/>
                <w:sz w:val="22"/>
                <w:szCs w:val="22"/>
              </w:rPr>
              <w:instrText xml:space="preserve"> PAGEREF _Toc19239478 \h </w:instrText>
            </w:r>
            <w:r w:rsidR="005058B6" w:rsidRPr="003A5816">
              <w:rPr>
                <w:rFonts w:ascii="Franklin Gothic Book" w:hAnsi="Franklin Gothic Book"/>
                <w:noProof/>
                <w:webHidden/>
                <w:sz w:val="22"/>
                <w:szCs w:val="22"/>
              </w:rPr>
            </w:r>
            <w:r w:rsidR="005058B6" w:rsidRPr="003A5816">
              <w:rPr>
                <w:rFonts w:ascii="Franklin Gothic Book" w:hAnsi="Franklin Gothic Book"/>
                <w:noProof/>
                <w:webHidden/>
                <w:sz w:val="22"/>
                <w:szCs w:val="22"/>
              </w:rPr>
              <w:fldChar w:fldCharType="separate"/>
            </w:r>
            <w:r w:rsidR="00010F04" w:rsidRPr="003A5816">
              <w:rPr>
                <w:rFonts w:ascii="Franklin Gothic Book" w:hAnsi="Franklin Gothic Book"/>
                <w:noProof/>
                <w:webHidden/>
                <w:sz w:val="22"/>
                <w:szCs w:val="22"/>
              </w:rPr>
              <w:t>53</w:t>
            </w:r>
            <w:r w:rsidR="005058B6" w:rsidRPr="003A5816">
              <w:rPr>
                <w:rFonts w:ascii="Franklin Gothic Book" w:hAnsi="Franklin Gothic Book"/>
                <w:noProof/>
                <w:webHidden/>
                <w:sz w:val="22"/>
                <w:szCs w:val="22"/>
              </w:rPr>
              <w:fldChar w:fldCharType="end"/>
            </w:r>
          </w:hyperlink>
        </w:p>
        <w:p w14:paraId="00E8EF79" w14:textId="77777777" w:rsidR="001A57CD" w:rsidRPr="003A5816" w:rsidRDefault="001A57CD" w:rsidP="0099689F">
          <w:pPr>
            <w:spacing w:line="360" w:lineRule="auto"/>
            <w:rPr>
              <w:rFonts w:ascii="Franklin Gothic Book" w:hAnsi="Franklin Gothic Book"/>
              <w:sz w:val="22"/>
              <w:szCs w:val="22"/>
            </w:rPr>
          </w:pPr>
          <w:r w:rsidRPr="003A5816">
            <w:rPr>
              <w:rFonts w:ascii="Franklin Gothic Book" w:hAnsi="Franklin Gothic Book"/>
              <w:b/>
              <w:bCs/>
              <w:sz w:val="22"/>
              <w:szCs w:val="22"/>
            </w:rPr>
            <w:fldChar w:fldCharType="end"/>
          </w:r>
        </w:p>
      </w:sdtContent>
    </w:sdt>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3A5816" w14:paraId="0B3105E3" w14:textId="77777777" w:rsidTr="00094C28">
        <w:tc>
          <w:tcPr>
            <w:tcW w:w="10054" w:type="dxa"/>
            <w:shd w:val="clear" w:color="auto" w:fill="FBD4B4" w:themeFill="accent6" w:themeFillTint="66"/>
          </w:tcPr>
          <w:p w14:paraId="0337B540" w14:textId="77777777" w:rsidR="00BE16F8" w:rsidRPr="003A5816" w:rsidRDefault="00BE16F8" w:rsidP="004D31AB">
            <w:pPr>
              <w:pStyle w:val="Nagwek1"/>
              <w:spacing w:before="40" w:after="40"/>
              <w:jc w:val="left"/>
              <w:rPr>
                <w:rFonts w:ascii="Franklin Gothic Book" w:hAnsi="Franklin Gothic Book"/>
                <w:sz w:val="22"/>
                <w:szCs w:val="22"/>
              </w:rPr>
            </w:pPr>
            <w:bookmarkStart w:id="0" w:name="_Toc19239449"/>
            <w:r w:rsidRPr="003A5816">
              <w:rPr>
                <w:rFonts w:ascii="Franklin Gothic Book" w:hAnsi="Franklin Gothic Book"/>
                <w:sz w:val="22"/>
                <w:szCs w:val="22"/>
              </w:rPr>
              <w:t>CZĘŚĆ PIERWSZA – INSTRUKCJA DLA WYKONAWCÓW:</w:t>
            </w:r>
            <w:bookmarkEnd w:id="0"/>
          </w:p>
        </w:tc>
      </w:tr>
    </w:tbl>
    <w:p w14:paraId="72BB85D3" w14:textId="77777777" w:rsidR="006B4594" w:rsidRPr="003A5816" w:rsidRDefault="006B4594" w:rsidP="004D31AB">
      <w:pPr>
        <w:autoSpaceDE w:val="0"/>
        <w:autoSpaceDN w:val="0"/>
        <w:adjustRightInd w:val="0"/>
        <w:rPr>
          <w:rFonts w:ascii="Franklin Gothic Book" w:hAnsi="Franklin Gothic Book"/>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3A5816" w14:paraId="17782112" w14:textId="77777777" w:rsidTr="00094C28">
        <w:trPr>
          <w:trHeight w:val="249"/>
        </w:trPr>
        <w:tc>
          <w:tcPr>
            <w:tcW w:w="10110" w:type="dxa"/>
            <w:shd w:val="clear" w:color="auto" w:fill="D9D9D9" w:themeFill="background1" w:themeFillShade="D9"/>
          </w:tcPr>
          <w:p w14:paraId="47F18495" w14:textId="77777777" w:rsidR="005B2A4C" w:rsidRPr="003A5816" w:rsidRDefault="005B2A4C" w:rsidP="00FD3C51">
            <w:pPr>
              <w:pStyle w:val="Nagwek1"/>
              <w:spacing w:before="40" w:after="40"/>
              <w:jc w:val="left"/>
              <w:rPr>
                <w:rFonts w:ascii="Franklin Gothic Book" w:hAnsi="Franklin Gothic Book"/>
                <w:sz w:val="22"/>
                <w:szCs w:val="22"/>
                <w:lang w:val="pl-PL"/>
              </w:rPr>
            </w:pPr>
            <w:bookmarkStart w:id="1" w:name="_Toc19239450"/>
            <w:r w:rsidRPr="003A5816">
              <w:rPr>
                <w:rFonts w:ascii="Franklin Gothic Book" w:hAnsi="Franklin Gothic Book"/>
                <w:sz w:val="22"/>
                <w:szCs w:val="22"/>
                <w:lang w:val="pl-PL"/>
              </w:rPr>
              <w:t xml:space="preserve">ROZDZIAŁ I </w:t>
            </w:r>
            <w:r w:rsidR="00FB227F" w:rsidRPr="003A5816">
              <w:rPr>
                <w:rFonts w:ascii="Franklin Gothic Book" w:hAnsi="Franklin Gothic Book"/>
                <w:sz w:val="22"/>
                <w:szCs w:val="22"/>
                <w:lang w:val="pl-PL"/>
              </w:rPr>
              <w:t>–</w:t>
            </w:r>
            <w:r w:rsidR="00FD3C51" w:rsidRPr="003A5816">
              <w:rPr>
                <w:rFonts w:ascii="Franklin Gothic Book" w:hAnsi="Franklin Gothic Book"/>
                <w:sz w:val="22"/>
                <w:szCs w:val="22"/>
                <w:lang w:val="pl-PL"/>
              </w:rPr>
              <w:t xml:space="preserve"> Informacje wstępne</w:t>
            </w:r>
            <w:bookmarkEnd w:id="1"/>
          </w:p>
        </w:tc>
      </w:tr>
    </w:tbl>
    <w:p w14:paraId="78F659E7" w14:textId="77777777" w:rsidR="006D2822" w:rsidRPr="003A5816" w:rsidRDefault="0020349E" w:rsidP="006A04BC">
      <w:pPr>
        <w:numPr>
          <w:ilvl w:val="0"/>
          <w:numId w:val="1"/>
        </w:numPr>
        <w:spacing w:before="120" w:line="276" w:lineRule="auto"/>
        <w:ind w:left="357"/>
        <w:jc w:val="both"/>
        <w:rPr>
          <w:rFonts w:ascii="Franklin Gothic Book" w:hAnsi="Franklin Gothic Book" w:cstheme="minorHAnsi"/>
          <w:b/>
          <w:sz w:val="22"/>
          <w:szCs w:val="22"/>
        </w:rPr>
      </w:pPr>
      <w:r w:rsidRPr="003A5816">
        <w:rPr>
          <w:rFonts w:ascii="Franklin Gothic Book" w:hAnsi="Franklin Gothic Book" w:cstheme="minorHAnsi"/>
          <w:b/>
          <w:sz w:val="22"/>
          <w:szCs w:val="22"/>
        </w:rPr>
        <w:t xml:space="preserve">Zamawiający: </w:t>
      </w:r>
    </w:p>
    <w:p w14:paraId="1DE3E317" w14:textId="77777777" w:rsidR="00487476" w:rsidRPr="003A5816" w:rsidRDefault="00A80CE5" w:rsidP="00487476">
      <w:pPr>
        <w:spacing w:before="120" w:after="120" w:line="276" w:lineRule="auto"/>
        <w:ind w:left="357"/>
        <w:jc w:val="both"/>
        <w:rPr>
          <w:rFonts w:ascii="Franklin Gothic Book" w:eastAsia="Calibri" w:hAnsi="Franklin Gothic Book"/>
          <w:sz w:val="22"/>
          <w:szCs w:val="22"/>
          <w:lang w:eastAsia="en-US"/>
        </w:rPr>
      </w:pPr>
      <w:r w:rsidRPr="003A5816">
        <w:rPr>
          <w:rFonts w:ascii="Franklin Gothic Book" w:eastAsia="Calibri" w:hAnsi="Franklin Gothic Book"/>
          <w:b/>
          <w:sz w:val="22"/>
          <w:szCs w:val="22"/>
          <w:lang w:eastAsia="en-US"/>
        </w:rPr>
        <w:t>Enea</w:t>
      </w:r>
      <w:r w:rsidR="00837257" w:rsidRPr="003A5816">
        <w:rPr>
          <w:rFonts w:ascii="Franklin Gothic Book" w:eastAsia="Calibri" w:hAnsi="Franklin Gothic Book"/>
          <w:b/>
          <w:sz w:val="22"/>
          <w:szCs w:val="22"/>
          <w:lang w:eastAsia="en-US"/>
        </w:rPr>
        <w:t xml:space="preserve"> </w:t>
      </w:r>
      <w:r w:rsidR="00D24A1C" w:rsidRPr="003A5816">
        <w:rPr>
          <w:rFonts w:ascii="Franklin Gothic Book" w:hAnsi="Franklin Gothic Book" w:cstheme="minorHAnsi"/>
          <w:b/>
          <w:sz w:val="22"/>
          <w:szCs w:val="22"/>
        </w:rPr>
        <w:t xml:space="preserve">Elektrownia </w:t>
      </w:r>
      <w:r w:rsidR="00837257" w:rsidRPr="003A5816">
        <w:rPr>
          <w:rFonts w:ascii="Franklin Gothic Book" w:eastAsia="Calibri" w:hAnsi="Franklin Gothic Book"/>
          <w:b/>
          <w:sz w:val="22"/>
          <w:szCs w:val="22"/>
          <w:lang w:eastAsia="en-US"/>
        </w:rPr>
        <w:t>Połaniec S.A.</w:t>
      </w:r>
      <w:r w:rsidR="00E9467D" w:rsidRPr="003A5816">
        <w:rPr>
          <w:rFonts w:ascii="Franklin Gothic Book" w:eastAsia="Calibri" w:hAnsi="Franklin Gothic Book"/>
          <w:b/>
          <w:sz w:val="22"/>
          <w:szCs w:val="22"/>
          <w:lang w:eastAsia="en-US"/>
        </w:rPr>
        <w:t xml:space="preserve"> </w:t>
      </w:r>
      <w:r w:rsidR="00E9467D" w:rsidRPr="003A5816">
        <w:rPr>
          <w:rFonts w:ascii="Franklin Gothic Book" w:eastAsia="Calibri" w:hAnsi="Franklin Gothic Book"/>
          <w:sz w:val="22"/>
          <w:szCs w:val="22"/>
          <w:lang w:eastAsia="en-US"/>
        </w:rPr>
        <w:t>(dalej „</w:t>
      </w:r>
      <w:r w:rsidR="00E9467D" w:rsidRPr="003A5816">
        <w:rPr>
          <w:rFonts w:ascii="Franklin Gothic Book" w:eastAsia="Calibri" w:hAnsi="Franklin Gothic Book"/>
          <w:b/>
          <w:sz w:val="22"/>
          <w:szCs w:val="22"/>
          <w:lang w:eastAsia="en-US"/>
        </w:rPr>
        <w:t>Spółka</w:t>
      </w:r>
      <w:r w:rsidR="00E9467D" w:rsidRPr="003A5816">
        <w:rPr>
          <w:rFonts w:ascii="Franklin Gothic Book" w:eastAsia="Calibri" w:hAnsi="Franklin Gothic Book"/>
          <w:sz w:val="22"/>
          <w:szCs w:val="22"/>
          <w:lang w:eastAsia="en-US"/>
        </w:rPr>
        <w:t>”).</w:t>
      </w:r>
    </w:p>
    <w:p w14:paraId="4A8B99AF" w14:textId="77777777" w:rsidR="000245AE" w:rsidRPr="003A5816" w:rsidRDefault="001113A0" w:rsidP="00487476">
      <w:pPr>
        <w:pStyle w:val="Akapitzlist"/>
        <w:numPr>
          <w:ilvl w:val="0"/>
          <w:numId w:val="1"/>
        </w:numPr>
        <w:spacing w:before="120" w:after="120"/>
        <w:jc w:val="both"/>
        <w:rPr>
          <w:rFonts w:ascii="Franklin Gothic Book" w:hAnsi="Franklin Gothic Book" w:cstheme="minorHAnsi"/>
          <w:b/>
        </w:rPr>
      </w:pPr>
      <w:r w:rsidRPr="003A5816">
        <w:rPr>
          <w:rFonts w:ascii="Franklin Gothic Book" w:hAnsi="Franklin Gothic Book" w:cstheme="minorHAnsi"/>
          <w:b/>
        </w:rPr>
        <w:t xml:space="preserve">Adres internetowy </w:t>
      </w:r>
      <w:r w:rsidR="006B1154" w:rsidRPr="003A5816">
        <w:rPr>
          <w:rFonts w:ascii="Franklin Gothic Book" w:hAnsi="Franklin Gothic Book" w:cstheme="minorHAnsi"/>
          <w:b/>
        </w:rPr>
        <w:t>Ogłoszenia</w:t>
      </w:r>
      <w:r w:rsidR="006B4594" w:rsidRPr="003A5816">
        <w:rPr>
          <w:rFonts w:ascii="Franklin Gothic Book" w:hAnsi="Franklin Gothic Book" w:cstheme="minorHAnsi"/>
          <w:b/>
        </w:rPr>
        <w:t xml:space="preserve">: </w:t>
      </w:r>
    </w:p>
    <w:p w14:paraId="6893AE7B" w14:textId="77777777" w:rsidR="000245AE" w:rsidRPr="003A5816" w:rsidRDefault="006B4594" w:rsidP="006A04BC">
      <w:pPr>
        <w:spacing w:before="120" w:line="276" w:lineRule="auto"/>
        <w:ind w:left="357"/>
        <w:jc w:val="both"/>
        <w:rPr>
          <w:rFonts w:ascii="Franklin Gothic Book" w:hAnsi="Franklin Gothic Book" w:cstheme="minorHAnsi"/>
          <w:b/>
          <w:sz w:val="22"/>
          <w:szCs w:val="22"/>
        </w:rPr>
      </w:pPr>
      <w:r w:rsidRPr="003A5816">
        <w:rPr>
          <w:rFonts w:ascii="Franklin Gothic Book" w:hAnsi="Franklin Gothic Book"/>
          <w:sz w:val="22"/>
          <w:szCs w:val="22"/>
        </w:rPr>
        <w:t xml:space="preserve">Wszelkie informacje dotyczące postępowania (m.in. </w:t>
      </w:r>
      <w:r w:rsidR="00B87385" w:rsidRPr="003A5816">
        <w:rPr>
          <w:rFonts w:ascii="Franklin Gothic Book" w:hAnsi="Franklin Gothic Book"/>
          <w:sz w:val="22"/>
          <w:szCs w:val="22"/>
        </w:rPr>
        <w:t>warunki zamówienia</w:t>
      </w:r>
      <w:r w:rsidRPr="003A5816">
        <w:rPr>
          <w:rFonts w:ascii="Franklin Gothic Book" w:hAnsi="Franklin Gothic Book"/>
          <w:sz w:val="22"/>
          <w:szCs w:val="22"/>
        </w:rPr>
        <w:t xml:space="preserve">, odpowiedzi na pytania, modyfikacje </w:t>
      </w:r>
      <w:r w:rsidR="006B1154" w:rsidRPr="003A5816">
        <w:rPr>
          <w:rFonts w:ascii="Franklin Gothic Book" w:hAnsi="Franklin Gothic Book"/>
          <w:sz w:val="22"/>
          <w:szCs w:val="22"/>
        </w:rPr>
        <w:t>Ogłoszenia</w:t>
      </w:r>
      <w:r w:rsidRPr="003A5816">
        <w:rPr>
          <w:rFonts w:ascii="Franklin Gothic Book" w:hAnsi="Franklin Gothic Book"/>
          <w:sz w:val="22"/>
          <w:szCs w:val="22"/>
        </w:rPr>
        <w:t xml:space="preserve">) Zamawiający udostępnia na stronie: </w:t>
      </w:r>
    </w:p>
    <w:p w14:paraId="049991B5" w14:textId="77777777" w:rsidR="000245AE" w:rsidRPr="003A5816" w:rsidRDefault="00080A55" w:rsidP="006A04BC">
      <w:pPr>
        <w:spacing w:after="120" w:line="276" w:lineRule="auto"/>
        <w:ind w:left="357"/>
        <w:jc w:val="both"/>
        <w:rPr>
          <w:rFonts w:ascii="Franklin Gothic Book" w:hAnsi="Franklin Gothic Book" w:cstheme="minorHAnsi"/>
          <w:b/>
          <w:sz w:val="22"/>
          <w:szCs w:val="22"/>
        </w:rPr>
      </w:pPr>
      <w:hyperlink r:id="rId12" w:history="1">
        <w:r w:rsidR="00966C63" w:rsidRPr="003A5816">
          <w:rPr>
            <w:rStyle w:val="Hipercze"/>
            <w:rFonts w:ascii="Franklin Gothic Book" w:hAnsi="Franklin Gothic Book"/>
            <w:sz w:val="22"/>
            <w:szCs w:val="22"/>
          </w:rPr>
          <w:t>https://www.enea.pl/bip/zamowienia/platforma-zakupowa</w:t>
        </w:r>
      </w:hyperlink>
    </w:p>
    <w:p w14:paraId="12778B3F" w14:textId="77777777" w:rsidR="006D3D1A" w:rsidRPr="003A5816" w:rsidRDefault="006D3D1A" w:rsidP="006A04BC">
      <w:pPr>
        <w:numPr>
          <w:ilvl w:val="0"/>
          <w:numId w:val="1"/>
        </w:numPr>
        <w:spacing w:before="120" w:line="276" w:lineRule="auto"/>
        <w:ind w:left="357"/>
        <w:jc w:val="both"/>
        <w:rPr>
          <w:rFonts w:ascii="Franklin Gothic Book" w:hAnsi="Franklin Gothic Book" w:cstheme="minorHAnsi"/>
          <w:sz w:val="22"/>
          <w:szCs w:val="22"/>
        </w:rPr>
      </w:pPr>
      <w:r w:rsidRPr="003A5816">
        <w:rPr>
          <w:rFonts w:ascii="Franklin Gothic Book" w:hAnsi="Franklin Gothic Book" w:cstheme="minorHAnsi"/>
          <w:b/>
          <w:sz w:val="22"/>
          <w:szCs w:val="22"/>
        </w:rPr>
        <w:t>Tryb udzielania zamówienia</w:t>
      </w:r>
      <w:r w:rsidR="000561C5" w:rsidRPr="003A5816">
        <w:rPr>
          <w:rFonts w:ascii="Franklin Gothic Book" w:hAnsi="Franklin Gothic Book" w:cstheme="minorHAnsi"/>
          <w:b/>
          <w:sz w:val="22"/>
          <w:szCs w:val="22"/>
        </w:rPr>
        <w:t>:</w:t>
      </w:r>
      <w:r w:rsidRPr="003A5816">
        <w:rPr>
          <w:rFonts w:ascii="Franklin Gothic Book" w:hAnsi="Franklin Gothic Book" w:cstheme="minorHAnsi"/>
          <w:b/>
          <w:sz w:val="22"/>
          <w:szCs w:val="22"/>
        </w:rPr>
        <w:t xml:space="preserve"> </w:t>
      </w:r>
    </w:p>
    <w:p w14:paraId="0F25B619" w14:textId="77777777" w:rsidR="0042634F" w:rsidRPr="003A5816" w:rsidRDefault="004B0CCB" w:rsidP="0042634F">
      <w:pPr>
        <w:pStyle w:val="Akapitzlist"/>
        <w:numPr>
          <w:ilvl w:val="1"/>
          <w:numId w:val="1"/>
        </w:numPr>
        <w:spacing w:before="120" w:after="120"/>
        <w:ind w:hanging="574"/>
        <w:jc w:val="both"/>
        <w:rPr>
          <w:rFonts w:ascii="Franklin Gothic Book" w:hAnsi="Franklin Gothic Book" w:cstheme="minorHAnsi"/>
        </w:rPr>
      </w:pPr>
      <w:r w:rsidRPr="003A5816">
        <w:rPr>
          <w:rFonts w:ascii="Franklin Gothic Book" w:hAnsi="Franklin Gothic Book" w:cstheme="minorHAnsi"/>
        </w:rPr>
        <w:t>Niepubliczny p</w:t>
      </w:r>
      <w:r w:rsidR="0042634F" w:rsidRPr="003A5816">
        <w:rPr>
          <w:rFonts w:ascii="Franklin Gothic Book" w:hAnsi="Franklin Gothic Book" w:cstheme="minorHAnsi"/>
        </w:rPr>
        <w:t xml:space="preserve">rzetarg </w:t>
      </w:r>
      <w:r w:rsidR="00FF173F" w:rsidRPr="003A5816">
        <w:rPr>
          <w:rFonts w:ascii="Franklin Gothic Book" w:hAnsi="Franklin Gothic Book" w:cstheme="minorHAnsi"/>
        </w:rPr>
        <w:t>zamknięty</w:t>
      </w:r>
      <w:r w:rsidR="0042634F" w:rsidRPr="003A5816">
        <w:rPr>
          <w:rFonts w:ascii="Franklin Gothic Book" w:hAnsi="Franklin Gothic Book" w:cstheme="minorHAnsi"/>
        </w:rPr>
        <w:t>.</w:t>
      </w:r>
    </w:p>
    <w:p w14:paraId="34C79820" w14:textId="77777777" w:rsidR="0042634F" w:rsidRPr="003A5816" w:rsidRDefault="003E0175" w:rsidP="00934FA8">
      <w:pPr>
        <w:pStyle w:val="Akapitzlist"/>
        <w:numPr>
          <w:ilvl w:val="1"/>
          <w:numId w:val="1"/>
        </w:numPr>
        <w:spacing w:after="120"/>
        <w:ind w:hanging="574"/>
        <w:jc w:val="both"/>
        <w:rPr>
          <w:rFonts w:ascii="Franklin Gothic Book" w:hAnsi="Franklin Gothic Book" w:cstheme="minorHAnsi"/>
        </w:rPr>
      </w:pPr>
      <w:r w:rsidRPr="003A5816">
        <w:rPr>
          <w:rFonts w:ascii="Franklin Gothic Book" w:hAnsi="Franklin Gothic Book"/>
        </w:rPr>
        <w:t xml:space="preserve">Do postępowania </w:t>
      </w:r>
      <w:r w:rsidRPr="003A5816">
        <w:rPr>
          <w:rFonts w:ascii="Franklin Gothic Book" w:hAnsi="Franklin Gothic Book"/>
          <w:u w:val="single"/>
        </w:rPr>
        <w:t>nie znajdują</w:t>
      </w:r>
      <w:r w:rsidRPr="003A5816">
        <w:rPr>
          <w:rFonts w:ascii="Franklin Gothic Book" w:hAnsi="Franklin Gothic Book"/>
        </w:rPr>
        <w:t xml:space="preserve"> zastosowania przepisy ustawy z dnia 29 stycznia 2004 r. Prawo zamówień publicznych (tj. Dz. U. z 2018 r., poz. 1986 z późn. zm.). </w:t>
      </w:r>
    </w:p>
    <w:p w14:paraId="6823E28F" w14:textId="77777777" w:rsidR="00423EBB" w:rsidRPr="003A5816" w:rsidRDefault="003E0175" w:rsidP="00934FA8">
      <w:pPr>
        <w:pStyle w:val="Akapitzlist"/>
        <w:numPr>
          <w:ilvl w:val="1"/>
          <w:numId w:val="1"/>
        </w:numPr>
        <w:spacing w:before="120" w:after="120"/>
        <w:ind w:hanging="574"/>
        <w:contextualSpacing w:val="0"/>
        <w:jc w:val="both"/>
        <w:rPr>
          <w:rFonts w:ascii="Franklin Gothic Book" w:hAnsi="Franklin Gothic Book" w:cstheme="minorHAnsi"/>
        </w:rPr>
      </w:pPr>
      <w:r w:rsidRPr="003A5816">
        <w:rPr>
          <w:rFonts w:ascii="Franklin Gothic Book" w:hAnsi="Franklin Gothic Book"/>
        </w:rPr>
        <w:t>Postępowanie o udzielenie zamówienia prowad</w:t>
      </w:r>
      <w:r w:rsidR="006A04BC" w:rsidRPr="003A5816">
        <w:rPr>
          <w:rFonts w:ascii="Franklin Gothic Book" w:hAnsi="Franklin Gothic Book"/>
        </w:rPr>
        <w:t>zone jest zgodnie i na zasadach wewnętrznego Regulaminu</w:t>
      </w:r>
      <w:r w:rsidR="00726430" w:rsidRPr="003A5816">
        <w:rPr>
          <w:rFonts w:ascii="Franklin Gothic Book" w:hAnsi="Franklin Gothic Book"/>
        </w:rPr>
        <w:t xml:space="preserve"> Udzielania Zamówień </w:t>
      </w:r>
      <w:r w:rsidR="00D24A1C" w:rsidRPr="003A5816">
        <w:rPr>
          <w:rFonts w:ascii="Franklin Gothic Book" w:hAnsi="Franklin Gothic Book"/>
        </w:rPr>
        <w:t>Enea Elektrownia Połaniec</w:t>
      </w:r>
      <w:r w:rsidR="00290FBF" w:rsidRPr="003A5816">
        <w:rPr>
          <w:rFonts w:ascii="Franklin Gothic Book" w:hAnsi="Franklin Gothic Book"/>
        </w:rPr>
        <w:t xml:space="preserve"> S.A.</w:t>
      </w:r>
    </w:p>
    <w:p w14:paraId="43B7671C" w14:textId="77777777" w:rsidR="007B46F7" w:rsidRPr="003A5816" w:rsidRDefault="007B46F7" w:rsidP="007B46F7">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3A5816">
        <w:rPr>
          <w:rFonts w:ascii="Franklin Gothic Book" w:hAnsi="Franklin Gothic Book"/>
        </w:rPr>
        <w:t xml:space="preserve">Wszczęcie postępowania następuje poprzez zamieszczenie </w:t>
      </w:r>
      <w:r w:rsidR="006B1154" w:rsidRPr="003A5816">
        <w:rPr>
          <w:rFonts w:ascii="Franklin Gothic Book" w:hAnsi="Franklin Gothic Book"/>
        </w:rPr>
        <w:t>Ogłoszenia</w:t>
      </w:r>
      <w:r w:rsidR="000327F2" w:rsidRPr="003A5816">
        <w:rPr>
          <w:rFonts w:ascii="Franklin Gothic Book" w:hAnsi="Franklin Gothic Book"/>
        </w:rPr>
        <w:t xml:space="preserve"> </w:t>
      </w:r>
      <w:r w:rsidRPr="003A5816">
        <w:rPr>
          <w:rFonts w:ascii="Franklin Gothic Book" w:hAnsi="Franklin Gothic Book"/>
        </w:rPr>
        <w:t>na stronie internetowej wskazanej w pkt. 2.</w:t>
      </w:r>
    </w:p>
    <w:p w14:paraId="6DFB6ADF" w14:textId="77777777" w:rsidR="00051528" w:rsidRPr="003A5816" w:rsidRDefault="00816FCF" w:rsidP="003E724C">
      <w:pPr>
        <w:pStyle w:val="Akapitzlist"/>
        <w:numPr>
          <w:ilvl w:val="0"/>
          <w:numId w:val="1"/>
        </w:numPr>
        <w:spacing w:before="120" w:after="0" w:line="240" w:lineRule="auto"/>
        <w:ind w:left="357" w:hanging="357"/>
        <w:contextualSpacing w:val="0"/>
        <w:jc w:val="both"/>
        <w:rPr>
          <w:rFonts w:ascii="Franklin Gothic Book" w:hAnsi="Franklin Gothic Book" w:cstheme="minorHAnsi"/>
        </w:rPr>
      </w:pPr>
      <w:r w:rsidRPr="003A5816">
        <w:rPr>
          <w:rFonts w:ascii="Franklin Gothic Book" w:hAnsi="Franklin Gothic Book" w:cstheme="minorHAnsi"/>
        </w:rPr>
        <w:t>W ni</w:t>
      </w:r>
      <w:r w:rsidR="00DA270B" w:rsidRPr="003A5816">
        <w:rPr>
          <w:rFonts w:ascii="Franklin Gothic Book" w:hAnsi="Franklin Gothic Book" w:cstheme="minorHAnsi"/>
        </w:rPr>
        <w:t>niejszym postępowaniu Wykonawcy</w:t>
      </w:r>
      <w:r w:rsidRPr="003A5816">
        <w:rPr>
          <w:rFonts w:ascii="Franklin Gothic Book" w:hAnsi="Franklin Gothic Book" w:cstheme="minorHAnsi"/>
        </w:rPr>
        <w:t xml:space="preserve"> nie przysługują środki odwoławcze.</w:t>
      </w:r>
    </w:p>
    <w:p w14:paraId="613FD4B6" w14:textId="77777777" w:rsidR="00051528" w:rsidRPr="003A5816" w:rsidRDefault="00051528" w:rsidP="003E724C">
      <w:pPr>
        <w:pStyle w:val="Akapitzlist"/>
        <w:numPr>
          <w:ilvl w:val="0"/>
          <w:numId w:val="1"/>
        </w:numPr>
        <w:spacing w:before="120" w:after="120" w:line="240" w:lineRule="auto"/>
        <w:ind w:left="357" w:hanging="357"/>
        <w:contextualSpacing w:val="0"/>
        <w:jc w:val="both"/>
        <w:rPr>
          <w:rFonts w:ascii="Franklin Gothic Book" w:hAnsi="Franklin Gothic Book" w:cstheme="minorHAnsi"/>
        </w:rPr>
      </w:pPr>
      <w:r w:rsidRPr="003A5816">
        <w:rPr>
          <w:rFonts w:ascii="Franklin Gothic Book" w:hAnsi="Franklin Gothic Book" w:cstheme="minorHAnsi"/>
        </w:rPr>
        <w:t>Wykonawca ponosi wszelkie koszty związane z uczestnictwem w niniejszym postępowaniu</w:t>
      </w:r>
      <w:r w:rsidR="00A05603" w:rsidRPr="003A5816">
        <w:rPr>
          <w:rFonts w:ascii="Franklin Gothic Book" w:hAnsi="Franklin Gothic Book" w:cstheme="minorHAnsi"/>
        </w:rPr>
        <w:t>, w tym także z </w:t>
      </w:r>
      <w:r w:rsidRPr="003A5816">
        <w:rPr>
          <w:rFonts w:ascii="Franklin Gothic Book" w:hAnsi="Franklin Gothic Book" w:cstheme="minorHAnsi"/>
        </w:rPr>
        <w:t>przygotowaniem i złożeniem oferty.</w:t>
      </w:r>
    </w:p>
    <w:p w14:paraId="68D032F1" w14:textId="77777777" w:rsidR="00A70668" w:rsidRPr="003A5816" w:rsidRDefault="00A70668" w:rsidP="003E724C">
      <w:pPr>
        <w:pStyle w:val="Akapitzlist"/>
        <w:numPr>
          <w:ilvl w:val="0"/>
          <w:numId w:val="1"/>
        </w:numPr>
        <w:spacing w:before="120" w:after="120" w:line="240" w:lineRule="auto"/>
        <w:ind w:left="357" w:hanging="357"/>
        <w:contextualSpacing w:val="0"/>
        <w:jc w:val="both"/>
        <w:rPr>
          <w:rFonts w:ascii="Franklin Gothic Book" w:hAnsi="Franklin Gothic Book" w:cstheme="minorHAnsi"/>
        </w:rPr>
      </w:pPr>
      <w:r w:rsidRPr="003A5816">
        <w:rPr>
          <w:rFonts w:ascii="Franklin Gothic Book" w:hAnsi="Franklin Gothic Book" w:cstheme="minorHAnsi"/>
        </w:rPr>
        <w:t>Żadne materiały dotyczące postępowania, dostarczone przez Wykonawców nie podlegają zwrotowi.</w:t>
      </w:r>
    </w:p>
    <w:p w14:paraId="163F25D0" w14:textId="77777777" w:rsidR="003E724C" w:rsidRPr="003A5816" w:rsidRDefault="00A05603"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3A5816">
        <w:rPr>
          <w:rFonts w:ascii="Franklin Gothic Book" w:hAnsi="Franklin Gothic Book"/>
        </w:rPr>
        <w:t>Zamawiający przygotowuje i przeprowadza niniejsze postępowanie w sposób zapewniający zachowanie uczciwej konkurencji or</w:t>
      </w:r>
      <w:r w:rsidR="003E724C" w:rsidRPr="003A5816">
        <w:rPr>
          <w:rFonts w:ascii="Franklin Gothic Book" w:hAnsi="Franklin Gothic Book"/>
        </w:rPr>
        <w:t>az równe traktowanie Wykonawców, w tym równy dostęp do informacji dla wszystkich Wykonawców i zakaz uprzywilejowywania jednego Wykonawcy względem drugiego.</w:t>
      </w:r>
      <w:r w:rsidRPr="003A5816">
        <w:rPr>
          <w:rFonts w:ascii="Franklin Gothic Book" w:hAnsi="Franklin Gothic Book"/>
        </w:rPr>
        <w:t xml:space="preserve"> </w:t>
      </w:r>
    </w:p>
    <w:p w14:paraId="0F9A635F" w14:textId="77777777" w:rsidR="001F59D5" w:rsidRPr="003A5816" w:rsidRDefault="00A05603"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3A5816">
        <w:rPr>
          <w:rFonts w:ascii="Franklin Gothic Book" w:hAnsi="Franklin Gothic Book"/>
        </w:rPr>
        <w:t>Czynności związane z przygotowaniem i przeprowadzeniem niniejs</w:t>
      </w:r>
      <w:r w:rsidR="00934FA8" w:rsidRPr="003A5816">
        <w:rPr>
          <w:rFonts w:ascii="Franklin Gothic Book" w:hAnsi="Franklin Gothic Book"/>
        </w:rPr>
        <w:t xml:space="preserve">zego postępowania wykonuje </w:t>
      </w:r>
      <w:r w:rsidR="003E724C" w:rsidRPr="003A5816">
        <w:rPr>
          <w:rFonts w:ascii="Franklin Gothic Book" w:hAnsi="Franklin Gothic Book"/>
        </w:rPr>
        <w:t xml:space="preserve">powołana </w:t>
      </w:r>
      <w:r w:rsidR="00934FA8" w:rsidRPr="003A5816">
        <w:rPr>
          <w:rFonts w:ascii="Franklin Gothic Book" w:hAnsi="Franklin Gothic Book"/>
        </w:rPr>
        <w:t>Komisja Przetargowa zapewniająca bezstronność i </w:t>
      </w:r>
      <w:r w:rsidRPr="003A5816">
        <w:rPr>
          <w:rFonts w:ascii="Franklin Gothic Book" w:hAnsi="Franklin Gothic Book"/>
        </w:rPr>
        <w:t>obiektywizm.</w:t>
      </w:r>
    </w:p>
    <w:p w14:paraId="30E2FFF1" w14:textId="77777777" w:rsidR="00D8152B" w:rsidRPr="003A5816" w:rsidRDefault="00D8152B"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3A5816">
        <w:rPr>
          <w:rFonts w:ascii="Franklin Gothic Book" w:hAnsi="Franklin Gothic Book"/>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3A5816" w14:paraId="17DCBA11" w14:textId="77777777" w:rsidTr="003021B0">
        <w:trPr>
          <w:trHeight w:val="291"/>
        </w:trPr>
        <w:tc>
          <w:tcPr>
            <w:tcW w:w="10144" w:type="dxa"/>
            <w:shd w:val="clear" w:color="auto" w:fill="D9D9D9" w:themeFill="background1" w:themeFillShade="D9"/>
          </w:tcPr>
          <w:p w14:paraId="75DF701B" w14:textId="77777777" w:rsidR="001F59D5" w:rsidRPr="003A5816" w:rsidRDefault="003021B0" w:rsidP="00FD3C51">
            <w:pPr>
              <w:pStyle w:val="Nagwek1"/>
              <w:spacing w:before="40" w:after="40"/>
              <w:jc w:val="left"/>
              <w:rPr>
                <w:rFonts w:ascii="Franklin Gothic Book" w:hAnsi="Franklin Gothic Book"/>
                <w:sz w:val="22"/>
                <w:szCs w:val="22"/>
                <w:lang w:val="pl-PL"/>
              </w:rPr>
            </w:pPr>
            <w:bookmarkStart w:id="2" w:name="_Toc19239451"/>
            <w:r w:rsidRPr="003A5816">
              <w:rPr>
                <w:rFonts w:ascii="Franklin Gothic Book" w:hAnsi="Franklin Gothic Book"/>
                <w:sz w:val="22"/>
                <w:szCs w:val="22"/>
                <w:lang w:val="pl-PL"/>
              </w:rPr>
              <w:t>ROZDZIAŁ I</w:t>
            </w:r>
            <w:r w:rsidR="00230853" w:rsidRPr="003A5816">
              <w:rPr>
                <w:rFonts w:ascii="Franklin Gothic Book" w:hAnsi="Franklin Gothic Book"/>
                <w:sz w:val="22"/>
                <w:szCs w:val="22"/>
                <w:lang w:val="pl-PL"/>
              </w:rPr>
              <w:t>I</w:t>
            </w:r>
            <w:r w:rsidR="00440C88" w:rsidRPr="003A5816">
              <w:rPr>
                <w:rFonts w:ascii="Franklin Gothic Book" w:hAnsi="Franklin Gothic Book"/>
                <w:sz w:val="22"/>
                <w:szCs w:val="22"/>
                <w:lang w:val="pl-PL"/>
              </w:rPr>
              <w:t xml:space="preserve"> –</w:t>
            </w:r>
            <w:r w:rsidR="00FD3C51" w:rsidRPr="003A5816">
              <w:rPr>
                <w:rFonts w:ascii="Franklin Gothic Book" w:hAnsi="Franklin Gothic Book"/>
                <w:sz w:val="22"/>
                <w:szCs w:val="22"/>
                <w:lang w:val="pl-PL"/>
              </w:rPr>
              <w:t xml:space="preserve"> Przedmiot zamówienia</w:t>
            </w:r>
            <w:bookmarkEnd w:id="2"/>
          </w:p>
        </w:tc>
      </w:tr>
    </w:tbl>
    <w:p w14:paraId="2B0B80F2" w14:textId="58026BB3" w:rsidR="00DE39CD" w:rsidRPr="003A5816" w:rsidRDefault="00B76B82" w:rsidP="005D7E4D">
      <w:pPr>
        <w:numPr>
          <w:ilvl w:val="0"/>
          <w:numId w:val="11"/>
        </w:numPr>
        <w:spacing w:before="120" w:line="276" w:lineRule="auto"/>
        <w:jc w:val="both"/>
        <w:rPr>
          <w:rFonts w:ascii="Franklin Gothic Book" w:hAnsi="Franklin Gothic Book" w:cstheme="minorHAnsi"/>
          <w:sz w:val="22"/>
          <w:szCs w:val="22"/>
        </w:rPr>
      </w:pPr>
      <w:r w:rsidRPr="003A5816">
        <w:rPr>
          <w:rFonts w:ascii="Franklin Gothic Book" w:hAnsi="Franklin Gothic Book" w:cstheme="minorHAnsi"/>
          <w:b/>
          <w:sz w:val="22"/>
          <w:szCs w:val="22"/>
        </w:rPr>
        <w:t>Przedmiot zamówienia:</w:t>
      </w:r>
      <w:r w:rsidR="00BF3A08" w:rsidRPr="003A5816">
        <w:rPr>
          <w:rFonts w:ascii="Franklin Gothic Book" w:hAnsi="Franklin Gothic Book" w:cstheme="minorHAnsi"/>
          <w:b/>
          <w:sz w:val="22"/>
          <w:szCs w:val="22"/>
        </w:rPr>
        <w:t xml:space="preserve"> </w:t>
      </w:r>
      <w:r w:rsidR="00B85A56" w:rsidRPr="003A5816">
        <w:rPr>
          <w:rFonts w:ascii="Franklin Gothic Book" w:hAnsi="Franklin Gothic Book" w:cs="Arial"/>
          <w:sz w:val="22"/>
          <w:szCs w:val="22"/>
        </w:rPr>
        <w:t>remont elewacji budynku zmiękczalni</w:t>
      </w:r>
      <w:r w:rsidR="00510C32" w:rsidRPr="003A5816">
        <w:rPr>
          <w:rFonts w:ascii="Franklin Gothic Book" w:hAnsi="Franklin Gothic Book" w:cs="Arial"/>
          <w:b/>
          <w:iCs/>
          <w:sz w:val="22"/>
          <w:szCs w:val="22"/>
        </w:rPr>
        <w:t>.</w:t>
      </w:r>
    </w:p>
    <w:p w14:paraId="735E8446" w14:textId="77777777" w:rsidR="00300DE2" w:rsidRPr="003A5816" w:rsidRDefault="0072181B" w:rsidP="00BF3A08">
      <w:pPr>
        <w:numPr>
          <w:ilvl w:val="0"/>
          <w:numId w:val="11"/>
        </w:numPr>
        <w:spacing w:before="120" w:line="276" w:lineRule="auto"/>
        <w:jc w:val="both"/>
        <w:rPr>
          <w:rFonts w:ascii="Franklin Gothic Book" w:hAnsi="Franklin Gothic Book" w:cstheme="minorHAnsi"/>
          <w:sz w:val="22"/>
          <w:szCs w:val="22"/>
        </w:rPr>
      </w:pPr>
      <w:r w:rsidRPr="003A5816">
        <w:rPr>
          <w:rFonts w:ascii="Franklin Gothic Book" w:eastAsia="Calibri" w:hAnsi="Franklin Gothic Book" w:cstheme="minorHAnsi"/>
          <w:b/>
          <w:sz w:val="22"/>
          <w:szCs w:val="22"/>
        </w:rPr>
        <w:t xml:space="preserve">Termin </w:t>
      </w:r>
      <w:r w:rsidR="00CC2A20" w:rsidRPr="003A5816">
        <w:rPr>
          <w:rFonts w:ascii="Franklin Gothic Book" w:eastAsia="Calibri" w:hAnsi="Franklin Gothic Book" w:cstheme="minorHAnsi"/>
          <w:b/>
          <w:sz w:val="22"/>
          <w:szCs w:val="22"/>
        </w:rPr>
        <w:t>realizacji zamówienia</w:t>
      </w:r>
      <w:r w:rsidR="00D64531" w:rsidRPr="003A5816">
        <w:rPr>
          <w:rFonts w:ascii="Franklin Gothic Book" w:eastAsia="Calibri" w:hAnsi="Franklin Gothic Book" w:cstheme="minorHAnsi"/>
          <w:b/>
          <w:sz w:val="22"/>
          <w:szCs w:val="22"/>
        </w:rPr>
        <w:t>:</w:t>
      </w:r>
      <w:r w:rsidR="00D64531" w:rsidRPr="003A5816">
        <w:rPr>
          <w:rFonts w:ascii="Franklin Gothic Book" w:eastAsia="Calibri" w:hAnsi="Franklin Gothic Book" w:cstheme="minorHAnsi"/>
          <w:sz w:val="22"/>
          <w:szCs w:val="22"/>
        </w:rPr>
        <w:t xml:space="preserve"> </w:t>
      </w:r>
      <w:r w:rsidR="007F4E46" w:rsidRPr="003A5816">
        <w:rPr>
          <w:rFonts w:ascii="Franklin Gothic Book" w:hAnsi="Franklin Gothic Book" w:cs="Arial"/>
          <w:sz w:val="22"/>
          <w:szCs w:val="22"/>
        </w:rPr>
        <w:t xml:space="preserve">określony w </w:t>
      </w:r>
      <w:r w:rsidR="00C81119" w:rsidRPr="003A5816">
        <w:rPr>
          <w:rFonts w:ascii="Franklin Gothic Book" w:hAnsi="Franklin Gothic Book"/>
          <w:sz w:val="22"/>
          <w:szCs w:val="22"/>
        </w:rPr>
        <w:t xml:space="preserve">CZĘŚCI TRZECIEJ </w:t>
      </w:r>
      <w:r w:rsidR="006B1154" w:rsidRPr="003A5816">
        <w:rPr>
          <w:rFonts w:ascii="Franklin Gothic Book" w:hAnsi="Franklin Gothic Book" w:cs="Arial"/>
          <w:sz w:val="22"/>
          <w:szCs w:val="22"/>
        </w:rPr>
        <w:t>Ogłoszenia</w:t>
      </w:r>
      <w:r w:rsidR="00C81119" w:rsidRPr="003A5816">
        <w:rPr>
          <w:rFonts w:ascii="Franklin Gothic Book" w:hAnsi="Franklin Gothic Book" w:cs="Arial"/>
          <w:sz w:val="22"/>
          <w:szCs w:val="22"/>
        </w:rPr>
        <w:t xml:space="preserve"> </w:t>
      </w:r>
      <w:r w:rsidR="00C81119" w:rsidRPr="003A5816">
        <w:rPr>
          <w:rFonts w:ascii="Franklin Gothic Book" w:hAnsi="Franklin Gothic Book"/>
          <w:sz w:val="22"/>
          <w:szCs w:val="22"/>
        </w:rPr>
        <w:t>– PROJEKCIE UMOWY</w:t>
      </w:r>
      <w:r w:rsidR="007C5274" w:rsidRPr="003A5816">
        <w:rPr>
          <w:rFonts w:ascii="Franklin Gothic Book" w:hAnsi="Franklin Gothic Book" w:cs="Arial"/>
          <w:b/>
          <w:sz w:val="22"/>
          <w:szCs w:val="22"/>
        </w:rPr>
        <w:t>.</w:t>
      </w:r>
      <w:r w:rsidR="00837257" w:rsidRPr="003A5816">
        <w:rPr>
          <w:rFonts w:ascii="Franklin Gothic Book" w:hAnsi="Franklin Gothic Book"/>
          <w:b/>
          <w:sz w:val="22"/>
          <w:szCs w:val="22"/>
        </w:rPr>
        <w:t xml:space="preserve"> </w:t>
      </w:r>
    </w:p>
    <w:p w14:paraId="481043BC" w14:textId="77777777" w:rsidR="00423EBB" w:rsidRPr="003A5816" w:rsidRDefault="00390BE4" w:rsidP="00BF3A08">
      <w:pPr>
        <w:numPr>
          <w:ilvl w:val="0"/>
          <w:numId w:val="11"/>
        </w:numPr>
        <w:spacing w:line="276" w:lineRule="auto"/>
        <w:jc w:val="both"/>
        <w:rPr>
          <w:rFonts w:ascii="Franklin Gothic Book" w:hAnsi="Franklin Gothic Book" w:cstheme="minorHAnsi"/>
          <w:sz w:val="22"/>
          <w:szCs w:val="22"/>
        </w:rPr>
      </w:pPr>
      <w:r w:rsidRPr="003A5816">
        <w:rPr>
          <w:rFonts w:ascii="Franklin Gothic Book" w:hAnsi="Franklin Gothic Book" w:cstheme="minorHAnsi"/>
          <w:b/>
          <w:sz w:val="22"/>
          <w:szCs w:val="22"/>
        </w:rPr>
        <w:t xml:space="preserve">Miejsce </w:t>
      </w:r>
      <w:r w:rsidR="00660EA1" w:rsidRPr="003A5816">
        <w:rPr>
          <w:rFonts w:ascii="Franklin Gothic Book" w:hAnsi="Franklin Gothic Book" w:cstheme="minorHAnsi"/>
          <w:b/>
          <w:sz w:val="22"/>
          <w:szCs w:val="22"/>
        </w:rPr>
        <w:t>realizacji</w:t>
      </w:r>
      <w:r w:rsidR="004549C6" w:rsidRPr="003A5816">
        <w:rPr>
          <w:rFonts w:ascii="Franklin Gothic Book" w:hAnsi="Franklin Gothic Book" w:cstheme="minorHAnsi"/>
          <w:b/>
          <w:sz w:val="22"/>
          <w:szCs w:val="22"/>
        </w:rPr>
        <w:t xml:space="preserve"> zamówienia</w:t>
      </w:r>
      <w:r w:rsidRPr="003A5816">
        <w:rPr>
          <w:rFonts w:ascii="Franklin Gothic Book" w:hAnsi="Franklin Gothic Book" w:cstheme="minorHAnsi"/>
          <w:b/>
          <w:sz w:val="22"/>
          <w:szCs w:val="22"/>
        </w:rPr>
        <w:t>:</w:t>
      </w:r>
      <w:r w:rsidR="004549C6" w:rsidRPr="003A5816">
        <w:rPr>
          <w:rFonts w:ascii="Franklin Gothic Book" w:hAnsi="Franklin Gothic Book" w:cstheme="minorHAnsi"/>
          <w:sz w:val="22"/>
          <w:szCs w:val="22"/>
        </w:rPr>
        <w:t xml:space="preserve"> </w:t>
      </w:r>
    </w:p>
    <w:p w14:paraId="3303532C" w14:textId="77777777" w:rsidR="000402A0" w:rsidRPr="003A5816" w:rsidRDefault="00D24A1C" w:rsidP="00BF3A08">
      <w:pPr>
        <w:spacing w:line="276" w:lineRule="auto"/>
        <w:ind w:left="360"/>
        <w:jc w:val="both"/>
        <w:rPr>
          <w:rFonts w:ascii="Franklin Gothic Book" w:hAnsi="Franklin Gothic Book" w:cstheme="minorHAnsi"/>
          <w:sz w:val="22"/>
          <w:szCs w:val="22"/>
        </w:rPr>
      </w:pPr>
      <w:r w:rsidRPr="003A5816">
        <w:rPr>
          <w:rFonts w:ascii="Franklin Gothic Book" w:hAnsi="Franklin Gothic Book" w:cstheme="minorHAnsi"/>
          <w:sz w:val="22"/>
          <w:szCs w:val="22"/>
        </w:rPr>
        <w:t>Enea Elektrownia Połaniec</w:t>
      </w:r>
      <w:r w:rsidR="00837257" w:rsidRPr="003A5816">
        <w:rPr>
          <w:rFonts w:ascii="Franklin Gothic Book" w:hAnsi="Franklin Gothic Book" w:cstheme="minorHAnsi"/>
          <w:sz w:val="22"/>
          <w:szCs w:val="22"/>
        </w:rPr>
        <w:t xml:space="preserve"> S.A. </w:t>
      </w:r>
      <w:r w:rsidR="004549C6" w:rsidRPr="003A5816">
        <w:rPr>
          <w:rFonts w:ascii="Franklin Gothic Book" w:hAnsi="Franklin Gothic Book" w:cstheme="minorHAnsi"/>
          <w:sz w:val="22"/>
          <w:szCs w:val="22"/>
        </w:rPr>
        <w:t xml:space="preserve">Zawada 26, 28-230 Połaniec, </w:t>
      </w:r>
      <w:r w:rsidR="002D6326" w:rsidRPr="003A5816">
        <w:rPr>
          <w:rFonts w:ascii="Franklin Gothic Book" w:hAnsi="Franklin Gothic Book" w:cstheme="minorHAnsi"/>
          <w:sz w:val="22"/>
          <w:szCs w:val="22"/>
        </w:rPr>
        <w:t xml:space="preserve">woj. </w:t>
      </w:r>
      <w:r w:rsidR="00C45B07" w:rsidRPr="003A5816">
        <w:rPr>
          <w:rFonts w:ascii="Franklin Gothic Book" w:hAnsi="Franklin Gothic Book" w:cstheme="minorHAnsi"/>
          <w:sz w:val="22"/>
          <w:szCs w:val="22"/>
        </w:rPr>
        <w:t>ś</w:t>
      </w:r>
      <w:r w:rsidR="002D6326" w:rsidRPr="003A5816">
        <w:rPr>
          <w:rFonts w:ascii="Franklin Gothic Book" w:hAnsi="Franklin Gothic Book" w:cstheme="minorHAnsi"/>
          <w:sz w:val="22"/>
          <w:szCs w:val="22"/>
        </w:rPr>
        <w:t>więtokrzyskie</w:t>
      </w:r>
      <w:r w:rsidR="004549C6" w:rsidRPr="003A5816">
        <w:rPr>
          <w:rFonts w:ascii="Franklin Gothic Book" w:hAnsi="Franklin Gothic Book" w:cstheme="minorHAnsi"/>
          <w:sz w:val="22"/>
          <w:szCs w:val="22"/>
        </w:rPr>
        <w:t>.</w:t>
      </w:r>
    </w:p>
    <w:p w14:paraId="219A8A97" w14:textId="77777777" w:rsidR="00B02E67" w:rsidRPr="003A5816" w:rsidRDefault="00B32888" w:rsidP="00BF3A08">
      <w:pPr>
        <w:numPr>
          <w:ilvl w:val="0"/>
          <w:numId w:val="11"/>
        </w:numPr>
        <w:spacing w:before="120" w:line="276" w:lineRule="auto"/>
        <w:jc w:val="both"/>
        <w:rPr>
          <w:rFonts w:ascii="Franklin Gothic Book" w:hAnsi="Franklin Gothic Book" w:cstheme="minorHAnsi"/>
          <w:b/>
          <w:sz w:val="22"/>
          <w:szCs w:val="22"/>
        </w:rPr>
      </w:pPr>
      <w:r w:rsidRPr="003A5816">
        <w:rPr>
          <w:rFonts w:ascii="Franklin Gothic Book" w:hAnsi="Franklin Gothic Book" w:cstheme="minorHAnsi"/>
          <w:b/>
          <w:sz w:val="22"/>
          <w:szCs w:val="22"/>
        </w:rPr>
        <w:t>Szczegółowy zakres przedmiotu zamówienia:</w:t>
      </w:r>
    </w:p>
    <w:p w14:paraId="40C380E5" w14:textId="77777777" w:rsidR="00013298" w:rsidRPr="003A5816" w:rsidRDefault="00B32888" w:rsidP="002E791B">
      <w:pPr>
        <w:spacing w:line="276" w:lineRule="auto"/>
        <w:ind w:left="360"/>
        <w:jc w:val="both"/>
        <w:rPr>
          <w:rFonts w:ascii="Franklin Gothic Book" w:hAnsi="Franklin Gothic Book" w:cstheme="minorHAnsi"/>
          <w:b/>
          <w:sz w:val="22"/>
          <w:szCs w:val="22"/>
        </w:rPr>
      </w:pPr>
      <w:r w:rsidRPr="003A5816">
        <w:rPr>
          <w:rFonts w:ascii="Franklin Gothic Book" w:hAnsi="Franklin Gothic Book" w:cstheme="minorHAnsi"/>
          <w:sz w:val="22"/>
          <w:szCs w:val="22"/>
        </w:rPr>
        <w:lastRenderedPageBreak/>
        <w:t xml:space="preserve">Szczegółowy zakres Przedmiotu Zamówienia oraz warunki jego wykonania zostały określone </w:t>
      </w:r>
      <w:r w:rsidR="00186543" w:rsidRPr="003A5816">
        <w:rPr>
          <w:rFonts w:ascii="Franklin Gothic Book" w:hAnsi="Franklin Gothic Book" w:cstheme="minorHAnsi"/>
          <w:sz w:val="22"/>
          <w:szCs w:val="22"/>
        </w:rPr>
        <w:br/>
      </w:r>
      <w:r w:rsidRPr="003A5816">
        <w:rPr>
          <w:rFonts w:ascii="Franklin Gothic Book" w:hAnsi="Franklin Gothic Book" w:cstheme="minorHAnsi"/>
          <w:sz w:val="22"/>
          <w:szCs w:val="22"/>
        </w:rPr>
        <w:t xml:space="preserve">w </w:t>
      </w:r>
      <w:r w:rsidR="003A24F4" w:rsidRPr="003A5816">
        <w:rPr>
          <w:rFonts w:ascii="Franklin Gothic Book" w:hAnsi="Franklin Gothic Book" w:cs="Arial"/>
          <w:color w:val="000000" w:themeColor="text1"/>
          <w:sz w:val="22"/>
          <w:szCs w:val="22"/>
        </w:rPr>
        <w:t xml:space="preserve">Załączniku nr 3 do </w:t>
      </w:r>
      <w:r w:rsidR="006B1154" w:rsidRPr="003A5816">
        <w:rPr>
          <w:rFonts w:ascii="Franklin Gothic Book" w:hAnsi="Franklin Gothic Book" w:cs="Arial"/>
          <w:color w:val="000000" w:themeColor="text1"/>
          <w:sz w:val="22"/>
          <w:szCs w:val="22"/>
        </w:rPr>
        <w:t>Ogłoszenia</w:t>
      </w:r>
      <w:r w:rsidR="003A24F4" w:rsidRPr="003A5816">
        <w:rPr>
          <w:rFonts w:ascii="Franklin Gothic Book" w:hAnsi="Franklin Gothic Book" w:cs="Arial"/>
          <w:color w:val="000000" w:themeColor="text1"/>
          <w:sz w:val="22"/>
          <w:szCs w:val="22"/>
        </w:rPr>
        <w:t xml:space="preserve"> - </w:t>
      </w:r>
      <w:r w:rsidR="003A24F4" w:rsidRPr="003A5816">
        <w:rPr>
          <w:rFonts w:ascii="Franklin Gothic Book" w:hAnsi="Franklin Gothic Book" w:cs="Arial"/>
          <w:color w:val="000000" w:themeColor="text1"/>
          <w:sz w:val="22"/>
          <w:szCs w:val="22"/>
        </w:rPr>
        <w:tab/>
        <w:t xml:space="preserve"> SIWZ (Specyfikacja Istotnych Warunków Zamówienia)</w:t>
      </w:r>
      <w:r w:rsidR="00B02E67" w:rsidRPr="003A5816">
        <w:rPr>
          <w:rFonts w:ascii="Franklin Gothic Book" w:hAnsi="Franklin Gothic Book"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3A5816" w14:paraId="23881FDA" w14:textId="77777777" w:rsidTr="003A27A8">
        <w:trPr>
          <w:trHeight w:val="249"/>
        </w:trPr>
        <w:tc>
          <w:tcPr>
            <w:tcW w:w="10110" w:type="dxa"/>
            <w:shd w:val="clear" w:color="auto" w:fill="D9D9D9" w:themeFill="background1" w:themeFillShade="D9"/>
          </w:tcPr>
          <w:p w14:paraId="2CDC8932" w14:textId="77777777" w:rsidR="00873A74" w:rsidRPr="003A5816" w:rsidRDefault="00873A74" w:rsidP="00992672">
            <w:pPr>
              <w:pStyle w:val="Nagwek1"/>
              <w:spacing w:before="40" w:after="40"/>
              <w:jc w:val="left"/>
              <w:rPr>
                <w:rFonts w:ascii="Franklin Gothic Book" w:hAnsi="Franklin Gothic Book"/>
                <w:sz w:val="22"/>
                <w:szCs w:val="22"/>
              </w:rPr>
            </w:pPr>
            <w:bookmarkStart w:id="3" w:name="_Toc19239452"/>
            <w:r w:rsidRPr="003A5816">
              <w:rPr>
                <w:rFonts w:ascii="Franklin Gothic Book" w:hAnsi="Franklin Gothic Book"/>
                <w:sz w:val="22"/>
                <w:szCs w:val="22"/>
              </w:rPr>
              <w:t>ROZDZIAŁ I</w:t>
            </w:r>
            <w:r w:rsidR="00230853" w:rsidRPr="003A5816">
              <w:rPr>
                <w:rFonts w:ascii="Franklin Gothic Book" w:hAnsi="Franklin Gothic Book"/>
                <w:sz w:val="22"/>
                <w:szCs w:val="22"/>
              </w:rPr>
              <w:t>II</w:t>
            </w:r>
            <w:r w:rsidRPr="003A5816">
              <w:rPr>
                <w:rFonts w:ascii="Franklin Gothic Book" w:hAnsi="Franklin Gothic Book"/>
                <w:sz w:val="22"/>
                <w:szCs w:val="22"/>
              </w:rPr>
              <w:t xml:space="preserve"> – </w:t>
            </w:r>
            <w:r w:rsidR="00992672" w:rsidRPr="003A5816">
              <w:rPr>
                <w:rFonts w:ascii="Franklin Gothic Book" w:hAnsi="Franklin Gothic Book"/>
                <w:sz w:val="22"/>
                <w:szCs w:val="22"/>
                <w:lang w:val="pl-PL"/>
              </w:rPr>
              <w:t>Składanie ofert częściowych i wariantowych</w:t>
            </w:r>
            <w:bookmarkEnd w:id="3"/>
          </w:p>
        </w:tc>
      </w:tr>
    </w:tbl>
    <w:p w14:paraId="404FC781" w14:textId="77777777" w:rsidR="0000320B" w:rsidRPr="003A5816" w:rsidRDefault="0000320B" w:rsidP="00665A62">
      <w:pPr>
        <w:pStyle w:val="Akapitzlist"/>
        <w:numPr>
          <w:ilvl w:val="0"/>
          <w:numId w:val="12"/>
        </w:numPr>
        <w:spacing w:after="120"/>
        <w:contextualSpacing w:val="0"/>
        <w:jc w:val="both"/>
        <w:rPr>
          <w:rFonts w:ascii="Franklin Gothic Book" w:hAnsi="Franklin Gothic Book" w:cstheme="minorHAnsi"/>
        </w:rPr>
      </w:pPr>
      <w:r w:rsidRPr="003A5816">
        <w:rPr>
          <w:rFonts w:ascii="Franklin Gothic Book" w:hAnsi="Franklin Gothic Book" w:cstheme="minorHAnsi"/>
        </w:rPr>
        <w:t xml:space="preserve">Zamawiający </w:t>
      </w:r>
      <w:sdt>
        <w:sdtPr>
          <w:rPr>
            <w:rFonts w:ascii="Franklin Gothic Book" w:hAnsi="Franklin Gothic Book"/>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3A5816">
            <w:rPr>
              <w:rFonts w:ascii="Franklin Gothic Book" w:hAnsi="Franklin Gothic Book"/>
              <w:b/>
            </w:rPr>
            <w:t>nie dopuszcza składania</w:t>
          </w:r>
        </w:sdtContent>
      </w:sdt>
      <w:r w:rsidR="002B16CE" w:rsidRPr="003A5816">
        <w:rPr>
          <w:rFonts w:ascii="Franklin Gothic Book" w:hAnsi="Franklin Gothic Book" w:cstheme="minorHAnsi"/>
        </w:rPr>
        <w:t xml:space="preserve"> </w:t>
      </w:r>
      <w:r w:rsidRPr="003A5816">
        <w:rPr>
          <w:rFonts w:ascii="Franklin Gothic Book" w:hAnsi="Franklin Gothic Book" w:cstheme="minorHAnsi"/>
        </w:rPr>
        <w:t>ofert częściowych.</w:t>
      </w:r>
      <w:r w:rsidR="004F71E5" w:rsidRPr="003A5816">
        <w:rPr>
          <w:rFonts w:ascii="Franklin Gothic Book" w:hAnsi="Franklin Gothic Book" w:cstheme="minorHAnsi"/>
        </w:rPr>
        <w:t xml:space="preserve"> </w:t>
      </w:r>
    </w:p>
    <w:p w14:paraId="4FA57C53" w14:textId="77777777" w:rsidR="004F71E5" w:rsidRPr="003A5816" w:rsidRDefault="006A0157" w:rsidP="00665A62">
      <w:pPr>
        <w:pStyle w:val="Akapitzlist"/>
        <w:numPr>
          <w:ilvl w:val="0"/>
          <w:numId w:val="12"/>
        </w:numPr>
        <w:spacing w:after="120"/>
        <w:contextualSpacing w:val="0"/>
        <w:jc w:val="both"/>
        <w:rPr>
          <w:rFonts w:ascii="Franklin Gothic Book" w:hAnsi="Franklin Gothic Book" w:cstheme="minorHAnsi"/>
          <w:strike/>
        </w:rPr>
      </w:pPr>
      <w:r w:rsidRPr="003A5816">
        <w:rPr>
          <w:rFonts w:ascii="Franklin Gothic Book" w:eastAsia="Times New Roman" w:hAnsi="Franklin Gothic Book" w:cstheme="minorHAnsi"/>
          <w:strike/>
          <w:lang w:eastAsia="pl-PL"/>
        </w:rPr>
        <w:t>Punkty 2.1-2.3</w:t>
      </w:r>
      <w:r w:rsidR="00304F5D" w:rsidRPr="003A5816">
        <w:rPr>
          <w:rFonts w:ascii="Franklin Gothic Book" w:eastAsia="Times New Roman" w:hAnsi="Franklin Gothic Book" w:cstheme="minorHAnsi"/>
          <w:strike/>
          <w:lang w:eastAsia="pl-PL"/>
        </w:rPr>
        <w:t xml:space="preserve"> obowiązują</w:t>
      </w:r>
      <w:r w:rsidR="004F71E5" w:rsidRPr="003A5816">
        <w:rPr>
          <w:rFonts w:ascii="Franklin Gothic Book" w:eastAsia="Times New Roman" w:hAnsi="Franklin Gothic Book" w:cstheme="minorHAnsi"/>
          <w:strike/>
          <w:lang w:eastAsia="pl-PL"/>
        </w:rPr>
        <w:t xml:space="preserve"> tylko</w:t>
      </w:r>
      <w:r w:rsidR="00304F5D" w:rsidRPr="003A5816">
        <w:rPr>
          <w:rFonts w:ascii="Franklin Gothic Book" w:eastAsia="Times New Roman" w:hAnsi="Franklin Gothic Book" w:cstheme="minorHAnsi"/>
          <w:strike/>
          <w:lang w:eastAsia="pl-PL"/>
        </w:rPr>
        <w:t xml:space="preserve"> w</w:t>
      </w:r>
      <w:r w:rsidR="004F71E5" w:rsidRPr="003A5816">
        <w:rPr>
          <w:rFonts w:ascii="Franklin Gothic Book" w:eastAsia="Times New Roman" w:hAnsi="Franklin Gothic Book" w:cstheme="minorHAnsi"/>
          <w:strike/>
          <w:lang w:eastAsia="pl-PL"/>
        </w:rPr>
        <w:t xml:space="preserve"> sytuacji kiedy </w:t>
      </w:r>
      <w:r w:rsidR="00873C37" w:rsidRPr="003A5816">
        <w:rPr>
          <w:rFonts w:ascii="Franklin Gothic Book" w:eastAsia="Times New Roman" w:hAnsi="Franklin Gothic Book" w:cstheme="minorHAnsi"/>
          <w:strike/>
          <w:lang w:eastAsia="pl-PL"/>
        </w:rPr>
        <w:t xml:space="preserve">Zamawiający dopuszcza </w:t>
      </w:r>
      <w:r w:rsidR="004F71E5" w:rsidRPr="003A5816">
        <w:rPr>
          <w:rFonts w:ascii="Franklin Gothic Book" w:eastAsia="Times New Roman" w:hAnsi="Franklin Gothic Book" w:cstheme="minorHAnsi"/>
          <w:strike/>
          <w:lang w:eastAsia="pl-PL"/>
        </w:rPr>
        <w:t>składanie ofe</w:t>
      </w:r>
      <w:r w:rsidR="00873C37" w:rsidRPr="003A5816">
        <w:rPr>
          <w:rFonts w:ascii="Franklin Gothic Book" w:eastAsia="Times New Roman" w:hAnsi="Franklin Gothic Book" w:cstheme="minorHAnsi"/>
          <w:strike/>
          <w:lang w:eastAsia="pl-PL"/>
        </w:rPr>
        <w:t>rt częściowych.</w:t>
      </w:r>
    </w:p>
    <w:p w14:paraId="1A9F5B8A" w14:textId="77777777" w:rsidR="00C7456F" w:rsidRPr="003A5816" w:rsidRDefault="00C7456F" w:rsidP="00665A62">
      <w:pPr>
        <w:pStyle w:val="Akapitzlist"/>
        <w:numPr>
          <w:ilvl w:val="1"/>
          <w:numId w:val="12"/>
        </w:numPr>
        <w:spacing w:before="120" w:after="120"/>
        <w:contextualSpacing w:val="0"/>
        <w:jc w:val="both"/>
        <w:rPr>
          <w:rFonts w:ascii="Franklin Gothic Book" w:hAnsi="Franklin Gothic Book" w:cstheme="minorHAnsi"/>
          <w:strike/>
        </w:rPr>
      </w:pPr>
      <w:r w:rsidRPr="003A5816">
        <w:rPr>
          <w:rFonts w:ascii="Franklin Gothic Book" w:hAnsi="Franklin Gothic Book"/>
          <w:strike/>
        </w:rPr>
        <w:t xml:space="preserve">Przedmiot zamówienia został podzielony na </w:t>
      </w:r>
      <w:sdt>
        <w:sdtPr>
          <w:rPr>
            <w:rFonts w:ascii="Franklin Gothic Book" w:hAnsi="Franklin Gothic Book"/>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3A5816">
            <w:rPr>
              <w:rFonts w:ascii="Franklin Gothic Book" w:hAnsi="Franklin Gothic Book"/>
              <w:b/>
              <w:strike/>
            </w:rPr>
            <w:t>*WYBIERZ WŁAŚCIWE*</w:t>
          </w:r>
        </w:sdtContent>
      </w:sdt>
      <w:r w:rsidR="00304F5D" w:rsidRPr="003A5816">
        <w:rPr>
          <w:rFonts w:ascii="Franklin Gothic Book" w:hAnsi="Franklin Gothic Book"/>
          <w:strike/>
        </w:rPr>
        <w:t>. Dla każdego Z</w:t>
      </w:r>
      <w:r w:rsidRPr="003A5816">
        <w:rPr>
          <w:rFonts w:ascii="Franklin Gothic Book" w:hAnsi="Franklin Gothic Book"/>
          <w:strike/>
        </w:rPr>
        <w:t xml:space="preserve">adania zostanie zawarta odrębna umowa. Określenie poszczególnych zadań zawarte jest w </w:t>
      </w:r>
      <w:r w:rsidR="00304F5D" w:rsidRPr="003A5816">
        <w:rPr>
          <w:rFonts w:ascii="Franklin Gothic Book" w:hAnsi="Franklin Gothic Book"/>
          <w:strike/>
        </w:rPr>
        <w:t>Części</w:t>
      </w:r>
      <w:r w:rsidRPr="003A5816">
        <w:rPr>
          <w:rFonts w:ascii="Franklin Gothic Book" w:hAnsi="Franklin Gothic Book"/>
          <w:strike/>
        </w:rPr>
        <w:t xml:space="preserve"> II </w:t>
      </w:r>
      <w:r w:rsidR="006B1154" w:rsidRPr="003A5816">
        <w:rPr>
          <w:rFonts w:ascii="Franklin Gothic Book" w:hAnsi="Franklin Gothic Book"/>
          <w:strike/>
        </w:rPr>
        <w:t>Ogłoszenie</w:t>
      </w:r>
      <w:r w:rsidR="00304F5D" w:rsidRPr="003A5816">
        <w:rPr>
          <w:rFonts w:ascii="Franklin Gothic Book" w:hAnsi="Franklin Gothic Book"/>
          <w:strike/>
        </w:rPr>
        <w:t>.</w:t>
      </w:r>
    </w:p>
    <w:p w14:paraId="6E87795F" w14:textId="77777777" w:rsidR="004F71E5" w:rsidRPr="003A5816" w:rsidRDefault="004D6758" w:rsidP="00665A62">
      <w:pPr>
        <w:pStyle w:val="Akapitzlist"/>
        <w:numPr>
          <w:ilvl w:val="1"/>
          <w:numId w:val="12"/>
        </w:numPr>
        <w:spacing w:before="120" w:after="120"/>
        <w:contextualSpacing w:val="0"/>
        <w:jc w:val="both"/>
        <w:rPr>
          <w:rFonts w:ascii="Franklin Gothic Book" w:hAnsi="Franklin Gothic Book" w:cstheme="minorHAnsi"/>
          <w:strike/>
        </w:rPr>
      </w:pPr>
      <w:r w:rsidRPr="003A5816">
        <w:rPr>
          <w:rFonts w:ascii="Franklin Gothic Book" w:hAnsi="Franklin Gothic Book" w:cstheme="minorHAnsi"/>
          <w:strike/>
        </w:rPr>
        <w:t xml:space="preserve">Składanie ofert częściowych oznacza, że </w:t>
      </w:r>
      <w:r w:rsidR="001E05BF" w:rsidRPr="003A5816">
        <w:rPr>
          <w:rFonts w:ascii="Franklin Gothic Book" w:hAnsi="Franklin Gothic Book" w:cstheme="minorHAnsi"/>
          <w:strike/>
        </w:rPr>
        <w:t>Wykonawca może złożyć wyłącznie jedną ofertę na jedno, kilka lub wszystkie Zadania</w:t>
      </w:r>
      <w:r w:rsidR="004F71E5" w:rsidRPr="003A5816">
        <w:rPr>
          <w:rFonts w:ascii="Franklin Gothic Book" w:hAnsi="Franklin Gothic Book" w:cstheme="minorHAnsi"/>
          <w:strike/>
        </w:rPr>
        <w:t>.</w:t>
      </w:r>
    </w:p>
    <w:p w14:paraId="5E483336" w14:textId="77777777" w:rsidR="004F71E5" w:rsidRPr="003A5816" w:rsidRDefault="004F71E5" w:rsidP="00665A62">
      <w:pPr>
        <w:pStyle w:val="Akapitzlist"/>
        <w:numPr>
          <w:ilvl w:val="1"/>
          <w:numId w:val="12"/>
        </w:numPr>
        <w:spacing w:before="120" w:after="120"/>
        <w:contextualSpacing w:val="0"/>
        <w:jc w:val="both"/>
        <w:rPr>
          <w:rFonts w:ascii="Franklin Gothic Book" w:hAnsi="Franklin Gothic Book" w:cstheme="minorHAnsi"/>
          <w:strike/>
        </w:rPr>
      </w:pPr>
      <w:r w:rsidRPr="003A5816">
        <w:rPr>
          <w:rFonts w:ascii="Franklin Gothic Book" w:hAnsi="Franklin Gothic Book"/>
          <w:strike/>
        </w:rPr>
        <w:t>Nie dopuszcza się składania ofert częściowych w ramach wybranego/wybranych przez Wykonawcę Zadania/Zadań. Złożone oferty muszą obejmować swoim zakresem całość wybranych przez Wykonawcę Zadań.</w:t>
      </w:r>
    </w:p>
    <w:p w14:paraId="12E188A5" w14:textId="77777777" w:rsidR="009D7961" w:rsidRPr="003A5816" w:rsidRDefault="004A2A9C" w:rsidP="009D7961">
      <w:pPr>
        <w:numPr>
          <w:ilvl w:val="0"/>
          <w:numId w:val="12"/>
        </w:numPr>
        <w:spacing w:before="120" w:line="276" w:lineRule="auto"/>
        <w:jc w:val="both"/>
        <w:rPr>
          <w:rFonts w:ascii="Franklin Gothic Book" w:hAnsi="Franklin Gothic Book" w:cstheme="minorHAnsi"/>
          <w:b/>
          <w:strike/>
          <w:sz w:val="22"/>
          <w:szCs w:val="22"/>
        </w:rPr>
      </w:pPr>
      <w:r w:rsidRPr="003A5816">
        <w:rPr>
          <w:rFonts w:ascii="Franklin Gothic Book" w:hAnsi="Franklin Gothic Book" w:cstheme="minorHAnsi"/>
          <w:sz w:val="22"/>
          <w:szCs w:val="22"/>
        </w:rPr>
        <w:t xml:space="preserve">Zamawiający </w:t>
      </w:r>
      <w:sdt>
        <w:sdtPr>
          <w:rPr>
            <w:rFonts w:ascii="Franklin Gothic Book" w:hAnsi="Franklin Gothic Book"/>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3A5816">
            <w:rPr>
              <w:rFonts w:ascii="Franklin Gothic Book" w:hAnsi="Franklin Gothic Book"/>
              <w:b/>
              <w:sz w:val="22"/>
              <w:szCs w:val="22"/>
            </w:rPr>
            <w:t>nie dopuszcza składania</w:t>
          </w:r>
        </w:sdtContent>
      </w:sdt>
      <w:r w:rsidRPr="003A5816">
        <w:rPr>
          <w:rFonts w:ascii="Franklin Gothic Book" w:hAnsi="Franklin Gothic Book" w:cstheme="minorHAnsi"/>
          <w:sz w:val="22"/>
          <w:szCs w:val="22"/>
        </w:rPr>
        <w:t xml:space="preserve"> </w:t>
      </w:r>
      <w:r w:rsidR="009D1FFA" w:rsidRPr="003A5816">
        <w:rPr>
          <w:rFonts w:ascii="Franklin Gothic Book" w:hAnsi="Franklin Gothic Book" w:cstheme="minorHAnsi"/>
          <w:sz w:val="22"/>
          <w:szCs w:val="22"/>
        </w:rPr>
        <w:t xml:space="preserve">ofert </w:t>
      </w:r>
      <w:r w:rsidR="00FA7EE9" w:rsidRPr="003A5816">
        <w:rPr>
          <w:rFonts w:ascii="Franklin Gothic Book" w:hAnsi="Franklin Gothic Book" w:cstheme="minorHAnsi"/>
          <w:sz w:val="22"/>
          <w:szCs w:val="22"/>
        </w:rPr>
        <w:t xml:space="preserve">wariantowych, </w:t>
      </w:r>
      <w:r w:rsidRPr="003A5816">
        <w:rPr>
          <w:rFonts w:ascii="Franklin Gothic Book" w:hAnsi="Franklin Gothic Book"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3A5816" w14:paraId="6782A9C1" w14:textId="77777777" w:rsidTr="003A27A8">
        <w:tc>
          <w:tcPr>
            <w:tcW w:w="10054" w:type="dxa"/>
            <w:shd w:val="clear" w:color="auto" w:fill="D9D9D9" w:themeFill="background1" w:themeFillShade="D9"/>
          </w:tcPr>
          <w:p w14:paraId="527EDA1F" w14:textId="77777777" w:rsidR="00A75AE1" w:rsidRPr="003A5816" w:rsidRDefault="00A75AE1" w:rsidP="007009CC">
            <w:pPr>
              <w:pStyle w:val="Nagwek1"/>
              <w:spacing w:before="40" w:after="40"/>
              <w:jc w:val="left"/>
              <w:rPr>
                <w:rFonts w:ascii="Franklin Gothic Book" w:hAnsi="Franklin Gothic Book"/>
                <w:sz w:val="22"/>
                <w:szCs w:val="22"/>
              </w:rPr>
            </w:pPr>
            <w:bookmarkStart w:id="4" w:name="_Toc19239453"/>
            <w:r w:rsidRPr="003A5816">
              <w:rPr>
                <w:rFonts w:ascii="Franklin Gothic Book" w:hAnsi="Franklin Gothic Book"/>
                <w:sz w:val="22"/>
                <w:szCs w:val="22"/>
              </w:rPr>
              <w:t>ROZDZIAŁ I</w:t>
            </w:r>
            <w:r w:rsidR="00230853" w:rsidRPr="003A5816">
              <w:rPr>
                <w:rFonts w:ascii="Franklin Gothic Book" w:hAnsi="Franklin Gothic Book"/>
                <w:sz w:val="22"/>
                <w:szCs w:val="22"/>
              </w:rPr>
              <w:t>V</w:t>
            </w:r>
            <w:r w:rsidRPr="003A5816">
              <w:rPr>
                <w:rFonts w:ascii="Franklin Gothic Book" w:hAnsi="Franklin Gothic Book"/>
                <w:sz w:val="22"/>
                <w:szCs w:val="22"/>
              </w:rPr>
              <w:t xml:space="preserve"> –</w:t>
            </w:r>
            <w:r w:rsidR="00573161" w:rsidRPr="003A5816">
              <w:rPr>
                <w:rFonts w:ascii="Franklin Gothic Book" w:hAnsi="Franklin Gothic Book"/>
                <w:sz w:val="22"/>
                <w:szCs w:val="22"/>
              </w:rPr>
              <w:t xml:space="preserve"> </w:t>
            </w:r>
            <w:r w:rsidR="002B038A" w:rsidRPr="003A5816">
              <w:rPr>
                <w:rFonts w:ascii="Franklin Gothic Book" w:hAnsi="Franklin Gothic Book"/>
                <w:sz w:val="22"/>
                <w:szCs w:val="22"/>
                <w:lang w:val="pl-PL"/>
              </w:rPr>
              <w:t>O</w:t>
            </w:r>
            <w:r w:rsidR="007009CC" w:rsidRPr="003A5816">
              <w:rPr>
                <w:rFonts w:ascii="Franklin Gothic Book" w:hAnsi="Franklin Gothic Book"/>
                <w:sz w:val="22"/>
                <w:szCs w:val="22"/>
                <w:lang w:val="pl-PL"/>
              </w:rPr>
              <w:t>pis warunków udziału w postępowaniu</w:t>
            </w:r>
            <w:bookmarkEnd w:id="4"/>
          </w:p>
        </w:tc>
      </w:tr>
    </w:tbl>
    <w:p w14:paraId="05A34302" w14:textId="77777777" w:rsidR="00144E54" w:rsidRPr="003A5816" w:rsidRDefault="00144E54" w:rsidP="00665A62">
      <w:pPr>
        <w:numPr>
          <w:ilvl w:val="0"/>
          <w:numId w:val="8"/>
        </w:numPr>
        <w:spacing w:before="120" w:after="120" w:line="276" w:lineRule="auto"/>
        <w:ind w:hanging="357"/>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Potwierdzenie, iż Wykonawca nie podlega wykluczeniu z postępowania </w:t>
      </w:r>
      <w:r w:rsidR="00BF3A08" w:rsidRPr="003A5816">
        <w:rPr>
          <w:rFonts w:ascii="Franklin Gothic Book" w:eastAsiaTheme="minorHAnsi" w:hAnsi="Franklin Gothic Book" w:cs="Arial"/>
          <w:sz w:val="22"/>
          <w:szCs w:val="22"/>
          <w:lang w:eastAsia="en-US"/>
        </w:rPr>
        <w:t>zostanie</w:t>
      </w:r>
      <w:r w:rsidRPr="003A5816">
        <w:rPr>
          <w:rFonts w:ascii="Franklin Gothic Book" w:eastAsiaTheme="minorHAnsi" w:hAnsi="Franklin Gothic Book" w:cs="Arial"/>
          <w:sz w:val="22"/>
          <w:szCs w:val="22"/>
          <w:lang w:eastAsia="en-US"/>
        </w:rPr>
        <w:t xml:space="preserve"> dokona</w:t>
      </w:r>
      <w:r w:rsidR="00BF3A08" w:rsidRPr="003A5816">
        <w:rPr>
          <w:rFonts w:ascii="Franklin Gothic Book" w:eastAsiaTheme="minorHAnsi" w:hAnsi="Franklin Gothic Book" w:cs="Arial"/>
          <w:sz w:val="22"/>
          <w:szCs w:val="22"/>
          <w:lang w:eastAsia="en-US"/>
        </w:rPr>
        <w:t>ne</w:t>
      </w:r>
      <w:r w:rsidRPr="003A5816">
        <w:rPr>
          <w:rFonts w:ascii="Franklin Gothic Book" w:eastAsiaTheme="minorHAnsi" w:hAnsi="Franklin Gothic Book" w:cs="Arial"/>
          <w:sz w:val="22"/>
          <w:szCs w:val="22"/>
          <w:lang w:eastAsia="en-US"/>
        </w:rPr>
        <w:t xml:space="preserve"> na podstawie następujących dokumentów</w:t>
      </w:r>
      <w:r w:rsidR="00C056AA" w:rsidRPr="003A5816">
        <w:rPr>
          <w:rFonts w:ascii="Franklin Gothic Book" w:eastAsiaTheme="minorHAnsi" w:hAnsi="Franklin Gothic Book" w:cs="Arial"/>
          <w:sz w:val="22"/>
          <w:szCs w:val="22"/>
          <w:lang w:eastAsia="en-US"/>
        </w:rPr>
        <w:t>:</w:t>
      </w:r>
    </w:p>
    <w:p w14:paraId="634E4D3C" w14:textId="048EA795" w:rsidR="00E01E0B" w:rsidRPr="003A5816" w:rsidRDefault="00144E54"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aktualnego odpisu z właściwego rejestru albo aktualnego zaświadczenia o wpisie do ewidencji działalności gospodarczej, jeżeli odrębne przepisy wymagają wpisu do rejestru lub zgłoszenia do ewidencji działalności gospodarczej, wystawionego nie wcześniej niż </w:t>
      </w:r>
      <w:r w:rsidR="008F1836" w:rsidRPr="003A5816">
        <w:rPr>
          <w:rFonts w:ascii="Franklin Gothic Book" w:eastAsiaTheme="minorHAnsi" w:hAnsi="Franklin Gothic Book" w:cs="Arial"/>
          <w:sz w:val="22"/>
          <w:szCs w:val="22"/>
          <w:lang w:eastAsia="en-US"/>
        </w:rPr>
        <w:t>3 miesiące</w:t>
      </w:r>
      <w:r w:rsidRPr="003A5816">
        <w:rPr>
          <w:rFonts w:ascii="Franklin Gothic Book" w:eastAsiaTheme="minorHAnsi" w:hAnsi="Franklin Gothic Book" w:cs="Arial"/>
          <w:sz w:val="22"/>
          <w:szCs w:val="22"/>
          <w:lang w:eastAsia="en-US"/>
        </w:rPr>
        <w:t xml:space="preserve"> przed upływem terminu składania ofert</w:t>
      </w:r>
      <w:r w:rsidR="00097185" w:rsidRPr="003A5816">
        <w:rPr>
          <w:rFonts w:ascii="Franklin Gothic Book" w:eastAsiaTheme="minorHAnsi" w:hAnsi="Franklin Gothic Book" w:cs="Arial"/>
          <w:sz w:val="22"/>
          <w:szCs w:val="22"/>
          <w:lang w:eastAsia="en-US"/>
        </w:rPr>
        <w:t xml:space="preserve"> w tym postępowaniu</w:t>
      </w:r>
      <w:r w:rsidR="00AF338A" w:rsidRPr="003A5816">
        <w:rPr>
          <w:rFonts w:ascii="Franklin Gothic Book" w:eastAsiaTheme="minorHAnsi" w:hAnsi="Franklin Gothic Book" w:cs="Arial"/>
          <w:sz w:val="22"/>
          <w:szCs w:val="22"/>
          <w:lang w:eastAsia="en-US"/>
        </w:rPr>
        <w:t>:</w:t>
      </w:r>
    </w:p>
    <w:p w14:paraId="4DF5E8C3" w14:textId="77777777" w:rsidR="00E01E0B" w:rsidRPr="003A5816" w:rsidRDefault="00AF338A" w:rsidP="00665A62">
      <w:pPr>
        <w:numPr>
          <w:ilvl w:val="2"/>
          <w:numId w:val="8"/>
        </w:numPr>
        <w:spacing w:before="120" w:after="120" w:line="276" w:lineRule="auto"/>
        <w:ind w:left="1701" w:hanging="708"/>
        <w:jc w:val="both"/>
        <w:rPr>
          <w:rFonts w:ascii="Franklin Gothic Book" w:eastAsiaTheme="minorHAnsi" w:hAnsi="Franklin Gothic Book" w:cs="Arial"/>
          <w:color w:val="0070C0"/>
          <w:sz w:val="22"/>
          <w:szCs w:val="22"/>
          <w:lang w:eastAsia="en-US"/>
        </w:rPr>
      </w:pPr>
      <w:r w:rsidRPr="003A5816">
        <w:rPr>
          <w:rFonts w:ascii="Franklin Gothic Book" w:hAnsi="Franklin Gothic Book"/>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A5816">
        <w:rPr>
          <w:rFonts w:ascii="Franklin Gothic Book" w:hAnsi="Franklin Gothic Book"/>
          <w:color w:val="0070C0"/>
          <w:sz w:val="22"/>
          <w:szCs w:val="22"/>
        </w:rPr>
        <w:t>(www.firma.gov.pl)</w:t>
      </w:r>
      <w:r w:rsidRPr="003A5816">
        <w:rPr>
          <w:rFonts w:ascii="Franklin Gothic Book" w:hAnsi="Franklin Gothic Book"/>
          <w:sz w:val="22"/>
          <w:szCs w:val="22"/>
        </w:rPr>
        <w:t xml:space="preserve">; </w:t>
      </w:r>
    </w:p>
    <w:p w14:paraId="6DEF653E" w14:textId="77777777" w:rsidR="00AF338A" w:rsidRPr="003A5816" w:rsidRDefault="00AF338A" w:rsidP="00665A62">
      <w:pPr>
        <w:numPr>
          <w:ilvl w:val="2"/>
          <w:numId w:val="8"/>
        </w:numPr>
        <w:spacing w:before="120" w:after="120" w:line="276" w:lineRule="auto"/>
        <w:ind w:left="1701" w:hanging="708"/>
        <w:jc w:val="both"/>
        <w:rPr>
          <w:rFonts w:ascii="Franklin Gothic Book" w:eastAsiaTheme="minorHAnsi" w:hAnsi="Franklin Gothic Book" w:cs="Arial"/>
          <w:sz w:val="22"/>
          <w:szCs w:val="22"/>
          <w:lang w:eastAsia="en-US"/>
        </w:rPr>
      </w:pPr>
      <w:r w:rsidRPr="003A5816">
        <w:rPr>
          <w:rFonts w:ascii="Franklin Gothic Book" w:hAnsi="Franklin Gothic Book"/>
          <w:sz w:val="22"/>
          <w:szCs w:val="22"/>
        </w:rPr>
        <w:t xml:space="preserve">w przypadku odpisu z Krajowego Rejestru Sądowego, Zamawiający dopuszcza przedstawienie wydruku pobranego ze strony internetowej Ministerstwa Sprawiedliwości </w:t>
      </w:r>
      <w:r w:rsidRPr="003A5816">
        <w:rPr>
          <w:rFonts w:ascii="Franklin Gothic Book" w:hAnsi="Franklin Gothic Book"/>
          <w:color w:val="0070C0"/>
          <w:sz w:val="22"/>
          <w:szCs w:val="22"/>
        </w:rPr>
        <w:t>(https://ems.ms.gov.pl/krs/wyszukiwaniepodmiotu)</w:t>
      </w:r>
      <w:r w:rsidR="000B26CE" w:rsidRPr="003A5816">
        <w:rPr>
          <w:rFonts w:ascii="Franklin Gothic Book" w:hAnsi="Franklin Gothic Book"/>
          <w:sz w:val="22"/>
          <w:szCs w:val="22"/>
        </w:rPr>
        <w:t>;</w:t>
      </w:r>
    </w:p>
    <w:p w14:paraId="140BE4A7" w14:textId="77777777" w:rsidR="00BA5F18" w:rsidRPr="003A5816" w:rsidRDefault="00144E54"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z w:val="22"/>
          <w:szCs w:val="22"/>
          <w:u w:val="single"/>
          <w:lang w:eastAsia="en-US"/>
        </w:rPr>
      </w:pPr>
      <w:r w:rsidRPr="003A5816">
        <w:rPr>
          <w:rFonts w:ascii="Franklin Gothic Book" w:eastAsiaTheme="minorHAnsi" w:hAnsi="Franklin Gothic Book"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3A5816">
        <w:rPr>
          <w:rFonts w:ascii="Franklin Gothic Book" w:eastAsiaTheme="minorHAnsi" w:hAnsi="Franklin Gothic Book" w:cs="Arial"/>
          <w:sz w:val="22"/>
          <w:szCs w:val="22"/>
          <w:lang w:eastAsia="en-US"/>
        </w:rPr>
        <w:t>ych płatności lub wstrzymanie w </w:t>
      </w:r>
      <w:r w:rsidRPr="003A5816">
        <w:rPr>
          <w:rFonts w:ascii="Franklin Gothic Book" w:eastAsiaTheme="minorHAnsi" w:hAnsi="Franklin Gothic Book" w:cs="Arial"/>
          <w:sz w:val="22"/>
          <w:szCs w:val="22"/>
          <w:lang w:eastAsia="en-US"/>
        </w:rPr>
        <w:t xml:space="preserve">całości wykonania decyzji właściwego organu – wystawionych nie wcześniej niż 3 miesiące przed </w:t>
      </w:r>
      <w:r w:rsidR="003658F2" w:rsidRPr="003A5816">
        <w:rPr>
          <w:rFonts w:ascii="Franklin Gothic Book" w:eastAsiaTheme="minorHAnsi" w:hAnsi="Franklin Gothic Book" w:cs="Arial"/>
          <w:sz w:val="22"/>
          <w:szCs w:val="22"/>
          <w:lang w:eastAsia="en-US"/>
        </w:rPr>
        <w:t xml:space="preserve">upływem </w:t>
      </w:r>
      <w:r w:rsidR="000B26CE" w:rsidRPr="003A5816">
        <w:rPr>
          <w:rFonts w:ascii="Franklin Gothic Book" w:eastAsiaTheme="minorHAnsi" w:hAnsi="Franklin Gothic Book" w:cs="Arial"/>
          <w:sz w:val="22"/>
          <w:szCs w:val="22"/>
          <w:lang w:eastAsia="en-US"/>
        </w:rPr>
        <w:t>terminu składania ofert</w:t>
      </w:r>
      <w:r w:rsidR="00C9624B" w:rsidRPr="003A5816">
        <w:rPr>
          <w:rFonts w:ascii="Franklin Gothic Book" w:eastAsiaTheme="minorHAnsi" w:hAnsi="Franklin Gothic Book" w:cs="Arial"/>
          <w:sz w:val="22"/>
          <w:szCs w:val="22"/>
          <w:lang w:eastAsia="en-US"/>
        </w:rPr>
        <w:t>;</w:t>
      </w:r>
    </w:p>
    <w:p w14:paraId="274F8827" w14:textId="77777777" w:rsidR="00253B5E" w:rsidRPr="003A5816" w:rsidRDefault="00253B5E" w:rsidP="00A72451">
      <w:pPr>
        <w:tabs>
          <w:tab w:val="left" w:pos="1985"/>
        </w:tabs>
        <w:spacing w:before="120" w:line="276" w:lineRule="auto"/>
        <w:ind w:left="1701"/>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Uwaga</w:t>
      </w:r>
      <w:r w:rsidR="005E696D" w:rsidRPr="003A5816">
        <w:rPr>
          <w:rFonts w:ascii="Franklin Gothic Book" w:eastAsiaTheme="minorHAnsi" w:hAnsi="Franklin Gothic Book" w:cs="Arial"/>
          <w:sz w:val="22"/>
          <w:szCs w:val="22"/>
          <w:lang w:eastAsia="en-US"/>
        </w:rPr>
        <w:t xml:space="preserve"> </w:t>
      </w:r>
      <w:r w:rsidR="005E696D" w:rsidRPr="003A5816">
        <w:rPr>
          <w:rFonts w:ascii="Franklin Gothic Book" w:eastAsiaTheme="minorHAnsi" w:hAnsi="Franklin Gothic Book" w:cs="Arial"/>
          <w:sz w:val="22"/>
          <w:szCs w:val="22"/>
        </w:rPr>
        <w:t>dotyczy pkt 1.1.3 powyżej)</w:t>
      </w:r>
      <w:r w:rsidRPr="003A5816">
        <w:rPr>
          <w:rFonts w:ascii="Franklin Gothic Book" w:eastAsiaTheme="minorHAnsi" w:hAnsi="Franklin Gothic Book" w:cs="Arial"/>
          <w:sz w:val="22"/>
          <w:szCs w:val="22"/>
          <w:lang w:eastAsia="en-US"/>
        </w:rPr>
        <w:t>:</w:t>
      </w:r>
    </w:p>
    <w:p w14:paraId="3126FD76" w14:textId="776E7B2B" w:rsidR="00253B5E" w:rsidRPr="003A5816" w:rsidRDefault="00253B5E" w:rsidP="00A72451">
      <w:pPr>
        <w:tabs>
          <w:tab w:val="left" w:pos="1985"/>
        </w:tabs>
        <w:spacing w:before="120" w:line="276" w:lineRule="auto"/>
        <w:ind w:left="1701"/>
        <w:jc w:val="both"/>
        <w:rPr>
          <w:rFonts w:ascii="Franklin Gothic Book" w:eastAsiaTheme="minorHAnsi" w:hAnsi="Franklin Gothic Book" w:cs="Arial"/>
          <w:sz w:val="22"/>
          <w:szCs w:val="22"/>
          <w:u w:val="single"/>
          <w:lang w:eastAsia="en-US"/>
        </w:rPr>
      </w:pPr>
      <w:r w:rsidRPr="003A5816">
        <w:rPr>
          <w:rFonts w:ascii="Franklin Gothic Book" w:hAnsi="Franklin Gothic Book"/>
          <w:sz w:val="22"/>
          <w:szCs w:val="22"/>
        </w:rPr>
        <w:t>Jeżeli wobec trwającego stanu epidemii uzyskanie przedmiotowych zaświadczeń jest utrudnione/niemożliwe, wówczas Zamawiający dopuszcza Oświadczenie Wykonawcy o nie zaleganiu z opłacaniem podatków i opłat oraz składek na ubezpieczenie zdrowotne</w:t>
      </w:r>
      <w:r w:rsidR="00F759F6" w:rsidRPr="003A5816">
        <w:rPr>
          <w:rFonts w:ascii="Franklin Gothic Book" w:hAnsi="Franklin Gothic Book"/>
          <w:sz w:val="22"/>
          <w:szCs w:val="22"/>
        </w:rPr>
        <w:t>.</w:t>
      </w:r>
      <w:r w:rsidR="00EF12AF" w:rsidRPr="003A5816">
        <w:rPr>
          <w:rFonts w:ascii="Franklin Gothic Book" w:hAnsi="Franklin Gothic Book"/>
          <w:sz w:val="22"/>
          <w:szCs w:val="22"/>
        </w:rPr>
        <w:t xml:space="preserve"> - </w:t>
      </w:r>
      <w:r w:rsidR="00EF12AF" w:rsidRPr="003A5816">
        <w:rPr>
          <w:rFonts w:ascii="Franklin Gothic Book" w:eastAsiaTheme="minorHAnsi" w:hAnsi="Franklin Gothic Book" w:cs="Arial"/>
          <w:sz w:val="22"/>
          <w:szCs w:val="22"/>
          <w:lang w:eastAsia="en-US"/>
        </w:rPr>
        <w:t xml:space="preserve">wystawionych nie wcześniej niż </w:t>
      </w:r>
      <w:r w:rsidR="00284511" w:rsidRPr="003A5816">
        <w:rPr>
          <w:rFonts w:ascii="Franklin Gothic Book" w:eastAsiaTheme="minorHAnsi" w:hAnsi="Franklin Gothic Book" w:cs="Arial"/>
          <w:sz w:val="22"/>
          <w:szCs w:val="22"/>
          <w:lang w:eastAsia="en-US"/>
        </w:rPr>
        <w:t>3</w:t>
      </w:r>
      <w:r w:rsidR="00EF12AF" w:rsidRPr="003A5816">
        <w:rPr>
          <w:rFonts w:ascii="Franklin Gothic Book" w:eastAsiaTheme="minorHAnsi" w:hAnsi="Franklin Gothic Book" w:cs="Arial"/>
          <w:sz w:val="22"/>
          <w:szCs w:val="22"/>
          <w:lang w:eastAsia="en-US"/>
        </w:rPr>
        <w:t xml:space="preserve"> </w:t>
      </w:r>
      <w:r w:rsidR="00FF2DD9" w:rsidRPr="003A5816">
        <w:rPr>
          <w:rFonts w:ascii="Franklin Gothic Book" w:eastAsiaTheme="minorHAnsi" w:hAnsi="Franklin Gothic Book" w:cs="Arial"/>
          <w:sz w:val="22"/>
          <w:szCs w:val="22"/>
          <w:lang w:eastAsia="en-US"/>
        </w:rPr>
        <w:t>miesiące</w:t>
      </w:r>
      <w:r w:rsidR="00EF12AF" w:rsidRPr="003A5816">
        <w:rPr>
          <w:rFonts w:ascii="Franklin Gothic Book" w:eastAsiaTheme="minorHAnsi" w:hAnsi="Franklin Gothic Book" w:cs="Arial"/>
          <w:sz w:val="22"/>
          <w:szCs w:val="22"/>
          <w:lang w:eastAsia="en-US"/>
        </w:rPr>
        <w:t xml:space="preserve"> przed upływem terminu składania ofert.</w:t>
      </w:r>
    </w:p>
    <w:p w14:paraId="3FD661AC" w14:textId="77777777" w:rsidR="00BF3A08" w:rsidRPr="003A5816" w:rsidRDefault="00BF3A08"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z w:val="22"/>
          <w:szCs w:val="22"/>
          <w:u w:val="single"/>
          <w:lang w:eastAsia="en-US"/>
        </w:rPr>
      </w:pPr>
      <w:r w:rsidRPr="003A5816">
        <w:rPr>
          <w:rFonts w:ascii="Franklin Gothic Book" w:eastAsiaTheme="minorHAnsi" w:hAnsi="Franklin Gothic Book" w:cs="Arial"/>
          <w:sz w:val="22"/>
          <w:szCs w:val="22"/>
          <w:lang w:eastAsia="en-US"/>
        </w:rPr>
        <w:t>posiadania statusu czynnego podatnika VAT</w:t>
      </w:r>
      <w:r w:rsidR="009A5E9E" w:rsidRPr="003A5816">
        <w:rPr>
          <w:rFonts w:ascii="Franklin Gothic Book" w:eastAsiaTheme="minorHAnsi" w:hAnsi="Franklin Gothic Book" w:cs="Arial"/>
          <w:sz w:val="22"/>
          <w:szCs w:val="22"/>
          <w:lang w:eastAsia="en-US"/>
        </w:rPr>
        <w:t xml:space="preserve"> (oświadczenie)</w:t>
      </w:r>
      <w:r w:rsidRPr="003A5816">
        <w:rPr>
          <w:rFonts w:ascii="Franklin Gothic Book" w:eastAsiaTheme="minorHAnsi" w:hAnsi="Franklin Gothic Book" w:cs="Arial"/>
          <w:sz w:val="22"/>
          <w:szCs w:val="22"/>
          <w:lang w:eastAsia="en-US"/>
        </w:rPr>
        <w:t>.</w:t>
      </w:r>
    </w:p>
    <w:p w14:paraId="1E6DDA1B" w14:textId="77777777" w:rsidR="00680C36" w:rsidRPr="003A5816" w:rsidRDefault="00802230"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3A5816">
        <w:rPr>
          <w:rFonts w:ascii="Franklin Gothic Book" w:hAnsi="Franklin Gothic Book" w:cs="Arial"/>
          <w:color w:val="1B1B1B"/>
          <w:sz w:val="22"/>
          <w:szCs w:val="22"/>
        </w:rPr>
        <w:t xml:space="preserve">potwierdzenia </w:t>
      </w:r>
      <w:r w:rsidR="00680C36" w:rsidRPr="003A5816">
        <w:rPr>
          <w:rFonts w:ascii="Franklin Gothic Book" w:eastAsiaTheme="minorHAnsi" w:hAnsi="Franklin Gothic Book" w:cs="Arial"/>
          <w:sz w:val="22"/>
          <w:szCs w:val="22"/>
          <w:lang w:eastAsia="en-US"/>
        </w:rPr>
        <w:t xml:space="preserve">posiadania uprawnień do wykonywania określonej działalności lub czynności, jeżeli przepisy prawa powszechnie obowiązującego nakładają obowiązek posiadania takich uprawnień; </w:t>
      </w:r>
      <w:r w:rsidR="00680C36" w:rsidRPr="003A5816">
        <w:rPr>
          <w:rFonts w:ascii="Franklin Gothic Book" w:eastAsiaTheme="minorHAnsi" w:hAnsi="Franklin Gothic Book" w:cs="Arial"/>
          <w:sz w:val="22"/>
          <w:szCs w:val="22"/>
          <w:lang w:eastAsia="en-US"/>
        </w:rPr>
        <w:lastRenderedPageBreak/>
        <w:t>potwierdzenia, że Wykonawca posiada uprawnienie do wykonywania określonej działalności należy dokonać na podstawie następujących dokumentów:</w:t>
      </w:r>
    </w:p>
    <w:p w14:paraId="7754F062" w14:textId="77777777" w:rsidR="00E15DDA" w:rsidRPr="003A5816" w:rsidRDefault="00680C36" w:rsidP="00665A62">
      <w:pPr>
        <w:numPr>
          <w:ilvl w:val="2"/>
          <w:numId w:val="8"/>
        </w:numPr>
        <w:spacing w:before="120" w:line="276" w:lineRule="auto"/>
        <w:ind w:left="1701" w:hanging="708"/>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koncesji, zezwoleń lub licencji, </w:t>
      </w:r>
    </w:p>
    <w:p w14:paraId="1096D0BF" w14:textId="77777777" w:rsidR="00BA5F18" w:rsidRPr="003A5816" w:rsidRDefault="00E15DDA" w:rsidP="00E15DDA">
      <w:pPr>
        <w:spacing w:after="120" w:line="276" w:lineRule="auto"/>
        <w:ind w:left="1701"/>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t>
      </w:r>
      <w:r w:rsidR="00680C36" w:rsidRPr="003A5816">
        <w:rPr>
          <w:rFonts w:ascii="Franklin Gothic Book" w:eastAsiaTheme="minorHAnsi" w:hAnsi="Franklin Gothic Book" w:cs="Arial"/>
          <w:sz w:val="22"/>
          <w:szCs w:val="22"/>
          <w:lang w:eastAsia="en-US"/>
        </w:rPr>
        <w:t>jeżeli przepisy prawa nakładają obowiązek posiadania koncesji, zezwoleń lub licencji na podjęcie działalności</w:t>
      </w:r>
      <w:r w:rsidR="000B26CE" w:rsidRPr="003A5816">
        <w:rPr>
          <w:rFonts w:ascii="Franklin Gothic Book" w:eastAsiaTheme="minorHAnsi" w:hAnsi="Franklin Gothic Book" w:cs="Arial"/>
          <w:sz w:val="22"/>
          <w:szCs w:val="22"/>
          <w:lang w:eastAsia="en-US"/>
        </w:rPr>
        <w:t xml:space="preserve"> w zakresie objętym Zamówieniem</w:t>
      </w:r>
      <w:r w:rsidRPr="003A5816">
        <w:rPr>
          <w:rFonts w:ascii="Franklin Gothic Book" w:eastAsiaTheme="minorHAnsi" w:hAnsi="Franklin Gothic Book" w:cs="Arial"/>
          <w:sz w:val="22"/>
          <w:szCs w:val="22"/>
          <w:lang w:eastAsia="en-US"/>
        </w:rPr>
        <w:t>)</w:t>
      </w:r>
      <w:r w:rsidR="000B26CE" w:rsidRPr="003A5816">
        <w:rPr>
          <w:rFonts w:ascii="Franklin Gothic Book" w:eastAsiaTheme="minorHAnsi" w:hAnsi="Franklin Gothic Book" w:cs="Arial"/>
          <w:sz w:val="22"/>
          <w:szCs w:val="22"/>
          <w:lang w:eastAsia="en-US"/>
        </w:rPr>
        <w:t>;</w:t>
      </w:r>
    </w:p>
    <w:p w14:paraId="04D2EDA8" w14:textId="77777777" w:rsidR="00E15DDA" w:rsidRPr="003A5816" w:rsidRDefault="00680C36" w:rsidP="00665A62">
      <w:pPr>
        <w:numPr>
          <w:ilvl w:val="2"/>
          <w:numId w:val="8"/>
        </w:numPr>
        <w:spacing w:before="120" w:line="276" w:lineRule="auto"/>
        <w:ind w:left="1701" w:hanging="708"/>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dokumentów stwierdzających, że osoby, które będą uczestniczyć w wykonywaniu Zamówienia, posiadają wymagane uprawnienia,</w:t>
      </w:r>
    </w:p>
    <w:p w14:paraId="2AF3F756" w14:textId="4FF5703A" w:rsidR="00680C36" w:rsidRPr="003A5816" w:rsidRDefault="00E15DDA" w:rsidP="00E15DDA">
      <w:pPr>
        <w:spacing w:after="120" w:line="276" w:lineRule="auto"/>
        <w:ind w:left="1701"/>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t>
      </w:r>
      <w:r w:rsidR="00680C36" w:rsidRPr="003A5816">
        <w:rPr>
          <w:rFonts w:ascii="Franklin Gothic Book" w:eastAsiaTheme="minorHAnsi" w:hAnsi="Franklin Gothic Book" w:cs="Arial"/>
          <w:sz w:val="22"/>
          <w:szCs w:val="22"/>
          <w:lang w:eastAsia="en-US"/>
        </w:rPr>
        <w:t>jeżeli przepisy prawa nakładają obowią</w:t>
      </w:r>
      <w:r w:rsidR="000B26CE" w:rsidRPr="003A5816">
        <w:rPr>
          <w:rFonts w:ascii="Franklin Gothic Book" w:eastAsiaTheme="minorHAnsi" w:hAnsi="Franklin Gothic Book" w:cs="Arial"/>
          <w:sz w:val="22"/>
          <w:szCs w:val="22"/>
          <w:lang w:eastAsia="en-US"/>
        </w:rPr>
        <w:t>zek posiadania takich uprawnień</w:t>
      </w:r>
      <w:r w:rsidRPr="003A5816">
        <w:rPr>
          <w:rFonts w:ascii="Franklin Gothic Book" w:eastAsiaTheme="minorHAnsi" w:hAnsi="Franklin Gothic Book" w:cs="Arial"/>
          <w:sz w:val="22"/>
          <w:szCs w:val="22"/>
          <w:lang w:eastAsia="en-US"/>
        </w:rPr>
        <w:t>)</w:t>
      </w:r>
      <w:r w:rsidR="000B26CE" w:rsidRPr="003A5816">
        <w:rPr>
          <w:rFonts w:ascii="Franklin Gothic Book" w:eastAsiaTheme="minorHAnsi" w:hAnsi="Franklin Gothic Book" w:cs="Arial"/>
          <w:sz w:val="22"/>
          <w:szCs w:val="22"/>
          <w:lang w:eastAsia="en-US"/>
        </w:rPr>
        <w:t>;</w:t>
      </w:r>
    </w:p>
    <w:p w14:paraId="7FC21262" w14:textId="77777777" w:rsidR="007446D9" w:rsidRPr="003A5816" w:rsidRDefault="00802230" w:rsidP="00681130">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3A5816">
        <w:rPr>
          <w:rFonts w:ascii="Franklin Gothic Book" w:hAnsi="Franklin Gothic Book" w:cs="Arial"/>
          <w:color w:val="1B1B1B"/>
          <w:sz w:val="22"/>
          <w:szCs w:val="22"/>
        </w:rPr>
        <w:t xml:space="preserve">potwierdzenia </w:t>
      </w:r>
      <w:r w:rsidR="00680C36" w:rsidRPr="003A5816">
        <w:rPr>
          <w:rFonts w:ascii="Franklin Gothic Book" w:eastAsiaTheme="minorHAnsi" w:hAnsi="Franklin Gothic Book" w:cs="Arial"/>
          <w:sz w:val="22"/>
          <w:szCs w:val="22"/>
          <w:lang w:eastAsia="en-US"/>
        </w:rPr>
        <w:t xml:space="preserve">posiadania niezbędnej wiedzy i doświadczenia oraz dysponowania odpowiednim potencjałem technicznym i osobami zdolnymi do wykonania Zamówienia; potwierdzenia, że Wykonawca </w:t>
      </w:r>
      <w:r w:rsidR="00574317" w:rsidRPr="003A5816">
        <w:rPr>
          <w:rFonts w:ascii="Franklin Gothic Book" w:eastAsiaTheme="minorHAnsi" w:hAnsi="Franklin Gothic Book" w:cs="Arial"/>
          <w:sz w:val="22"/>
          <w:szCs w:val="22"/>
          <w:lang w:eastAsia="en-US"/>
        </w:rPr>
        <w:t>dysponuje lub będzie dysponował osobami zdolnymi do wykonania zamówienia, tj. posiadającymi odpowiednie wykształcenie, kwalifikacje zawodowe, doświadczenie.</w:t>
      </w:r>
    </w:p>
    <w:p w14:paraId="414FBFE3" w14:textId="3F7AD46F" w:rsidR="007446D9" w:rsidRPr="003A5816" w:rsidRDefault="007446D9" w:rsidP="007446D9">
      <w:pPr>
        <w:numPr>
          <w:ilvl w:val="2"/>
          <w:numId w:val="8"/>
        </w:numPr>
        <w:tabs>
          <w:tab w:val="left" w:pos="1985"/>
        </w:tabs>
        <w:spacing w:before="120" w:after="120" w:line="276" w:lineRule="auto"/>
        <w:ind w:left="1701" w:hanging="708"/>
        <w:jc w:val="both"/>
        <w:rPr>
          <w:rFonts w:ascii="Franklin Gothic Book" w:eastAsiaTheme="minorHAnsi" w:hAnsi="Franklin Gothic Book" w:cs="Tahoma"/>
          <w:color w:val="000000" w:themeColor="text1"/>
          <w:sz w:val="22"/>
          <w:szCs w:val="22"/>
          <w:u w:val="single"/>
          <w:lang w:eastAsia="en-US"/>
        </w:rPr>
      </w:pPr>
      <w:r w:rsidRPr="003A5816">
        <w:rPr>
          <w:rFonts w:ascii="Franklin Gothic Book" w:eastAsiaTheme="minorHAnsi" w:hAnsi="Franklin Gothic Book" w:cs="Tahoma"/>
          <w:color w:val="000000" w:themeColor="text1"/>
          <w:sz w:val="22"/>
          <w:szCs w:val="22"/>
          <w:lang w:eastAsia="en-US"/>
        </w:rPr>
        <w:t>wykazu</w:t>
      </w:r>
      <w:r w:rsidRPr="003A5816">
        <w:rPr>
          <w:rFonts w:ascii="Franklin Gothic Book" w:hAnsi="Franklin Gothic Book" w:cs="Tahoma"/>
          <w:bCs/>
          <w:color w:val="000000" w:themeColor="text1"/>
          <w:sz w:val="22"/>
          <w:szCs w:val="22"/>
        </w:rPr>
        <w:t xml:space="preserve"> minimum </w:t>
      </w:r>
      <w:sdt>
        <w:sdtPr>
          <w:rPr>
            <w:rFonts w:ascii="Franklin Gothic Book" w:hAnsi="Franklin Gothic Book" w:cs="Tahoma"/>
            <w:b/>
            <w:bCs/>
            <w:color w:val="000000" w:themeColor="text1"/>
            <w:sz w:val="22"/>
            <w:szCs w:val="22"/>
          </w:rPr>
          <w:id w:val="1567450015"/>
          <w:placeholder>
            <w:docPart w:val="906EBD1B6BCA45098FE5DE2C5798BEBB"/>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Pr="003A5816">
            <w:rPr>
              <w:rFonts w:ascii="Franklin Gothic Book" w:hAnsi="Franklin Gothic Book" w:cs="Tahoma"/>
              <w:b/>
              <w:bCs/>
              <w:color w:val="000000" w:themeColor="text1"/>
              <w:sz w:val="22"/>
              <w:szCs w:val="22"/>
            </w:rPr>
            <w:t>3 szt. (trzech)</w:t>
          </w:r>
        </w:sdtContent>
      </w:sdt>
      <w:r w:rsidRPr="003A5816">
        <w:rPr>
          <w:rFonts w:ascii="Franklin Gothic Book" w:hAnsi="Franklin Gothic Book" w:cs="Tahoma"/>
          <w:bCs/>
          <w:color w:val="000000" w:themeColor="text1"/>
          <w:sz w:val="22"/>
          <w:szCs w:val="22"/>
        </w:rPr>
        <w:t xml:space="preserve"> wykonanych zamówień na łączną kwotę minimum </w:t>
      </w:r>
      <w:r w:rsidRPr="003A5816">
        <w:rPr>
          <w:rFonts w:ascii="Franklin Gothic Book" w:hAnsi="Franklin Gothic Book" w:cs="Tahoma"/>
          <w:b/>
          <w:bCs/>
          <w:color w:val="000000" w:themeColor="text1"/>
          <w:sz w:val="22"/>
          <w:szCs w:val="22"/>
        </w:rPr>
        <w:t>6</w:t>
      </w:r>
      <w:r w:rsidRPr="003A5816">
        <w:rPr>
          <w:rFonts w:ascii="Franklin Gothic Book" w:hAnsi="Franklin Gothic Book" w:cs="Tahoma"/>
          <w:b/>
          <w:color w:val="000000" w:themeColor="text1"/>
          <w:sz w:val="22"/>
          <w:szCs w:val="22"/>
        </w:rPr>
        <w:t>00 000</w:t>
      </w:r>
      <w:r w:rsidRPr="003A5816">
        <w:rPr>
          <w:rFonts w:ascii="Franklin Gothic Book" w:hAnsi="Franklin Gothic Book" w:cs="Tahoma"/>
          <w:color w:val="000000" w:themeColor="text1"/>
          <w:sz w:val="22"/>
          <w:szCs w:val="22"/>
        </w:rPr>
        <w:t xml:space="preserve"> </w:t>
      </w:r>
      <w:r w:rsidRPr="003A5816">
        <w:rPr>
          <w:rFonts w:ascii="Franklin Gothic Book" w:hAnsi="Franklin Gothic Book" w:cs="Tahoma"/>
          <w:b/>
          <w:color w:val="000000" w:themeColor="text1"/>
          <w:sz w:val="22"/>
          <w:szCs w:val="22"/>
        </w:rPr>
        <w:t>zł netto</w:t>
      </w:r>
      <w:r w:rsidR="009D0D88" w:rsidRPr="003A5816">
        <w:rPr>
          <w:rFonts w:ascii="Franklin Gothic Book" w:hAnsi="Franklin Gothic Book" w:cs="Tahoma"/>
          <w:b/>
          <w:color w:val="000000" w:themeColor="text1"/>
          <w:sz w:val="22"/>
          <w:szCs w:val="22"/>
        </w:rPr>
        <w:t xml:space="preserve"> (</w:t>
      </w:r>
      <w:r w:rsidRPr="003A5816">
        <w:rPr>
          <w:rFonts w:ascii="Franklin Gothic Book" w:hAnsi="Franklin Gothic Book" w:cs="Tahoma"/>
          <w:color w:val="000000" w:themeColor="text1"/>
          <w:sz w:val="22"/>
          <w:szCs w:val="22"/>
        </w:rPr>
        <w:t xml:space="preserve">słownie: </w:t>
      </w:r>
      <w:r w:rsidRPr="003A5816">
        <w:rPr>
          <w:rFonts w:ascii="Franklin Gothic Book" w:hAnsi="Franklin Gothic Book" w:cs="Tahoma"/>
          <w:b/>
          <w:color w:val="000000" w:themeColor="text1"/>
          <w:sz w:val="22"/>
          <w:szCs w:val="22"/>
        </w:rPr>
        <w:t>sześćset tysięcy złotych</w:t>
      </w:r>
      <w:r w:rsidR="009D0D88" w:rsidRPr="003A5816">
        <w:rPr>
          <w:rFonts w:ascii="Franklin Gothic Book" w:hAnsi="Franklin Gothic Book" w:cs="Tahoma"/>
          <w:b/>
          <w:color w:val="000000" w:themeColor="text1"/>
          <w:sz w:val="22"/>
          <w:szCs w:val="22"/>
        </w:rPr>
        <w:t>)</w:t>
      </w:r>
      <w:r w:rsidRPr="003A5816">
        <w:rPr>
          <w:rFonts w:ascii="Franklin Gothic Book" w:hAnsi="Franklin Gothic Book" w:cs="Tahoma"/>
          <w:color w:val="000000" w:themeColor="text1"/>
          <w:sz w:val="22"/>
          <w:szCs w:val="22"/>
        </w:rPr>
        <w:t xml:space="preserve"> </w:t>
      </w:r>
      <w:r w:rsidRPr="003A5816">
        <w:rPr>
          <w:rFonts w:ascii="Franklin Gothic Book" w:hAnsi="Franklin Gothic Book" w:cs="Tahoma"/>
          <w:bCs/>
          <w:color w:val="000000" w:themeColor="text1"/>
          <w:sz w:val="22"/>
          <w:szCs w:val="22"/>
        </w:rPr>
        <w:t>o profilu tożsamym do zamówienia będącego przedmiotem przetargu</w:t>
      </w:r>
      <w:r w:rsidRPr="003A5816">
        <w:rPr>
          <w:rFonts w:ascii="Franklin Gothic Book" w:eastAsiaTheme="minorHAnsi" w:hAnsi="Franklin Gothic Book" w:cs="Tahoma"/>
          <w:color w:val="000000" w:themeColor="text1"/>
          <w:sz w:val="22"/>
          <w:szCs w:val="22"/>
          <w:lang w:eastAsia="en-US"/>
        </w:rPr>
        <w:t xml:space="preserve"> (roboty budowlane elewacyjne obiektów przemysłowych) w okresie 5 lat przed upływem terminu składania ofert albo wniosków o dopuszczenie do udziału w postępowaniu na </w:t>
      </w:r>
      <w:sdt>
        <w:sdtPr>
          <w:rPr>
            <w:rFonts w:ascii="Franklin Gothic Book" w:eastAsiaTheme="minorHAnsi" w:hAnsi="Franklin Gothic Book" w:cs="Tahoma"/>
            <w:color w:val="000000" w:themeColor="text1"/>
            <w:sz w:val="22"/>
            <w:szCs w:val="22"/>
            <w:lang w:eastAsia="en-US"/>
          </w:rPr>
          <w:id w:val="1626272681"/>
          <w:placeholder>
            <w:docPart w:val="906EBD1B6BCA45098FE5DE2C5798BEBB"/>
          </w:placeholder>
          <w:comboBox>
            <w:listItem w:displayText="*WYBIERZ ELEMENT*" w:value="*WYBIERZ ELEMENT*"/>
            <w:listItem w:displayText="dostawy" w:value="dostawy"/>
            <w:listItem w:displayText="usługi" w:value="usługi"/>
          </w:comboBox>
        </w:sdtPr>
        <w:sdtEndPr/>
        <w:sdtContent>
          <w:r w:rsidRPr="003A5816">
            <w:rPr>
              <w:rFonts w:ascii="Franklin Gothic Book" w:eastAsiaTheme="minorHAnsi" w:hAnsi="Franklin Gothic Book" w:cs="Tahoma"/>
              <w:color w:val="000000" w:themeColor="text1"/>
              <w:sz w:val="22"/>
              <w:szCs w:val="22"/>
              <w:lang w:eastAsia="en-US"/>
            </w:rPr>
            <w:t>usługi</w:t>
          </w:r>
        </w:sdtContent>
      </w:sdt>
      <w:r w:rsidRPr="003A5816">
        <w:rPr>
          <w:rFonts w:ascii="Franklin Gothic Book" w:eastAsiaTheme="minorHAnsi" w:hAnsi="Franklin Gothic Book" w:cs="Tahoma"/>
          <w:color w:val="000000" w:themeColor="text1"/>
          <w:sz w:val="22"/>
          <w:szCs w:val="22"/>
          <w:lang w:eastAsia="en-US"/>
        </w:rPr>
        <w:t xml:space="preserve">, z podaniem ich wartości, daty wykonania i miejsca realizacji oraz wskazaniem zleceniodawców łącznie z dokumentami potwierdzającymi należyte wykonanie </w:t>
      </w:r>
      <w:sdt>
        <w:sdtPr>
          <w:rPr>
            <w:rFonts w:ascii="Franklin Gothic Book" w:eastAsiaTheme="minorHAnsi" w:hAnsi="Franklin Gothic Book" w:cs="Tahoma"/>
            <w:color w:val="000000" w:themeColor="text1"/>
            <w:sz w:val="22"/>
            <w:szCs w:val="22"/>
            <w:lang w:eastAsia="en-US"/>
          </w:rPr>
          <w:id w:val="511732503"/>
          <w:placeholder>
            <w:docPart w:val="74F475241B9E4CC6BB142D50DCB03DBA"/>
          </w:placeholder>
          <w:comboBox>
            <w:listItem w:displayText="*WYBIERZ ELEMENT*" w:value="*WYBIERZ ELEMENT*"/>
            <w:listItem w:displayText="dostawy" w:value="dostawy"/>
            <w:listItem w:displayText="usługi" w:value="usługi"/>
          </w:comboBox>
        </w:sdtPr>
        <w:sdtEndPr/>
        <w:sdtContent>
          <w:r w:rsidRPr="003A5816">
            <w:rPr>
              <w:rFonts w:ascii="Franklin Gothic Book" w:eastAsiaTheme="minorHAnsi" w:hAnsi="Franklin Gothic Book" w:cs="Tahoma"/>
              <w:color w:val="000000" w:themeColor="text1"/>
              <w:sz w:val="22"/>
              <w:szCs w:val="22"/>
              <w:lang w:eastAsia="en-US"/>
            </w:rPr>
            <w:t>usługi</w:t>
          </w:r>
        </w:sdtContent>
      </w:sdt>
      <w:r w:rsidRPr="003A5816">
        <w:rPr>
          <w:rFonts w:ascii="Franklin Gothic Book" w:eastAsiaTheme="minorHAnsi" w:hAnsi="Franklin Gothic Book" w:cs="Tahoma"/>
          <w:color w:val="000000" w:themeColor="text1"/>
          <w:sz w:val="22"/>
          <w:szCs w:val="22"/>
          <w:lang w:eastAsia="en-US"/>
        </w:rPr>
        <w:t xml:space="preserve"> (referencje, faktury, protokoły odbioru prac lub inne dokumenty potwierdzające należyte wykonanie); dokumenty powinny być oznaczone w taki sposób, aby nie było wątpliwości, których zamówień wykazanych przez Wykonawcę dotyczą </w:t>
      </w:r>
      <w:r w:rsidRPr="003A5816">
        <w:rPr>
          <w:rFonts w:ascii="Franklin Gothic Book" w:hAnsi="Franklin Gothic Book" w:cs="Tahoma"/>
          <w:iCs/>
          <w:color w:val="000000" w:themeColor="text1"/>
          <w:sz w:val="22"/>
          <w:szCs w:val="22"/>
        </w:rPr>
        <w:t xml:space="preserve">– </w:t>
      </w:r>
      <w:r w:rsidRPr="003A5816">
        <w:rPr>
          <w:rFonts w:ascii="Franklin Gothic Book" w:hAnsi="Franklin Gothic Book" w:cs="Tahoma"/>
          <w:i/>
          <w:iCs/>
          <w:color w:val="000000" w:themeColor="text1"/>
          <w:sz w:val="22"/>
          <w:szCs w:val="22"/>
          <w:u w:val="single"/>
        </w:rPr>
        <w:t>Załącznik nr 5 do Formularza Oferty – wykaz wykonanych lub wykonywanych zamówień w okresie ostatnich 5 lat</w:t>
      </w:r>
      <w:r w:rsidR="002E6B6E" w:rsidRPr="003A5816">
        <w:rPr>
          <w:rFonts w:ascii="Franklin Gothic Book" w:hAnsi="Franklin Gothic Book" w:cs="Tahoma"/>
          <w:iCs/>
          <w:color w:val="000000" w:themeColor="text1"/>
          <w:sz w:val="22"/>
          <w:szCs w:val="22"/>
          <w:u w:val="single"/>
        </w:rPr>
        <w:t>.</w:t>
      </w:r>
    </w:p>
    <w:p w14:paraId="629C6F1D" w14:textId="77777777" w:rsidR="00F77E68" w:rsidRPr="003A5816" w:rsidRDefault="00080A55"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trike/>
          <w:color w:val="FF0000"/>
          <w:sz w:val="22"/>
          <w:szCs w:val="22"/>
          <w:u w:val="single"/>
          <w:lang w:eastAsia="en-US"/>
        </w:rPr>
      </w:pPr>
      <w:sdt>
        <w:sdtPr>
          <w:rPr>
            <w:rFonts w:ascii="Franklin Gothic Book" w:eastAsiaTheme="minorHAnsi" w:hAnsi="Franklin Gothic Book"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9483E" w:rsidRPr="003A5816">
            <w:rPr>
              <w:rFonts w:ascii="Franklin Gothic Book" w:eastAsiaTheme="minorHAnsi" w:hAnsi="Franklin Gothic Book" w:cs="Arial"/>
              <w:b/>
              <w:sz w:val="22"/>
              <w:szCs w:val="22"/>
              <w:lang w:eastAsia="en-US"/>
            </w:rPr>
            <w:t>Niniejszy zapis obowiązuje</w:t>
          </w:r>
        </w:sdtContent>
      </w:sdt>
      <w:r w:rsidR="00F77E68" w:rsidRPr="003A5816">
        <w:rPr>
          <w:rFonts w:ascii="Franklin Gothic Book" w:eastAsiaTheme="minorHAnsi" w:hAnsi="Franklin Gothic Book" w:cs="Arial"/>
          <w:strike/>
          <w:sz w:val="22"/>
          <w:szCs w:val="22"/>
          <w:lang w:eastAsia="en-US"/>
        </w:rPr>
        <w:t xml:space="preserve"> </w:t>
      </w:r>
    </w:p>
    <w:p w14:paraId="265F9543" w14:textId="77777777" w:rsidR="00140854" w:rsidRPr="003A5816" w:rsidRDefault="00680C36" w:rsidP="00F77E68">
      <w:pPr>
        <w:tabs>
          <w:tab w:val="left" w:pos="1985"/>
        </w:tabs>
        <w:spacing w:before="120" w:line="276" w:lineRule="auto"/>
        <w:ind w:left="1701"/>
        <w:jc w:val="both"/>
        <w:rPr>
          <w:rFonts w:ascii="Franklin Gothic Book" w:eastAsiaTheme="minorHAnsi" w:hAnsi="Franklin Gothic Book" w:cs="Arial"/>
          <w:strike/>
          <w:color w:val="FF0000"/>
          <w:sz w:val="22"/>
          <w:szCs w:val="22"/>
          <w:u w:val="single"/>
          <w:lang w:eastAsia="en-US"/>
        </w:rPr>
      </w:pPr>
      <w:r w:rsidRPr="003A5816">
        <w:rPr>
          <w:rFonts w:ascii="Franklin Gothic Book" w:eastAsiaTheme="minorHAnsi" w:hAnsi="Franklin Gothic Book" w:cs="Arial"/>
          <w:sz w:val="22"/>
          <w:szCs w:val="22"/>
          <w:lang w:eastAsia="en-US"/>
        </w:rPr>
        <w:t>wykazu niezbędnych do zrea</w:t>
      </w:r>
      <w:r w:rsidR="00140854" w:rsidRPr="003A5816">
        <w:rPr>
          <w:rFonts w:ascii="Franklin Gothic Book" w:eastAsiaTheme="minorHAnsi" w:hAnsi="Franklin Gothic Book" w:cs="Arial"/>
          <w:sz w:val="22"/>
          <w:szCs w:val="22"/>
          <w:lang w:eastAsia="en-US"/>
        </w:rPr>
        <w:t xml:space="preserve">lizowania zamówienia narzędzi, </w:t>
      </w:r>
      <w:r w:rsidRPr="003A5816">
        <w:rPr>
          <w:rFonts w:ascii="Franklin Gothic Book" w:eastAsiaTheme="minorHAnsi" w:hAnsi="Franklin Gothic Book" w:cs="Arial"/>
          <w:sz w:val="22"/>
          <w:szCs w:val="22"/>
          <w:lang w:eastAsia="en-US"/>
        </w:rPr>
        <w:t>urządz</w:t>
      </w:r>
      <w:r w:rsidR="000B26CE" w:rsidRPr="003A5816">
        <w:rPr>
          <w:rFonts w:ascii="Franklin Gothic Book" w:eastAsiaTheme="minorHAnsi" w:hAnsi="Franklin Gothic Book" w:cs="Arial"/>
          <w:sz w:val="22"/>
          <w:szCs w:val="22"/>
          <w:lang w:eastAsia="en-US"/>
        </w:rPr>
        <w:t xml:space="preserve">eń, </w:t>
      </w:r>
      <w:r w:rsidR="00206721" w:rsidRPr="003A5816">
        <w:rPr>
          <w:rFonts w:ascii="Franklin Gothic Book" w:eastAsiaTheme="minorHAnsi" w:hAnsi="Franklin Gothic Book" w:cs="Arial"/>
          <w:sz w:val="22"/>
          <w:szCs w:val="22"/>
          <w:lang w:eastAsia="en-US"/>
        </w:rPr>
        <w:t>sprzętu</w:t>
      </w:r>
      <w:r w:rsidR="00140854" w:rsidRPr="003A5816">
        <w:rPr>
          <w:rFonts w:ascii="Franklin Gothic Book" w:eastAsiaTheme="minorHAnsi" w:hAnsi="Franklin Gothic Book" w:cs="Arial"/>
          <w:sz w:val="22"/>
          <w:szCs w:val="22"/>
          <w:lang w:eastAsia="en-US"/>
        </w:rPr>
        <w:t xml:space="preserve">, </w:t>
      </w:r>
      <w:r w:rsidR="000B26CE" w:rsidRPr="003A5816">
        <w:rPr>
          <w:rFonts w:ascii="Franklin Gothic Book" w:eastAsiaTheme="minorHAnsi" w:hAnsi="Franklin Gothic Book" w:cs="Arial"/>
          <w:sz w:val="22"/>
          <w:szCs w:val="22"/>
          <w:lang w:eastAsia="en-US"/>
        </w:rPr>
        <w:t>którymi dysponuje Wykonawca;</w:t>
      </w:r>
      <w:r w:rsidR="00140854" w:rsidRPr="003A5816">
        <w:rPr>
          <w:rFonts w:ascii="Franklin Gothic Book" w:eastAsiaTheme="minorHAnsi" w:hAnsi="Franklin Gothic Book" w:cs="Arial"/>
          <w:sz w:val="22"/>
          <w:szCs w:val="22"/>
          <w:lang w:eastAsia="en-US"/>
        </w:rPr>
        <w:t xml:space="preserve"> </w:t>
      </w:r>
      <w:r w:rsidR="00140854" w:rsidRPr="003A5816">
        <w:rPr>
          <w:rFonts w:ascii="Franklin Gothic Book" w:hAnsi="Franklin Gothic Book"/>
          <w:iCs/>
          <w:sz w:val="22"/>
          <w:szCs w:val="22"/>
        </w:rPr>
        <w:t xml:space="preserve">w przypadku, gdy Wykonawca wskaże w wykazie narzędzia, </w:t>
      </w:r>
      <w:r w:rsidR="00824C2F" w:rsidRPr="003A5816">
        <w:rPr>
          <w:rFonts w:ascii="Franklin Gothic Book" w:hAnsi="Franklin Gothic Book"/>
          <w:iCs/>
          <w:sz w:val="22"/>
          <w:szCs w:val="22"/>
        </w:rPr>
        <w:t>urządzenia, sprzęt</w:t>
      </w:r>
      <w:r w:rsidR="00140854" w:rsidRPr="003A5816">
        <w:rPr>
          <w:rFonts w:ascii="Franklin Gothic Book" w:hAnsi="Franklin Gothic Book"/>
          <w:iCs/>
          <w:sz w:val="22"/>
          <w:szCs w:val="22"/>
        </w:rPr>
        <w:t>, którymi będzie dysponował, musi załączyć pisemne zobowiązanie innych podmiotów do ich udostępnienia</w:t>
      </w:r>
      <w:r w:rsidR="00E03A03" w:rsidRPr="003A5816">
        <w:rPr>
          <w:rFonts w:ascii="Franklin Gothic Book" w:hAnsi="Franklin Gothic Book"/>
          <w:iCs/>
          <w:sz w:val="22"/>
          <w:szCs w:val="22"/>
        </w:rPr>
        <w:t xml:space="preserve"> – </w:t>
      </w:r>
      <w:r w:rsidR="00E03A03" w:rsidRPr="003A5816">
        <w:rPr>
          <w:rFonts w:ascii="Franklin Gothic Book" w:hAnsi="Franklin Gothic Book"/>
          <w:iCs/>
          <w:sz w:val="22"/>
          <w:szCs w:val="22"/>
          <w:u w:val="single"/>
        </w:rPr>
        <w:t xml:space="preserve">Załącznik nr </w:t>
      </w:r>
      <w:r w:rsidR="008D2386" w:rsidRPr="003A5816">
        <w:rPr>
          <w:rFonts w:ascii="Franklin Gothic Book" w:hAnsi="Franklin Gothic Book"/>
          <w:iCs/>
          <w:sz w:val="22"/>
          <w:szCs w:val="22"/>
          <w:u w:val="single"/>
        </w:rPr>
        <w:t>11</w:t>
      </w:r>
      <w:r w:rsidR="00E03A03" w:rsidRPr="003A5816">
        <w:rPr>
          <w:rFonts w:ascii="Franklin Gothic Book" w:hAnsi="Franklin Gothic Book"/>
          <w:iCs/>
          <w:sz w:val="22"/>
          <w:szCs w:val="22"/>
          <w:u w:val="single"/>
        </w:rPr>
        <w:t xml:space="preserve"> do </w:t>
      </w:r>
      <w:r w:rsidR="00D324E3" w:rsidRPr="003A5816">
        <w:rPr>
          <w:rFonts w:ascii="Franklin Gothic Book" w:hAnsi="Franklin Gothic Book"/>
          <w:iCs/>
          <w:sz w:val="22"/>
          <w:szCs w:val="22"/>
          <w:u w:val="single"/>
        </w:rPr>
        <w:t>Formularza Oferty</w:t>
      </w:r>
      <w:r w:rsidR="00E03A03" w:rsidRPr="003A5816">
        <w:rPr>
          <w:rFonts w:ascii="Franklin Gothic Book" w:hAnsi="Franklin Gothic Book"/>
          <w:iCs/>
          <w:sz w:val="22"/>
          <w:szCs w:val="22"/>
          <w:u w:val="single"/>
        </w:rPr>
        <w:t xml:space="preserve"> – wzór zobowiązania</w:t>
      </w:r>
      <w:r w:rsidR="00F71F74" w:rsidRPr="003A5816">
        <w:rPr>
          <w:rFonts w:ascii="Franklin Gothic Book" w:hAnsi="Franklin Gothic Book"/>
          <w:iCs/>
          <w:strike/>
          <w:sz w:val="22"/>
          <w:szCs w:val="22"/>
          <w:u w:val="single"/>
        </w:rPr>
        <w:t>;</w:t>
      </w:r>
      <w:r w:rsidR="00140854" w:rsidRPr="003A5816">
        <w:rPr>
          <w:rFonts w:ascii="Franklin Gothic Book" w:eastAsiaTheme="minorHAnsi" w:hAnsi="Franklin Gothic Book" w:cs="Arial"/>
          <w:strike/>
          <w:color w:val="FF0000"/>
          <w:sz w:val="22"/>
          <w:szCs w:val="22"/>
          <w:u w:val="single"/>
          <w:lang w:eastAsia="en-US"/>
        </w:rPr>
        <w:t xml:space="preserve"> </w:t>
      </w:r>
    </w:p>
    <w:p w14:paraId="3BEDEA21" w14:textId="77777777" w:rsidR="00F77E68" w:rsidRPr="003A5816" w:rsidRDefault="00080A55"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trike/>
          <w:sz w:val="22"/>
          <w:szCs w:val="22"/>
          <w:u w:val="single"/>
          <w:lang w:eastAsia="en-US"/>
        </w:rPr>
      </w:pPr>
      <w:sdt>
        <w:sdtPr>
          <w:rPr>
            <w:rFonts w:ascii="Franklin Gothic Book" w:eastAsiaTheme="minorHAnsi" w:hAnsi="Franklin Gothic Book"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A1D87" w:rsidRPr="003A5816">
            <w:rPr>
              <w:rFonts w:ascii="Franklin Gothic Book" w:eastAsiaTheme="minorHAnsi" w:hAnsi="Franklin Gothic Book" w:cs="Arial"/>
              <w:b/>
              <w:sz w:val="22"/>
              <w:szCs w:val="22"/>
              <w:lang w:eastAsia="en-US"/>
            </w:rPr>
            <w:t xml:space="preserve">Niniejszy zapis nie obowiązuje </w:t>
          </w:r>
        </w:sdtContent>
      </w:sdt>
      <w:r w:rsidR="00F77E68" w:rsidRPr="003A5816">
        <w:rPr>
          <w:rFonts w:ascii="Franklin Gothic Book" w:eastAsiaTheme="minorHAnsi" w:hAnsi="Franklin Gothic Book" w:cs="Arial"/>
          <w:strike/>
          <w:sz w:val="22"/>
          <w:szCs w:val="22"/>
          <w:lang w:eastAsia="en-US"/>
        </w:rPr>
        <w:t xml:space="preserve"> </w:t>
      </w:r>
    </w:p>
    <w:p w14:paraId="313BD612" w14:textId="77777777" w:rsidR="00AF4B6D" w:rsidRPr="003A5816" w:rsidRDefault="00680C36" w:rsidP="00F77E68">
      <w:pPr>
        <w:tabs>
          <w:tab w:val="left" w:pos="1985"/>
        </w:tabs>
        <w:spacing w:before="120" w:after="120" w:line="276" w:lineRule="auto"/>
        <w:ind w:left="1701"/>
        <w:jc w:val="both"/>
        <w:rPr>
          <w:rFonts w:ascii="Franklin Gothic Book" w:eastAsiaTheme="minorHAnsi" w:hAnsi="Franklin Gothic Book" w:cs="Arial"/>
          <w:strike/>
          <w:sz w:val="22"/>
          <w:szCs w:val="22"/>
          <w:u w:val="single"/>
          <w:lang w:eastAsia="en-US"/>
        </w:rPr>
      </w:pPr>
      <w:r w:rsidRPr="003A5816">
        <w:rPr>
          <w:rFonts w:ascii="Franklin Gothic Book" w:eastAsiaTheme="minorHAnsi" w:hAnsi="Franklin Gothic Book"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3A5816">
        <w:rPr>
          <w:rFonts w:ascii="Franklin Gothic Book" w:eastAsiaTheme="minorHAnsi" w:hAnsi="Franklin Gothic Book" w:cs="Arial"/>
          <w:strike/>
          <w:sz w:val="22"/>
          <w:szCs w:val="22"/>
          <w:lang w:eastAsia="en-US"/>
        </w:rPr>
        <w:t>ci jest krótszy – w tym okresie</w:t>
      </w:r>
      <w:r w:rsidR="002216C5" w:rsidRPr="003A5816">
        <w:rPr>
          <w:rFonts w:ascii="Franklin Gothic Book" w:eastAsiaTheme="minorHAnsi" w:hAnsi="Franklin Gothic Book" w:cs="Arial"/>
          <w:strike/>
          <w:sz w:val="22"/>
          <w:szCs w:val="22"/>
          <w:lang w:eastAsia="en-US"/>
        </w:rPr>
        <w:t xml:space="preserve"> -</w:t>
      </w:r>
      <w:r w:rsidR="00B83AA5" w:rsidRPr="003A5816">
        <w:rPr>
          <w:rFonts w:ascii="Franklin Gothic Book" w:eastAsiaTheme="minorHAnsi" w:hAnsi="Franklin Gothic Book" w:cs="Arial"/>
          <w:strike/>
          <w:sz w:val="22"/>
          <w:szCs w:val="22"/>
          <w:lang w:eastAsia="en-US"/>
        </w:rPr>
        <w:t xml:space="preserve"> </w:t>
      </w:r>
      <w:r w:rsidR="00070181" w:rsidRPr="003A5816">
        <w:rPr>
          <w:rFonts w:ascii="Franklin Gothic Book" w:hAnsi="Franklin Gothic Book"/>
          <w:iCs/>
          <w:strike/>
          <w:sz w:val="22"/>
          <w:szCs w:val="22"/>
          <w:u w:val="single"/>
        </w:rPr>
        <w:t xml:space="preserve">Załącznik </w:t>
      </w:r>
      <w:r w:rsidR="00D324E3" w:rsidRPr="003A5816">
        <w:rPr>
          <w:rFonts w:ascii="Franklin Gothic Book" w:hAnsi="Franklin Gothic Book"/>
          <w:iCs/>
          <w:strike/>
          <w:sz w:val="22"/>
          <w:szCs w:val="22"/>
          <w:u w:val="single"/>
        </w:rPr>
        <w:t xml:space="preserve">nr </w:t>
      </w:r>
      <w:r w:rsidR="00F60303" w:rsidRPr="003A5816">
        <w:rPr>
          <w:rFonts w:ascii="Franklin Gothic Book" w:hAnsi="Franklin Gothic Book"/>
          <w:iCs/>
          <w:strike/>
          <w:sz w:val="22"/>
          <w:szCs w:val="22"/>
          <w:u w:val="single"/>
        </w:rPr>
        <w:t>12</w:t>
      </w:r>
      <w:r w:rsidR="00D324E3" w:rsidRPr="003A5816">
        <w:rPr>
          <w:rFonts w:ascii="Franklin Gothic Book" w:hAnsi="Franklin Gothic Book"/>
          <w:iCs/>
          <w:strike/>
          <w:sz w:val="22"/>
          <w:szCs w:val="22"/>
          <w:u w:val="single"/>
        </w:rPr>
        <w:t xml:space="preserve"> do Formularza Oferty</w:t>
      </w:r>
      <w:r w:rsidR="00070181" w:rsidRPr="003A5816">
        <w:rPr>
          <w:rFonts w:ascii="Franklin Gothic Book" w:hAnsi="Franklin Gothic Book"/>
          <w:iCs/>
          <w:strike/>
          <w:sz w:val="22"/>
          <w:szCs w:val="22"/>
          <w:u w:val="single"/>
        </w:rPr>
        <w:t xml:space="preserve"> – wzór informacji;</w:t>
      </w:r>
      <w:r w:rsidR="00070181" w:rsidRPr="003A5816">
        <w:rPr>
          <w:rFonts w:ascii="Franklin Gothic Book" w:eastAsiaTheme="minorHAnsi" w:hAnsi="Franklin Gothic Book" w:cs="Arial"/>
          <w:strike/>
          <w:color w:val="FF0000"/>
          <w:sz w:val="22"/>
          <w:szCs w:val="22"/>
          <w:u w:val="single"/>
          <w:lang w:eastAsia="en-US"/>
        </w:rPr>
        <w:t xml:space="preserve"> </w:t>
      </w:r>
    </w:p>
    <w:p w14:paraId="5F904176" w14:textId="77777777" w:rsidR="00F77E68" w:rsidRPr="003A5816" w:rsidRDefault="00080A55"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trike/>
          <w:sz w:val="22"/>
          <w:szCs w:val="22"/>
          <w:u w:val="single"/>
          <w:lang w:eastAsia="en-US"/>
        </w:rPr>
      </w:pPr>
      <w:sdt>
        <w:sdtPr>
          <w:rPr>
            <w:rFonts w:ascii="Franklin Gothic Book" w:eastAsiaTheme="minorHAnsi" w:hAnsi="Franklin Gothic Book"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sidRPr="003A5816">
            <w:rPr>
              <w:rFonts w:ascii="Franklin Gothic Book" w:eastAsiaTheme="minorHAnsi" w:hAnsi="Franklin Gothic Book" w:cs="Arial"/>
              <w:b/>
              <w:sz w:val="22"/>
              <w:szCs w:val="22"/>
              <w:lang w:eastAsia="en-US"/>
            </w:rPr>
            <w:t>Niniejszy zapis obowiązuje</w:t>
          </w:r>
        </w:sdtContent>
      </w:sdt>
      <w:r w:rsidR="00F77E68" w:rsidRPr="003A5816">
        <w:rPr>
          <w:rFonts w:ascii="Franklin Gothic Book" w:eastAsiaTheme="minorHAnsi" w:hAnsi="Franklin Gothic Book" w:cs="Arial"/>
          <w:strike/>
          <w:sz w:val="22"/>
          <w:szCs w:val="22"/>
          <w:lang w:eastAsia="en-US"/>
        </w:rPr>
        <w:t xml:space="preserve"> </w:t>
      </w:r>
    </w:p>
    <w:p w14:paraId="3C2C2C4D" w14:textId="77777777" w:rsidR="002216C5" w:rsidRPr="003A5816" w:rsidRDefault="00680C36" w:rsidP="00F77E68">
      <w:pPr>
        <w:tabs>
          <w:tab w:val="left" w:pos="1985"/>
        </w:tabs>
        <w:spacing w:before="120" w:after="120" w:line="276" w:lineRule="auto"/>
        <w:ind w:left="1701"/>
        <w:jc w:val="both"/>
        <w:rPr>
          <w:rFonts w:ascii="Franklin Gothic Book" w:eastAsiaTheme="minorHAnsi" w:hAnsi="Franklin Gothic Book" w:cs="Arial"/>
          <w:sz w:val="22"/>
          <w:szCs w:val="22"/>
          <w:u w:val="single"/>
          <w:lang w:eastAsia="en-US"/>
        </w:rPr>
      </w:pPr>
      <w:r w:rsidRPr="003A5816">
        <w:rPr>
          <w:rFonts w:ascii="Franklin Gothic Book" w:eastAsiaTheme="minorHAnsi" w:hAnsi="Franklin Gothic Book" w:cs="Arial"/>
          <w:sz w:val="22"/>
          <w:szCs w:val="22"/>
          <w:lang w:eastAsia="en-US"/>
        </w:rPr>
        <w:t>wykazu osób i podmiotów, które będą realizowały zamówienie wraz z informacjami na temat ich kwalifikacji niezbędnych do realizowania zamówienia</w:t>
      </w:r>
      <w:r w:rsidR="00035144" w:rsidRPr="003A5816">
        <w:rPr>
          <w:rFonts w:ascii="Franklin Gothic Book" w:eastAsiaTheme="minorHAnsi" w:hAnsi="Franklin Gothic Book" w:cs="Arial"/>
          <w:sz w:val="22"/>
          <w:szCs w:val="22"/>
          <w:lang w:eastAsia="en-US"/>
        </w:rPr>
        <w:t>,</w:t>
      </w:r>
      <w:r w:rsidRPr="003A5816">
        <w:rPr>
          <w:rFonts w:ascii="Franklin Gothic Book" w:eastAsiaTheme="minorHAnsi" w:hAnsi="Franklin Gothic Book" w:cs="Arial"/>
          <w:sz w:val="22"/>
          <w:szCs w:val="22"/>
          <w:lang w:eastAsia="en-US"/>
        </w:rPr>
        <w:t xml:space="preserve"> a także zakresu wykonywanych przez nich czynności</w:t>
      </w:r>
      <w:r w:rsidR="000B26CE" w:rsidRPr="003A5816">
        <w:rPr>
          <w:rFonts w:ascii="Franklin Gothic Book" w:eastAsiaTheme="minorHAnsi" w:hAnsi="Franklin Gothic Book" w:cs="Arial"/>
          <w:sz w:val="22"/>
          <w:szCs w:val="22"/>
          <w:lang w:eastAsia="en-US"/>
        </w:rPr>
        <w:t>;</w:t>
      </w:r>
      <w:r w:rsidR="00B83AA5" w:rsidRPr="003A5816">
        <w:rPr>
          <w:rFonts w:ascii="Franklin Gothic Book" w:eastAsiaTheme="minorHAnsi" w:hAnsi="Franklin Gothic Book" w:cs="Arial"/>
          <w:sz w:val="22"/>
          <w:szCs w:val="22"/>
          <w:lang w:eastAsia="en-US"/>
        </w:rPr>
        <w:t xml:space="preserve"> </w:t>
      </w:r>
      <w:r w:rsidR="00763E68" w:rsidRPr="003A5816">
        <w:rPr>
          <w:rFonts w:ascii="Franklin Gothic Book" w:eastAsiaTheme="minorHAnsi" w:hAnsi="Franklin Gothic Book" w:cs="Arial"/>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3A5816">
        <w:rPr>
          <w:rFonts w:ascii="Franklin Gothic Book" w:eastAsiaTheme="minorHAnsi" w:hAnsi="Franklin Gothic Book" w:cs="Arial"/>
          <w:sz w:val="22"/>
          <w:szCs w:val="22"/>
          <w:lang w:eastAsia="en-US"/>
        </w:rPr>
        <w:t>współpracy z </w:t>
      </w:r>
      <w:r w:rsidR="00763E68" w:rsidRPr="003A5816">
        <w:rPr>
          <w:rFonts w:ascii="Franklin Gothic Book" w:eastAsiaTheme="minorHAnsi" w:hAnsi="Franklin Gothic Book" w:cs="Arial"/>
          <w:sz w:val="22"/>
          <w:szCs w:val="22"/>
          <w:lang w:eastAsia="en-US"/>
        </w:rPr>
        <w:t>Wykonawcą)</w:t>
      </w:r>
      <w:r w:rsidR="002216C5" w:rsidRPr="003A5816">
        <w:rPr>
          <w:rFonts w:ascii="Franklin Gothic Book" w:eastAsiaTheme="minorHAnsi" w:hAnsi="Franklin Gothic Book" w:cs="Arial"/>
          <w:sz w:val="22"/>
          <w:szCs w:val="22"/>
          <w:lang w:eastAsia="en-US"/>
        </w:rPr>
        <w:t xml:space="preserve"> -</w:t>
      </w:r>
      <w:r w:rsidR="00763E68" w:rsidRPr="003A5816">
        <w:rPr>
          <w:rFonts w:ascii="Franklin Gothic Book" w:eastAsiaTheme="minorHAnsi" w:hAnsi="Franklin Gothic Book" w:cs="Arial"/>
          <w:color w:val="FF0000"/>
          <w:sz w:val="22"/>
          <w:szCs w:val="22"/>
          <w:lang w:eastAsia="en-US"/>
        </w:rPr>
        <w:t xml:space="preserve"> </w:t>
      </w:r>
      <w:r w:rsidR="002216C5" w:rsidRPr="003A5816">
        <w:rPr>
          <w:rFonts w:ascii="Franklin Gothic Book" w:hAnsi="Franklin Gothic Book"/>
          <w:iCs/>
          <w:sz w:val="22"/>
          <w:szCs w:val="22"/>
          <w:u w:val="single"/>
        </w:rPr>
        <w:t xml:space="preserve">Załącznik nr </w:t>
      </w:r>
      <w:r w:rsidR="00F60303" w:rsidRPr="003A5816">
        <w:rPr>
          <w:rFonts w:ascii="Franklin Gothic Book" w:hAnsi="Franklin Gothic Book"/>
          <w:iCs/>
          <w:sz w:val="22"/>
          <w:szCs w:val="22"/>
          <w:u w:val="single"/>
        </w:rPr>
        <w:t>13</w:t>
      </w:r>
      <w:r w:rsidR="002216C5" w:rsidRPr="003A5816">
        <w:rPr>
          <w:rFonts w:ascii="Franklin Gothic Book" w:hAnsi="Franklin Gothic Book"/>
          <w:iCs/>
          <w:sz w:val="22"/>
          <w:szCs w:val="22"/>
          <w:u w:val="single"/>
        </w:rPr>
        <w:t xml:space="preserve"> do </w:t>
      </w:r>
      <w:r w:rsidR="00EC29EB" w:rsidRPr="003A5816">
        <w:rPr>
          <w:rFonts w:ascii="Franklin Gothic Book" w:hAnsi="Franklin Gothic Book"/>
          <w:iCs/>
          <w:sz w:val="22"/>
          <w:szCs w:val="22"/>
          <w:u w:val="single"/>
        </w:rPr>
        <w:t>Formularza Oferty</w:t>
      </w:r>
      <w:r w:rsidR="002216C5" w:rsidRPr="003A5816">
        <w:rPr>
          <w:rFonts w:ascii="Franklin Gothic Book" w:hAnsi="Franklin Gothic Book"/>
          <w:iCs/>
          <w:sz w:val="22"/>
          <w:szCs w:val="22"/>
          <w:u w:val="single"/>
        </w:rPr>
        <w:t xml:space="preserve"> – wykaz osób realizujących Zamówienie.</w:t>
      </w:r>
      <w:r w:rsidR="002216C5" w:rsidRPr="003A5816">
        <w:rPr>
          <w:rFonts w:ascii="Franklin Gothic Book" w:eastAsiaTheme="minorHAnsi" w:hAnsi="Franklin Gothic Book" w:cs="Arial"/>
          <w:color w:val="FF0000"/>
          <w:sz w:val="22"/>
          <w:szCs w:val="22"/>
          <w:u w:val="single"/>
          <w:lang w:eastAsia="en-US"/>
        </w:rPr>
        <w:t xml:space="preserve"> </w:t>
      </w:r>
    </w:p>
    <w:p w14:paraId="05AC570D" w14:textId="77777777" w:rsidR="005B14B8" w:rsidRPr="003A5816" w:rsidRDefault="00AE0988" w:rsidP="00665A62">
      <w:pPr>
        <w:numPr>
          <w:ilvl w:val="1"/>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potwierdzających sytuację ekonomiczną i finansową</w:t>
      </w:r>
      <w:r w:rsidR="00680C36" w:rsidRPr="003A5816">
        <w:rPr>
          <w:rFonts w:ascii="Franklin Gothic Book" w:eastAsiaTheme="minorHAnsi" w:hAnsi="Franklin Gothic Book" w:cs="Arial"/>
          <w:sz w:val="22"/>
          <w:szCs w:val="22"/>
          <w:lang w:eastAsia="en-US"/>
        </w:rPr>
        <w:t xml:space="preserve"> zape</w:t>
      </w:r>
      <w:r w:rsidRPr="003A5816">
        <w:rPr>
          <w:rFonts w:ascii="Franklin Gothic Book" w:eastAsiaTheme="minorHAnsi" w:hAnsi="Franklin Gothic Book" w:cs="Arial"/>
          <w:sz w:val="22"/>
          <w:szCs w:val="22"/>
          <w:lang w:eastAsia="en-US"/>
        </w:rPr>
        <w:t>wniającą</w:t>
      </w:r>
      <w:r w:rsidR="005B14B8" w:rsidRPr="003A5816">
        <w:rPr>
          <w:rFonts w:ascii="Franklin Gothic Book" w:eastAsiaTheme="minorHAnsi" w:hAnsi="Franklin Gothic Book" w:cs="Arial"/>
          <w:sz w:val="22"/>
          <w:szCs w:val="22"/>
          <w:lang w:eastAsia="en-US"/>
        </w:rPr>
        <w:t xml:space="preserve"> wykonanie Zamówienia:</w:t>
      </w:r>
    </w:p>
    <w:p w14:paraId="3F942F5E" w14:textId="3D08A646" w:rsidR="005B14B8" w:rsidRPr="003A5816" w:rsidRDefault="007B2E79"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lastRenderedPageBreak/>
        <w:t xml:space="preserve">posiadanie </w:t>
      </w:r>
      <w:r w:rsidR="008163F4" w:rsidRPr="003A5816">
        <w:rPr>
          <w:rFonts w:ascii="Franklin Gothic Book" w:eastAsia="Times" w:hAnsi="Franklin Gothic Book" w:cs="Times-Roman"/>
          <w:sz w:val="22"/>
          <w:szCs w:val="22"/>
        </w:rPr>
        <w:t xml:space="preserve">polisy </w:t>
      </w:r>
      <w:r w:rsidR="00B45AEA" w:rsidRPr="003A5816">
        <w:rPr>
          <w:rFonts w:ascii="Franklin Gothic Book" w:eastAsia="Times" w:hAnsi="Franklin Gothic Book" w:cs="Times-Roman"/>
          <w:sz w:val="22"/>
          <w:szCs w:val="22"/>
        </w:rPr>
        <w:t xml:space="preserve">OC </w:t>
      </w:r>
      <w:r w:rsidR="008163F4" w:rsidRPr="003A5816">
        <w:rPr>
          <w:rFonts w:ascii="Franklin Gothic Book" w:eastAsia="Times" w:hAnsi="Franklin Gothic Book" w:cs="Times-Roman"/>
          <w:sz w:val="22"/>
          <w:szCs w:val="22"/>
        </w:rPr>
        <w:t>lub innego dokumentu ubezpieczenia</w:t>
      </w:r>
      <w:r w:rsidR="008163F4" w:rsidRPr="003A5816">
        <w:rPr>
          <w:rFonts w:ascii="Franklin Gothic Book" w:eastAsiaTheme="minorHAnsi" w:hAnsi="Franklin Gothic Book" w:cs="Arial"/>
          <w:sz w:val="22"/>
          <w:szCs w:val="22"/>
          <w:lang w:eastAsia="en-US"/>
        </w:rPr>
        <w:t xml:space="preserve"> </w:t>
      </w:r>
      <w:r w:rsidR="00337FDD" w:rsidRPr="003A5816">
        <w:rPr>
          <w:rFonts w:ascii="Franklin Gothic Book" w:hAnsi="Franklin Gothic Book" w:cstheme="minorHAnsi"/>
          <w:color w:val="000000" w:themeColor="text1"/>
          <w:sz w:val="22"/>
          <w:szCs w:val="22"/>
        </w:rPr>
        <w:t xml:space="preserve">z sumą ubezpieczenia nie mniejszą niż </w:t>
      </w:r>
      <w:r w:rsidR="00E613E6" w:rsidRPr="003A5816">
        <w:rPr>
          <w:rFonts w:ascii="Franklin Gothic Book" w:hAnsi="Franklin Gothic Book" w:cstheme="minorHAnsi"/>
          <w:b/>
          <w:color w:val="000000" w:themeColor="text1"/>
          <w:sz w:val="22"/>
          <w:szCs w:val="22"/>
        </w:rPr>
        <w:t> </w:t>
      </w:r>
      <w:r w:rsidR="00AB49CD" w:rsidRPr="003A5816">
        <w:rPr>
          <w:rFonts w:ascii="Franklin Gothic Book" w:hAnsi="Franklin Gothic Book" w:cstheme="minorHAnsi"/>
          <w:b/>
          <w:color w:val="000000" w:themeColor="text1"/>
          <w:sz w:val="22"/>
          <w:szCs w:val="22"/>
        </w:rPr>
        <w:t>1 0</w:t>
      </w:r>
      <w:r w:rsidR="00E613E6" w:rsidRPr="003A5816">
        <w:rPr>
          <w:rFonts w:ascii="Franklin Gothic Book" w:hAnsi="Franklin Gothic Book" w:cstheme="minorHAnsi"/>
          <w:b/>
          <w:color w:val="000000" w:themeColor="text1"/>
          <w:sz w:val="22"/>
          <w:szCs w:val="22"/>
        </w:rPr>
        <w:t>00 000</w:t>
      </w:r>
      <w:r w:rsidR="00337FDD" w:rsidRPr="003A5816">
        <w:rPr>
          <w:rFonts w:ascii="Franklin Gothic Book" w:hAnsi="Franklin Gothic Book" w:cstheme="minorHAnsi"/>
          <w:color w:val="000000" w:themeColor="text1"/>
          <w:sz w:val="22"/>
          <w:szCs w:val="22"/>
        </w:rPr>
        <w:t xml:space="preserve"> </w:t>
      </w:r>
      <w:r w:rsidR="005B14B8" w:rsidRPr="003A5816">
        <w:rPr>
          <w:rFonts w:ascii="Franklin Gothic Book" w:hAnsi="Franklin Gothic Book" w:cstheme="minorHAnsi"/>
          <w:color w:val="000000" w:themeColor="text1"/>
          <w:sz w:val="22"/>
          <w:szCs w:val="22"/>
        </w:rPr>
        <w:t xml:space="preserve">zł </w:t>
      </w:r>
      <w:r w:rsidR="00D57DC0" w:rsidRPr="003A5816">
        <w:rPr>
          <w:rFonts w:ascii="Franklin Gothic Book" w:hAnsi="Franklin Gothic Book" w:cstheme="minorHAnsi"/>
          <w:color w:val="000000" w:themeColor="text1"/>
          <w:sz w:val="22"/>
          <w:szCs w:val="22"/>
        </w:rPr>
        <w:t>(</w:t>
      </w:r>
      <w:r w:rsidR="00337FDD" w:rsidRPr="003A5816">
        <w:rPr>
          <w:rFonts w:ascii="Franklin Gothic Book" w:hAnsi="Franklin Gothic Book" w:cstheme="minorHAnsi"/>
          <w:color w:val="000000" w:themeColor="text1"/>
          <w:sz w:val="22"/>
          <w:szCs w:val="22"/>
        </w:rPr>
        <w:t xml:space="preserve">słownie: </w:t>
      </w:r>
      <w:r w:rsidR="009D0D88" w:rsidRPr="003A5816">
        <w:rPr>
          <w:rFonts w:ascii="Franklin Gothic Book" w:hAnsi="Franklin Gothic Book" w:cstheme="minorHAnsi"/>
          <w:color w:val="000000" w:themeColor="text1"/>
          <w:sz w:val="22"/>
          <w:szCs w:val="22"/>
        </w:rPr>
        <w:t xml:space="preserve">jeden </w:t>
      </w:r>
      <w:r w:rsidR="00AB49CD" w:rsidRPr="003A5816">
        <w:rPr>
          <w:rFonts w:ascii="Franklin Gothic Book" w:hAnsi="Franklin Gothic Book" w:cstheme="minorHAnsi"/>
          <w:color w:val="000000" w:themeColor="text1"/>
          <w:sz w:val="22"/>
          <w:szCs w:val="22"/>
        </w:rPr>
        <w:t xml:space="preserve">milion </w:t>
      </w:r>
      <w:r w:rsidR="00881F4F" w:rsidRPr="003A5816">
        <w:rPr>
          <w:rFonts w:ascii="Franklin Gothic Book" w:hAnsi="Franklin Gothic Book" w:cstheme="minorHAnsi"/>
          <w:color w:val="000000" w:themeColor="text1"/>
          <w:sz w:val="22"/>
          <w:szCs w:val="22"/>
        </w:rPr>
        <w:t>złotych</w:t>
      </w:r>
      <w:r w:rsidR="00D57DC0" w:rsidRPr="003A5816">
        <w:rPr>
          <w:rFonts w:ascii="Franklin Gothic Book" w:hAnsi="Franklin Gothic Book" w:cstheme="minorHAnsi"/>
          <w:color w:val="000000" w:themeColor="text1"/>
          <w:sz w:val="22"/>
          <w:szCs w:val="22"/>
        </w:rPr>
        <w:t>)</w:t>
      </w:r>
      <w:r w:rsidR="003965A0" w:rsidRPr="003A5816">
        <w:rPr>
          <w:rFonts w:ascii="Franklin Gothic Book" w:hAnsi="Franklin Gothic Book" w:cstheme="minorHAnsi"/>
          <w:color w:val="000000" w:themeColor="text1"/>
          <w:sz w:val="22"/>
          <w:szCs w:val="22"/>
        </w:rPr>
        <w:t xml:space="preserve"> </w:t>
      </w:r>
      <w:r w:rsidR="008163F4" w:rsidRPr="003A5816">
        <w:rPr>
          <w:rFonts w:ascii="Franklin Gothic Book" w:eastAsiaTheme="minorHAnsi" w:hAnsi="Franklin Gothic Book" w:cs="Arial"/>
          <w:sz w:val="22"/>
          <w:szCs w:val="22"/>
          <w:lang w:eastAsia="en-US"/>
        </w:rPr>
        <w:t>p</w:t>
      </w:r>
      <w:r w:rsidR="008163F4" w:rsidRPr="003A5816">
        <w:rPr>
          <w:rFonts w:ascii="Franklin Gothic Book" w:eastAsia="Times" w:hAnsi="Franklin Gothic Book" w:cs="Times-Roman"/>
          <w:sz w:val="22"/>
          <w:szCs w:val="22"/>
        </w:rPr>
        <w:t>otwierdzaj</w:t>
      </w:r>
      <w:r w:rsidR="008163F4" w:rsidRPr="003A5816">
        <w:rPr>
          <w:rFonts w:ascii="Franklin Gothic Book" w:eastAsia="Times" w:hAnsi="Franklin Gothic Book" w:cs="TimesNewRoman"/>
          <w:sz w:val="22"/>
          <w:szCs w:val="22"/>
        </w:rPr>
        <w:t>ą</w:t>
      </w:r>
      <w:r w:rsidR="008163F4" w:rsidRPr="003A5816">
        <w:rPr>
          <w:rFonts w:ascii="Franklin Gothic Book" w:eastAsia="Times" w:hAnsi="Franklin Gothic Book" w:cs="Times-Roman"/>
          <w:sz w:val="22"/>
          <w:szCs w:val="22"/>
        </w:rPr>
        <w:t xml:space="preserve">cego, </w:t>
      </w:r>
      <w:r w:rsidR="008163F4" w:rsidRPr="003A5816">
        <w:rPr>
          <w:rFonts w:ascii="Franklin Gothic Book" w:eastAsia="Times" w:hAnsi="Franklin Gothic Book" w:cs="TimesNewRoman"/>
          <w:sz w:val="22"/>
          <w:szCs w:val="22"/>
        </w:rPr>
        <w:t>ż</w:t>
      </w:r>
      <w:r w:rsidR="00337FDD" w:rsidRPr="003A5816">
        <w:rPr>
          <w:rFonts w:ascii="Franklin Gothic Book" w:eastAsia="Times" w:hAnsi="Franklin Gothic Book" w:cs="Times-Roman"/>
          <w:sz w:val="22"/>
          <w:szCs w:val="22"/>
        </w:rPr>
        <w:t>e W</w:t>
      </w:r>
      <w:r w:rsidR="008163F4" w:rsidRPr="003A5816">
        <w:rPr>
          <w:rFonts w:ascii="Franklin Gothic Book" w:eastAsia="Times" w:hAnsi="Franklin Gothic Book" w:cs="Times-Roman"/>
          <w:sz w:val="22"/>
          <w:szCs w:val="22"/>
        </w:rPr>
        <w:t>ykonawca jest</w:t>
      </w:r>
      <w:r w:rsidR="008163F4" w:rsidRPr="003A5816">
        <w:rPr>
          <w:rFonts w:ascii="Franklin Gothic Book" w:eastAsiaTheme="minorHAnsi" w:hAnsi="Franklin Gothic Book" w:cs="Arial"/>
          <w:sz w:val="22"/>
          <w:szCs w:val="22"/>
          <w:lang w:eastAsia="en-US"/>
        </w:rPr>
        <w:t xml:space="preserve"> </w:t>
      </w:r>
      <w:r w:rsidR="008163F4" w:rsidRPr="003A5816">
        <w:rPr>
          <w:rFonts w:ascii="Franklin Gothic Book" w:eastAsia="Times" w:hAnsi="Franklin Gothic Book" w:cs="Times-Roman"/>
          <w:sz w:val="22"/>
          <w:szCs w:val="22"/>
        </w:rPr>
        <w:t>ubezpieczony od odpowiedzialno</w:t>
      </w:r>
      <w:r w:rsidR="008163F4" w:rsidRPr="003A5816">
        <w:rPr>
          <w:rFonts w:ascii="Franklin Gothic Book" w:eastAsia="Times" w:hAnsi="Franklin Gothic Book" w:cs="TimesNewRoman"/>
          <w:sz w:val="22"/>
          <w:szCs w:val="22"/>
        </w:rPr>
        <w:t>ś</w:t>
      </w:r>
      <w:r w:rsidR="008163F4" w:rsidRPr="003A5816">
        <w:rPr>
          <w:rFonts w:ascii="Franklin Gothic Book" w:eastAsia="Times" w:hAnsi="Franklin Gothic Book" w:cs="Times-Roman"/>
          <w:sz w:val="22"/>
          <w:szCs w:val="22"/>
        </w:rPr>
        <w:t>ci cywilnej w</w:t>
      </w:r>
      <w:r w:rsidR="008163F4" w:rsidRPr="003A5816">
        <w:rPr>
          <w:rFonts w:ascii="Franklin Gothic Book" w:eastAsiaTheme="minorHAnsi" w:hAnsi="Franklin Gothic Book" w:cs="Arial"/>
          <w:sz w:val="22"/>
          <w:szCs w:val="22"/>
          <w:lang w:eastAsia="en-US"/>
        </w:rPr>
        <w:t xml:space="preserve"> </w:t>
      </w:r>
      <w:r w:rsidR="008163F4" w:rsidRPr="003A5816">
        <w:rPr>
          <w:rFonts w:ascii="Franklin Gothic Book" w:eastAsia="Times" w:hAnsi="Franklin Gothic Book" w:cs="Times-Roman"/>
          <w:sz w:val="22"/>
          <w:szCs w:val="22"/>
        </w:rPr>
        <w:t>zakresie prowadzonej działalno</w:t>
      </w:r>
      <w:r w:rsidR="008163F4" w:rsidRPr="003A5816">
        <w:rPr>
          <w:rFonts w:ascii="Franklin Gothic Book" w:eastAsia="Times" w:hAnsi="Franklin Gothic Book" w:cs="TimesNewRoman"/>
          <w:sz w:val="22"/>
          <w:szCs w:val="22"/>
        </w:rPr>
        <w:t>ś</w:t>
      </w:r>
      <w:r w:rsidR="008163F4" w:rsidRPr="003A5816">
        <w:rPr>
          <w:rFonts w:ascii="Franklin Gothic Book" w:eastAsia="Times" w:hAnsi="Franklin Gothic Book" w:cs="Times-Roman"/>
          <w:sz w:val="22"/>
          <w:szCs w:val="22"/>
        </w:rPr>
        <w:t>ci gospodarczej,</w:t>
      </w:r>
      <w:r w:rsidR="008163F4" w:rsidRPr="003A5816">
        <w:rPr>
          <w:rFonts w:ascii="Franklin Gothic Book" w:eastAsiaTheme="minorHAnsi" w:hAnsi="Franklin Gothic Book" w:cs="Arial"/>
          <w:sz w:val="22"/>
          <w:szCs w:val="22"/>
          <w:lang w:eastAsia="en-US"/>
        </w:rPr>
        <w:t xml:space="preserve"> </w:t>
      </w:r>
      <w:r w:rsidR="008163F4" w:rsidRPr="003A5816">
        <w:rPr>
          <w:rFonts w:ascii="Franklin Gothic Book" w:eastAsia="Times" w:hAnsi="Franklin Gothic Book" w:cs="Times-Roman"/>
          <w:sz w:val="22"/>
          <w:szCs w:val="22"/>
        </w:rPr>
        <w:t>obejmuj</w:t>
      </w:r>
      <w:r w:rsidR="008163F4" w:rsidRPr="003A5816">
        <w:rPr>
          <w:rFonts w:ascii="Franklin Gothic Book" w:eastAsia="Times" w:hAnsi="Franklin Gothic Book" w:cs="TimesNewRoman"/>
          <w:sz w:val="22"/>
          <w:szCs w:val="22"/>
        </w:rPr>
        <w:t>ą</w:t>
      </w:r>
      <w:r w:rsidR="008163F4" w:rsidRPr="003A5816">
        <w:rPr>
          <w:rFonts w:ascii="Franklin Gothic Book" w:eastAsia="Times" w:hAnsi="Franklin Gothic Book" w:cs="Times-Roman"/>
          <w:sz w:val="22"/>
          <w:szCs w:val="22"/>
        </w:rPr>
        <w:t>cej - co najmniej - działalno</w:t>
      </w:r>
      <w:r w:rsidR="008163F4" w:rsidRPr="003A5816">
        <w:rPr>
          <w:rFonts w:ascii="Franklin Gothic Book" w:eastAsia="Times" w:hAnsi="Franklin Gothic Book" w:cs="TimesNewRoman"/>
          <w:sz w:val="22"/>
          <w:szCs w:val="22"/>
        </w:rPr>
        <w:t xml:space="preserve">ść </w:t>
      </w:r>
      <w:r w:rsidR="008163F4" w:rsidRPr="003A5816">
        <w:rPr>
          <w:rFonts w:ascii="Franklin Gothic Book" w:eastAsia="Times" w:hAnsi="Franklin Gothic Book" w:cs="Times-Roman"/>
          <w:sz w:val="22"/>
          <w:szCs w:val="22"/>
        </w:rPr>
        <w:t>zwi</w:t>
      </w:r>
      <w:r w:rsidR="008163F4" w:rsidRPr="003A5816">
        <w:rPr>
          <w:rFonts w:ascii="Franklin Gothic Book" w:eastAsia="Times" w:hAnsi="Franklin Gothic Book" w:cs="TimesNewRoman"/>
          <w:sz w:val="22"/>
          <w:szCs w:val="22"/>
        </w:rPr>
        <w:t>ą</w:t>
      </w:r>
      <w:r w:rsidR="008163F4" w:rsidRPr="003A5816">
        <w:rPr>
          <w:rFonts w:ascii="Franklin Gothic Book" w:eastAsia="Times" w:hAnsi="Franklin Gothic Book" w:cs="Times-Roman"/>
          <w:sz w:val="22"/>
          <w:szCs w:val="22"/>
        </w:rPr>
        <w:t>zan</w:t>
      </w:r>
      <w:r w:rsidR="008163F4" w:rsidRPr="003A5816">
        <w:rPr>
          <w:rFonts w:ascii="Franklin Gothic Book" w:eastAsia="Times" w:hAnsi="Franklin Gothic Book" w:cs="TimesNewRoman"/>
          <w:sz w:val="22"/>
          <w:szCs w:val="22"/>
        </w:rPr>
        <w:t>ą</w:t>
      </w:r>
      <w:r w:rsidR="008163F4" w:rsidRPr="003A5816">
        <w:rPr>
          <w:rFonts w:ascii="Franklin Gothic Book" w:eastAsiaTheme="minorHAnsi" w:hAnsi="Franklin Gothic Book" w:cs="Arial"/>
          <w:sz w:val="22"/>
          <w:szCs w:val="22"/>
          <w:lang w:eastAsia="en-US"/>
        </w:rPr>
        <w:t xml:space="preserve"> </w:t>
      </w:r>
      <w:r w:rsidR="00B45AEA" w:rsidRPr="003A5816">
        <w:rPr>
          <w:rFonts w:ascii="Franklin Gothic Book" w:eastAsia="Times" w:hAnsi="Franklin Gothic Book" w:cs="Times-Roman"/>
          <w:sz w:val="22"/>
          <w:szCs w:val="22"/>
        </w:rPr>
        <w:t xml:space="preserve">z przedmiotem </w:t>
      </w:r>
      <w:r w:rsidR="000B26CE" w:rsidRPr="003A5816">
        <w:rPr>
          <w:rFonts w:ascii="Franklin Gothic Book" w:eastAsia="Times" w:hAnsi="Franklin Gothic Book" w:cs="Times-Roman"/>
          <w:sz w:val="22"/>
          <w:szCs w:val="22"/>
        </w:rPr>
        <w:t>zamówienia;</w:t>
      </w:r>
      <w:r w:rsidR="00713424" w:rsidRPr="003A5816">
        <w:rPr>
          <w:rFonts w:ascii="Franklin Gothic Book" w:eastAsia="Times" w:hAnsi="Franklin Gothic Book" w:cs="Times-Roman"/>
          <w:sz w:val="22"/>
          <w:szCs w:val="22"/>
        </w:rPr>
        <w:t xml:space="preserve"> jeżeli okres polisy nie obejmuje całego okresu realizacji zamówienia</w:t>
      </w:r>
      <w:r w:rsidR="009F6C43" w:rsidRPr="003A5816">
        <w:rPr>
          <w:rFonts w:ascii="Franklin Gothic Book" w:eastAsia="Times" w:hAnsi="Franklin Gothic Book" w:cs="Times-Roman"/>
          <w:sz w:val="22"/>
          <w:szCs w:val="22"/>
        </w:rPr>
        <w:t>,</w:t>
      </w:r>
      <w:r w:rsidR="00713424" w:rsidRPr="003A5816">
        <w:rPr>
          <w:rFonts w:ascii="Franklin Gothic Book" w:eastAsia="Times" w:hAnsi="Franklin Gothic Book" w:cs="Times-Roman"/>
          <w:sz w:val="22"/>
          <w:szCs w:val="22"/>
        </w:rPr>
        <w:t xml:space="preserve"> </w:t>
      </w:r>
      <w:r w:rsidR="00713424" w:rsidRPr="003A5816">
        <w:rPr>
          <w:rFonts w:ascii="Franklin Gothic Book" w:hAnsi="Franklin Gothic Book" w:cs="Tahoma"/>
          <w:sz w:val="22"/>
          <w:szCs w:val="22"/>
        </w:rPr>
        <w:t>o</w:t>
      </w:r>
      <w:r w:rsidR="00BB7233" w:rsidRPr="003A5816">
        <w:rPr>
          <w:rFonts w:ascii="Franklin Gothic Book" w:hAnsi="Franklin Gothic Book" w:cs="Tahoma"/>
          <w:sz w:val="22"/>
          <w:szCs w:val="22"/>
        </w:rPr>
        <w:t xml:space="preserve">świadczenie Wykonawcy o kontynuacji ubezpieczenia OC przez okres realizacji </w:t>
      </w:r>
      <w:r w:rsidR="005B14B8" w:rsidRPr="003A5816">
        <w:rPr>
          <w:rFonts w:ascii="Franklin Gothic Book" w:hAnsi="Franklin Gothic Book" w:cs="Tahoma"/>
          <w:sz w:val="22"/>
          <w:szCs w:val="22"/>
        </w:rPr>
        <w:t>zamówienia;</w:t>
      </w:r>
    </w:p>
    <w:p w14:paraId="32E9F1FB" w14:textId="77777777" w:rsidR="00B83AB3" w:rsidRPr="003A5816" w:rsidRDefault="00080A55" w:rsidP="00665A62">
      <w:pPr>
        <w:numPr>
          <w:ilvl w:val="2"/>
          <w:numId w:val="8"/>
        </w:numPr>
        <w:tabs>
          <w:tab w:val="left" w:pos="1985"/>
        </w:tabs>
        <w:spacing w:after="120" w:line="276" w:lineRule="auto"/>
        <w:ind w:left="1701" w:hanging="708"/>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F6C43" w:rsidRPr="003A5816">
            <w:rPr>
              <w:rFonts w:ascii="Franklin Gothic Book" w:eastAsiaTheme="minorHAnsi" w:hAnsi="Franklin Gothic Book" w:cs="Arial"/>
              <w:b/>
              <w:sz w:val="22"/>
              <w:szCs w:val="22"/>
              <w:lang w:eastAsia="en-US"/>
            </w:rPr>
            <w:t xml:space="preserve">Niniejszy zapis nie obowiązuje </w:t>
          </w:r>
        </w:sdtContent>
      </w:sdt>
      <w:r w:rsidR="00B83AB3" w:rsidRPr="003A5816">
        <w:rPr>
          <w:rFonts w:ascii="Franklin Gothic Book" w:hAnsi="Franklin Gothic Book"/>
          <w:bCs/>
          <w:color w:val="000000"/>
          <w:sz w:val="22"/>
          <w:szCs w:val="22"/>
        </w:rPr>
        <w:t xml:space="preserve"> </w:t>
      </w:r>
    </w:p>
    <w:p w14:paraId="53F4F2F0" w14:textId="77777777" w:rsidR="00202E85" w:rsidRPr="003A5816" w:rsidRDefault="00711F4F" w:rsidP="00202E85">
      <w:pPr>
        <w:tabs>
          <w:tab w:val="left" w:pos="1985"/>
        </w:tabs>
        <w:spacing w:after="120" w:line="276" w:lineRule="auto"/>
        <w:ind w:left="1701"/>
        <w:jc w:val="both"/>
        <w:rPr>
          <w:rFonts w:ascii="Franklin Gothic Book" w:hAnsi="Franklin Gothic Book"/>
          <w:strike/>
          <w:color w:val="000000"/>
          <w:sz w:val="22"/>
          <w:szCs w:val="22"/>
        </w:rPr>
      </w:pPr>
      <w:r w:rsidRPr="003A5816">
        <w:rPr>
          <w:rFonts w:ascii="Franklin Gothic Book" w:hAnsi="Franklin Gothic Book"/>
          <w:bCs/>
          <w:strike/>
          <w:color w:val="000000"/>
          <w:sz w:val="22"/>
          <w:szCs w:val="22"/>
        </w:rPr>
        <w:t>i</w:t>
      </w:r>
      <w:r w:rsidR="005B14B8" w:rsidRPr="003A5816">
        <w:rPr>
          <w:rFonts w:ascii="Franklin Gothic Book" w:hAnsi="Franklin Gothic Book"/>
          <w:bCs/>
          <w:strike/>
          <w:color w:val="000000"/>
          <w:sz w:val="22"/>
          <w:szCs w:val="22"/>
        </w:rPr>
        <w:t>nformacja banku lub spółdzielczej kasy oszczędnościowo- kredytowej</w:t>
      </w:r>
      <w:r w:rsidR="005B14B8" w:rsidRPr="003A5816">
        <w:rPr>
          <w:rFonts w:ascii="Franklin Gothic Book" w:hAnsi="Franklin Gothic Book"/>
          <w:strike/>
          <w:color w:val="000000"/>
          <w:sz w:val="22"/>
          <w:szCs w:val="22"/>
        </w:rPr>
        <w:t xml:space="preserve">, potwierdzająca posiadanie środków finansowych lub zdolności kredytowej na poziomie min. </w:t>
      </w:r>
      <w:r w:rsidR="005B14B8" w:rsidRPr="003A5816">
        <w:rPr>
          <w:rFonts w:ascii="Franklin Gothic Book" w:hAnsi="Franklin Gothic Book" w:cstheme="minorHAnsi"/>
          <w:b/>
          <w:strike/>
          <w:color w:val="000000" w:themeColor="text1"/>
          <w:sz w:val="22"/>
          <w:szCs w:val="22"/>
        </w:rPr>
        <w:t>[*kwota*]</w:t>
      </w:r>
      <w:r w:rsidR="005B14B8" w:rsidRPr="003A5816">
        <w:rPr>
          <w:rFonts w:ascii="Franklin Gothic Book" w:hAnsi="Franklin Gothic Book" w:cstheme="minorHAnsi"/>
          <w:strike/>
          <w:color w:val="000000" w:themeColor="text1"/>
          <w:sz w:val="22"/>
          <w:szCs w:val="22"/>
        </w:rPr>
        <w:t xml:space="preserve"> zł, słownie: </w:t>
      </w:r>
      <w:r w:rsidR="005B14B8" w:rsidRPr="003A5816">
        <w:rPr>
          <w:rFonts w:ascii="Franklin Gothic Book" w:hAnsi="Franklin Gothic Book" w:cstheme="minorHAnsi"/>
          <w:b/>
          <w:strike/>
          <w:color w:val="000000" w:themeColor="text1"/>
          <w:sz w:val="22"/>
          <w:szCs w:val="22"/>
        </w:rPr>
        <w:t>[*kwota słownie*]</w:t>
      </w:r>
      <w:r w:rsidR="0029449E" w:rsidRPr="003A5816">
        <w:rPr>
          <w:rFonts w:ascii="Franklin Gothic Book" w:hAnsi="Franklin Gothic Book"/>
          <w:strike/>
          <w:color w:val="000000"/>
          <w:sz w:val="22"/>
          <w:szCs w:val="22"/>
        </w:rPr>
        <w:t>; wystawiona nie wcześniej niż 1 miesiąc</w:t>
      </w:r>
      <w:r w:rsidR="005B14B8" w:rsidRPr="003A5816">
        <w:rPr>
          <w:rFonts w:ascii="Franklin Gothic Book" w:hAnsi="Franklin Gothic Book"/>
          <w:strike/>
          <w:color w:val="000000"/>
          <w:sz w:val="22"/>
          <w:szCs w:val="22"/>
        </w:rPr>
        <w:t xml:space="preserve"> przed upływem terminu składania ofert;</w:t>
      </w:r>
    </w:p>
    <w:p w14:paraId="7718C956" w14:textId="77777777" w:rsidR="00202E85" w:rsidRPr="003A5816" w:rsidRDefault="00837257" w:rsidP="00BF3A08">
      <w:pPr>
        <w:pStyle w:val="Akapitzlist"/>
        <w:numPr>
          <w:ilvl w:val="2"/>
          <w:numId w:val="8"/>
        </w:numPr>
        <w:spacing w:after="120"/>
        <w:ind w:left="1701" w:hanging="708"/>
        <w:jc w:val="both"/>
        <w:rPr>
          <w:rFonts w:ascii="Franklin Gothic Book" w:hAnsi="Franklin Gothic Book"/>
          <w:strike/>
          <w:color w:val="000000"/>
        </w:rPr>
      </w:pPr>
      <w:r w:rsidRPr="003A5816">
        <w:rPr>
          <w:rFonts w:ascii="Franklin Gothic Book" w:hAnsi="Franklin Gothic Book" w:cs="Arial"/>
          <w:strike/>
        </w:rPr>
        <w:t>*</w:t>
      </w:r>
      <w:r w:rsidR="00E9145D" w:rsidRPr="003A5816">
        <w:rPr>
          <w:rFonts w:ascii="Franklin Gothic Book" w:hAnsi="Franklin Gothic Book" w:cs="Arial"/>
          <w:strike/>
        </w:rPr>
        <w:t>u</w:t>
      </w:r>
      <w:r w:rsidR="00202E85" w:rsidRPr="003A5816">
        <w:rPr>
          <w:rFonts w:ascii="Franklin Gothic Book" w:hAnsi="Franklin Gothic Book" w:cs="Arial"/>
          <w:strike/>
        </w:rPr>
        <w:t xml:space="preserve">zyskanie przez Wykonawcę oceny scoringowej </w:t>
      </w:r>
      <w:r w:rsidR="00E9145D" w:rsidRPr="003A5816">
        <w:rPr>
          <w:rFonts w:ascii="Franklin Gothic Book" w:hAnsi="Franklin Gothic Book" w:cs="Arial"/>
          <w:strike/>
        </w:rPr>
        <w:t xml:space="preserve">na poziomie minimum </w:t>
      </w:r>
      <w:r w:rsidR="00E9145D" w:rsidRPr="003A5816">
        <w:rPr>
          <w:rFonts w:ascii="Franklin Gothic Book" w:hAnsi="Franklin Gothic Book" w:cs="Arial"/>
          <w:b/>
          <w:strike/>
        </w:rPr>
        <w:t>3,75</w:t>
      </w:r>
      <w:r w:rsidR="00E9145D" w:rsidRPr="003A5816">
        <w:rPr>
          <w:rFonts w:ascii="Franklin Gothic Book" w:hAnsi="Franklin Gothic Book" w:cs="Arial"/>
          <w:strike/>
        </w:rPr>
        <w:t xml:space="preserve">; </w:t>
      </w:r>
      <w:r w:rsidR="00202E85" w:rsidRPr="003A5816">
        <w:rPr>
          <w:rFonts w:ascii="Franklin Gothic Book" w:hAnsi="Franklin Gothic Book" w:cs="Arial"/>
          <w:strike/>
        </w:rPr>
        <w:t>wskaźnik wyliczony na podstawie analizy jego standingu finansowego, w oparciu o model analizy dyskryminacyjnej  Altmana</w:t>
      </w:r>
      <w:r w:rsidR="00E9145D" w:rsidRPr="003A5816">
        <w:rPr>
          <w:rFonts w:ascii="Franklin Gothic Book" w:hAnsi="Franklin Gothic Book" w:cs="Arial"/>
          <w:strike/>
        </w:rPr>
        <w:t xml:space="preserve"> </w:t>
      </w:r>
      <w:r w:rsidR="00202E85" w:rsidRPr="003A5816">
        <w:rPr>
          <w:rFonts w:ascii="Franklin Gothic Book" w:hAnsi="Franklin Gothic Book" w:cs="Arial"/>
          <w:strike/>
        </w:rPr>
        <w:t>- w wersji dedykowanej dla rynków wschodzących, opisany wzorem:</w:t>
      </w:r>
    </w:p>
    <w:p w14:paraId="0CF0D484" w14:textId="77777777" w:rsidR="00202E85" w:rsidRPr="003A5816" w:rsidRDefault="00202E85" w:rsidP="00202E85">
      <w:pPr>
        <w:pStyle w:val="Akapitzlist"/>
        <w:spacing w:after="0" w:line="360" w:lineRule="auto"/>
        <w:ind w:left="851" w:firstLine="850"/>
        <w:jc w:val="both"/>
        <w:rPr>
          <w:rFonts w:ascii="Franklin Gothic Book" w:hAnsi="Franklin Gothic Book" w:cs="Arial"/>
          <w:strike/>
        </w:rPr>
      </w:pPr>
      <w:r w:rsidRPr="003A5816">
        <w:rPr>
          <w:rFonts w:ascii="Franklin Gothic Book" w:hAnsi="Franklin Gothic Book" w:cs="Arial"/>
          <w:strike/>
        </w:rPr>
        <w:t>Z= 3,25+6,56*X1+3,26*X2+6,72*X3+1,05*X4</w:t>
      </w:r>
    </w:p>
    <w:p w14:paraId="0E159191" w14:textId="77777777" w:rsidR="00202E85" w:rsidRPr="003A5816" w:rsidRDefault="00202E85" w:rsidP="00202E85">
      <w:pPr>
        <w:pStyle w:val="Akapitzlist"/>
        <w:spacing w:after="0"/>
        <w:ind w:left="851" w:firstLine="850"/>
        <w:jc w:val="both"/>
        <w:rPr>
          <w:rFonts w:ascii="Franklin Gothic Book" w:hAnsi="Franklin Gothic Book" w:cs="Arial"/>
          <w:strike/>
        </w:rPr>
      </w:pPr>
      <w:r w:rsidRPr="003A5816">
        <w:rPr>
          <w:rFonts w:ascii="Franklin Gothic Book" w:hAnsi="Franklin Gothic Book" w:cs="Arial"/>
          <w:strike/>
        </w:rPr>
        <w:t>Gdzie,</w:t>
      </w:r>
    </w:p>
    <w:p w14:paraId="6C7E1155" w14:textId="77777777" w:rsidR="00202E85" w:rsidRPr="003A5816" w:rsidRDefault="00202E85" w:rsidP="00202E85">
      <w:pPr>
        <w:pStyle w:val="Akapitzlist"/>
        <w:spacing w:after="0"/>
        <w:ind w:left="851" w:firstLine="850"/>
        <w:jc w:val="both"/>
        <w:rPr>
          <w:rFonts w:ascii="Franklin Gothic Book" w:hAnsi="Franklin Gothic Book" w:cs="Arial"/>
          <w:strike/>
        </w:rPr>
      </w:pPr>
      <w:r w:rsidRPr="003A5816">
        <w:rPr>
          <w:rFonts w:ascii="Franklin Gothic Book" w:hAnsi="Franklin Gothic Book" w:cs="Arial"/>
          <w:strike/>
        </w:rPr>
        <w:t>X1=(aktywa obrotowe- zobowiązania krótkoterminowe)/aktywa razem</w:t>
      </w:r>
    </w:p>
    <w:p w14:paraId="3B6BE9C8" w14:textId="77777777" w:rsidR="00202E85" w:rsidRPr="003A5816" w:rsidRDefault="00202E85" w:rsidP="00202E85">
      <w:pPr>
        <w:pStyle w:val="Akapitzlist"/>
        <w:spacing w:after="0"/>
        <w:ind w:left="851" w:firstLine="850"/>
        <w:jc w:val="both"/>
        <w:rPr>
          <w:rFonts w:ascii="Franklin Gothic Book" w:hAnsi="Franklin Gothic Book" w:cs="Arial"/>
          <w:strike/>
        </w:rPr>
      </w:pPr>
      <w:r w:rsidRPr="003A5816">
        <w:rPr>
          <w:rFonts w:ascii="Franklin Gothic Book" w:hAnsi="Franklin Gothic Book" w:cs="Arial"/>
          <w:strike/>
        </w:rPr>
        <w:t>X2= zysk netto/suma bilansowa</w:t>
      </w:r>
    </w:p>
    <w:p w14:paraId="35F479E5" w14:textId="77777777" w:rsidR="00202E85" w:rsidRPr="003A5816" w:rsidRDefault="00202E85" w:rsidP="00202E85">
      <w:pPr>
        <w:pStyle w:val="Akapitzlist"/>
        <w:spacing w:after="0"/>
        <w:ind w:left="851" w:firstLine="850"/>
        <w:rPr>
          <w:rFonts w:ascii="Franklin Gothic Book" w:hAnsi="Franklin Gothic Book" w:cs="Arial"/>
          <w:strike/>
        </w:rPr>
      </w:pPr>
      <w:r w:rsidRPr="003A5816">
        <w:rPr>
          <w:rFonts w:ascii="Franklin Gothic Book" w:hAnsi="Franklin Gothic Book" w:cs="Arial"/>
          <w:strike/>
        </w:rPr>
        <w:t xml:space="preserve">X3=zysk operacyjny/suma bilansowa </w:t>
      </w:r>
    </w:p>
    <w:p w14:paraId="7EF510AB" w14:textId="77777777" w:rsidR="00837257" w:rsidRPr="003A5816" w:rsidRDefault="00202E85" w:rsidP="00E9145D">
      <w:pPr>
        <w:pStyle w:val="Akapitzlist"/>
        <w:spacing w:after="0"/>
        <w:ind w:left="851" w:firstLine="850"/>
        <w:rPr>
          <w:rFonts w:ascii="Franklin Gothic Book" w:hAnsi="Franklin Gothic Book" w:cs="Arial"/>
          <w:strike/>
        </w:rPr>
      </w:pPr>
      <w:r w:rsidRPr="003A5816">
        <w:rPr>
          <w:rFonts w:ascii="Franklin Gothic Book" w:hAnsi="Franklin Gothic Book" w:cs="Arial"/>
          <w:strike/>
        </w:rPr>
        <w:t>X4= kapitał własny/zobowiązania ogółem</w:t>
      </w:r>
      <w:r w:rsidR="00837257" w:rsidRPr="003A5816">
        <w:rPr>
          <w:rFonts w:ascii="Franklin Gothic Book" w:hAnsi="Franklin Gothic Book" w:cs="Arial"/>
          <w:strike/>
        </w:rPr>
        <w:t>.</w:t>
      </w:r>
    </w:p>
    <w:p w14:paraId="1A8D5F18" w14:textId="77777777" w:rsidR="00202E85" w:rsidRPr="003A5816" w:rsidRDefault="00837257" w:rsidP="00837257">
      <w:pPr>
        <w:rPr>
          <w:rFonts w:ascii="Franklin Gothic Book" w:hAnsi="Franklin Gothic Book" w:cs="Arial"/>
          <w:strike/>
          <w:sz w:val="22"/>
          <w:szCs w:val="22"/>
        </w:rPr>
      </w:pPr>
      <w:r w:rsidRPr="003A5816">
        <w:rPr>
          <w:rFonts w:ascii="Franklin Gothic Book" w:hAnsi="Franklin Gothic Book" w:cs="Arial"/>
          <w:strike/>
          <w:sz w:val="22"/>
          <w:szCs w:val="22"/>
        </w:rPr>
        <w:t>*dla zamówień o wartości powyżej 5 mln zł netto</w:t>
      </w:r>
      <w:r w:rsidR="00202E85" w:rsidRPr="003A5816">
        <w:rPr>
          <w:rFonts w:ascii="Franklin Gothic Book" w:hAnsi="Franklin Gothic Book" w:cs="Arial"/>
          <w:strike/>
          <w:sz w:val="22"/>
          <w:szCs w:val="22"/>
        </w:rPr>
        <w:t>.</w:t>
      </w:r>
    </w:p>
    <w:p w14:paraId="3C85CFA5" w14:textId="77777777" w:rsidR="007F1192" w:rsidRPr="003A5816" w:rsidRDefault="004F0807" w:rsidP="00665A62">
      <w:pPr>
        <w:numPr>
          <w:ilvl w:val="1"/>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w:t>
      </w:r>
      <w:r w:rsidR="00680C36" w:rsidRPr="003A5816">
        <w:rPr>
          <w:rFonts w:ascii="Franklin Gothic Book" w:eastAsiaTheme="minorHAnsi" w:hAnsi="Franklin Gothic Book" w:cs="Arial"/>
          <w:sz w:val="22"/>
          <w:szCs w:val="22"/>
          <w:lang w:eastAsia="en-US"/>
        </w:rPr>
        <w:t xml:space="preserve"> przypadku Wykonawcy mającego siedzibę lub miejsce zamieszkania poza terytorium Rzeczypospolitej Polskiej zamiast złożenia dokumentów</w:t>
      </w:r>
      <w:r w:rsidR="004953A7" w:rsidRPr="003A5816">
        <w:rPr>
          <w:rFonts w:ascii="Franklin Gothic Book" w:eastAsiaTheme="minorHAnsi" w:hAnsi="Franklin Gothic Book" w:cs="Arial"/>
          <w:sz w:val="22"/>
          <w:szCs w:val="22"/>
          <w:lang w:eastAsia="en-US"/>
        </w:rPr>
        <w:t>, o których mowa w pkt 1.1.</w:t>
      </w:r>
      <w:r w:rsidR="00731D20" w:rsidRPr="003A5816">
        <w:rPr>
          <w:rFonts w:ascii="Franklin Gothic Book" w:eastAsiaTheme="minorHAnsi" w:hAnsi="Franklin Gothic Book" w:cs="Arial"/>
          <w:sz w:val="22"/>
          <w:szCs w:val="22"/>
          <w:lang w:eastAsia="en-US"/>
        </w:rPr>
        <w:t xml:space="preserve"> wymagane jest złożenie:</w:t>
      </w:r>
    </w:p>
    <w:p w14:paraId="747BC20F" w14:textId="77777777" w:rsidR="006F73AD" w:rsidRPr="003A5816" w:rsidRDefault="00680C36"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dokumentu lub dokumentów wystawionych w kraju, w którym Wykonawca ma siedzibę lub miejsce zamieszkania, potwierdzające odpowiednio, że: </w:t>
      </w:r>
    </w:p>
    <w:p w14:paraId="4AD0A07A" w14:textId="77777777" w:rsidR="006F73AD" w:rsidRPr="003A5816" w:rsidRDefault="00680C36" w:rsidP="00665A62">
      <w:pPr>
        <w:numPr>
          <w:ilvl w:val="3"/>
          <w:numId w:val="8"/>
        </w:numPr>
        <w:tabs>
          <w:tab w:val="left" w:pos="1985"/>
        </w:tabs>
        <w:spacing w:before="120" w:after="120" w:line="276" w:lineRule="auto"/>
        <w:ind w:left="2268" w:hanging="850"/>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40A938DE" w14:textId="64A975BD" w:rsidR="006F73AD" w:rsidRPr="003A5816" w:rsidRDefault="00680C36" w:rsidP="00665A62">
      <w:pPr>
        <w:numPr>
          <w:ilvl w:val="3"/>
          <w:numId w:val="8"/>
        </w:numPr>
        <w:tabs>
          <w:tab w:val="left" w:pos="1985"/>
        </w:tabs>
        <w:spacing w:before="120" w:after="120" w:line="276" w:lineRule="auto"/>
        <w:ind w:left="2268" w:hanging="850"/>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nie otwarto jego likwidacji ani nie ogłoszono upadłości, dokument powinien być wystawiony nie wcześniej niż </w:t>
      </w:r>
      <w:r w:rsidR="008F1836" w:rsidRPr="003A5816">
        <w:rPr>
          <w:rFonts w:ascii="Franklin Gothic Book" w:eastAsiaTheme="minorHAnsi" w:hAnsi="Franklin Gothic Book" w:cs="Arial"/>
          <w:sz w:val="22"/>
          <w:szCs w:val="22"/>
          <w:lang w:eastAsia="en-US"/>
        </w:rPr>
        <w:t>3 miesiące</w:t>
      </w:r>
      <w:r w:rsidRPr="003A5816">
        <w:rPr>
          <w:rFonts w:ascii="Franklin Gothic Book" w:eastAsiaTheme="minorHAnsi" w:hAnsi="Franklin Gothic Book" w:cs="Arial"/>
          <w:sz w:val="22"/>
          <w:szCs w:val="22"/>
          <w:lang w:eastAsia="en-US"/>
        </w:rPr>
        <w:t xml:space="preserve"> przed upływem terminu składania ofert albo wniosków o dopuszczenie do udziału w postępowaniu;</w:t>
      </w:r>
    </w:p>
    <w:p w14:paraId="36F7809B" w14:textId="09DC01B2" w:rsidR="00A62A7A" w:rsidRPr="003A5816" w:rsidRDefault="00680C36"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3A5816">
        <w:rPr>
          <w:rFonts w:ascii="Franklin Gothic Book" w:eastAsiaTheme="minorHAnsi" w:hAnsi="Franklin Gothic Book" w:cs="Arial"/>
          <w:sz w:val="22"/>
          <w:szCs w:val="22"/>
          <w:lang w:eastAsia="en-US"/>
        </w:rPr>
        <w:t xml:space="preserve"> wystawiony nie wcześniej niż </w:t>
      </w:r>
      <w:r w:rsidR="008F1836" w:rsidRPr="003A5816">
        <w:rPr>
          <w:rFonts w:ascii="Franklin Gothic Book" w:eastAsiaTheme="minorHAnsi" w:hAnsi="Franklin Gothic Book" w:cs="Arial"/>
          <w:sz w:val="22"/>
          <w:szCs w:val="22"/>
          <w:lang w:eastAsia="en-US"/>
        </w:rPr>
        <w:t>3 miesiące</w:t>
      </w:r>
      <w:r w:rsidRPr="003A5816">
        <w:rPr>
          <w:rFonts w:ascii="Franklin Gothic Book" w:eastAsiaTheme="minorHAnsi" w:hAnsi="Franklin Gothic Book" w:cs="Arial"/>
          <w:sz w:val="22"/>
          <w:szCs w:val="22"/>
          <w:lang w:eastAsia="en-US"/>
        </w:rPr>
        <w:t xml:space="preserve"> przed upływem terminu składania ofert albo wnios</w:t>
      </w:r>
      <w:r w:rsidR="000B26CE" w:rsidRPr="003A5816">
        <w:rPr>
          <w:rFonts w:ascii="Franklin Gothic Book" w:eastAsiaTheme="minorHAnsi" w:hAnsi="Franklin Gothic Book" w:cs="Arial"/>
          <w:sz w:val="22"/>
          <w:szCs w:val="22"/>
          <w:lang w:eastAsia="en-US"/>
        </w:rPr>
        <w:t>ków o dopuszczenie do udziału w </w:t>
      </w:r>
      <w:r w:rsidRPr="003A5816">
        <w:rPr>
          <w:rFonts w:ascii="Franklin Gothic Book" w:eastAsiaTheme="minorHAnsi" w:hAnsi="Franklin Gothic Book" w:cs="Arial"/>
          <w:sz w:val="22"/>
          <w:szCs w:val="22"/>
          <w:lang w:eastAsia="en-US"/>
        </w:rPr>
        <w:t>postępowaniu;</w:t>
      </w:r>
    </w:p>
    <w:p w14:paraId="500D799F" w14:textId="77777777" w:rsidR="00A62A7A" w:rsidRPr="003A5816" w:rsidRDefault="0028192F"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jeżeli w kraju, w którym W</w:t>
      </w:r>
      <w:r w:rsidR="00680C36" w:rsidRPr="003A5816">
        <w:rPr>
          <w:rFonts w:ascii="Franklin Gothic Book" w:eastAsiaTheme="minorHAnsi" w:hAnsi="Franklin Gothic Book" w:cs="Arial"/>
          <w:sz w:val="22"/>
          <w:szCs w:val="22"/>
          <w:lang w:eastAsia="en-US"/>
        </w:rPr>
        <w:t xml:space="preserve">ykonawca ma siedzibę lub miejsce zamieszkania ma osoba, której dokument dotyczy, nie wydaje się dokumentów o których mowa w </w:t>
      </w:r>
      <w:r w:rsidR="008B795A" w:rsidRPr="003A5816">
        <w:rPr>
          <w:rFonts w:ascii="Franklin Gothic Book" w:eastAsiaTheme="minorHAnsi" w:hAnsi="Franklin Gothic Book" w:cs="Arial"/>
          <w:sz w:val="22"/>
          <w:szCs w:val="22"/>
          <w:lang w:eastAsia="en-US"/>
        </w:rPr>
        <w:t>pkt. 1.5.1. i 1.5.2.</w:t>
      </w:r>
      <w:r w:rsidR="00680C36" w:rsidRPr="003A5816">
        <w:rPr>
          <w:rFonts w:ascii="Franklin Gothic Book" w:eastAsiaTheme="minorHAnsi" w:hAnsi="Franklin Gothic Book" w:cs="Arial"/>
          <w:sz w:val="22"/>
          <w:szCs w:val="22"/>
          <w:lang w:eastAsia="en-US"/>
        </w:rPr>
        <w:t xml:space="preserve"> zastępuje </w:t>
      </w:r>
      <w:r w:rsidR="00680C36" w:rsidRPr="003A5816">
        <w:rPr>
          <w:rFonts w:ascii="Franklin Gothic Book" w:eastAsiaTheme="minorHAnsi" w:hAnsi="Franklin Gothic Book" w:cs="Arial"/>
          <w:sz w:val="22"/>
          <w:szCs w:val="22"/>
          <w:lang w:eastAsia="en-US"/>
        </w:rPr>
        <w:lastRenderedPageBreak/>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FFFB542" w14:textId="77777777" w:rsidR="00B249F0" w:rsidRPr="003A5816" w:rsidRDefault="00B249F0" w:rsidP="00665A62">
      <w:pPr>
        <w:numPr>
          <w:ilvl w:val="0"/>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Wykonawca musi wykazać spełnienie w/w warunków nie później niż na dzień składania ofert na podstawie przedłożonych oświadczeń i dokumentów, o których mowa w Rozdziale V </w:t>
      </w:r>
      <w:r w:rsidR="006B1154" w:rsidRPr="003A5816">
        <w:rPr>
          <w:rFonts w:ascii="Franklin Gothic Book" w:eastAsiaTheme="minorHAnsi" w:hAnsi="Franklin Gothic Book" w:cs="Arial"/>
          <w:sz w:val="22"/>
          <w:szCs w:val="22"/>
          <w:lang w:eastAsia="en-US"/>
        </w:rPr>
        <w:t>Ogłoszenia</w:t>
      </w:r>
      <w:r w:rsidRPr="003A5816">
        <w:rPr>
          <w:rFonts w:ascii="Franklin Gothic Book" w:eastAsiaTheme="minorHAnsi" w:hAnsi="Franklin Gothic Book" w:cs="Arial"/>
          <w:sz w:val="22"/>
          <w:szCs w:val="22"/>
          <w:lang w:eastAsia="en-US"/>
        </w:rPr>
        <w:t>.</w:t>
      </w:r>
    </w:p>
    <w:p w14:paraId="7FD97F69" w14:textId="77777777" w:rsidR="00B249F0" w:rsidRPr="003A5816" w:rsidRDefault="00B249F0" w:rsidP="00665A62">
      <w:pPr>
        <w:numPr>
          <w:ilvl w:val="0"/>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RPr="003A5816" w14:paraId="2D2B3F0C" w14:textId="77777777" w:rsidTr="00B9131B">
        <w:tc>
          <w:tcPr>
            <w:tcW w:w="10054" w:type="dxa"/>
            <w:shd w:val="clear" w:color="auto" w:fill="D9D9D9" w:themeFill="background1" w:themeFillShade="D9"/>
          </w:tcPr>
          <w:p w14:paraId="6F5BBB3E" w14:textId="77777777" w:rsidR="002B038A" w:rsidRPr="003A5816" w:rsidRDefault="00230853" w:rsidP="00982875">
            <w:pPr>
              <w:pStyle w:val="Nagwek1"/>
              <w:spacing w:before="40" w:after="40"/>
              <w:jc w:val="left"/>
              <w:rPr>
                <w:rFonts w:ascii="Franklin Gothic Book" w:hAnsi="Franklin Gothic Book"/>
                <w:sz w:val="22"/>
                <w:szCs w:val="22"/>
              </w:rPr>
            </w:pPr>
            <w:bookmarkStart w:id="5" w:name="_Toc19239454"/>
            <w:r w:rsidRPr="003A5816">
              <w:rPr>
                <w:rFonts w:ascii="Franklin Gothic Book" w:hAnsi="Franklin Gothic Book"/>
                <w:sz w:val="22"/>
                <w:szCs w:val="22"/>
              </w:rPr>
              <w:t>ROZDZIAŁ V</w:t>
            </w:r>
            <w:r w:rsidR="002B038A" w:rsidRPr="003A5816">
              <w:rPr>
                <w:rFonts w:ascii="Franklin Gothic Book" w:hAnsi="Franklin Gothic Book"/>
                <w:sz w:val="22"/>
                <w:szCs w:val="22"/>
              </w:rPr>
              <w:t xml:space="preserve"> – </w:t>
            </w:r>
            <w:r w:rsidR="002B038A" w:rsidRPr="003A5816">
              <w:rPr>
                <w:rFonts w:ascii="Franklin Gothic Book" w:hAnsi="Franklin Gothic Book"/>
                <w:sz w:val="22"/>
                <w:szCs w:val="22"/>
                <w:lang w:val="pl-PL"/>
              </w:rPr>
              <w:t>W</w:t>
            </w:r>
            <w:r w:rsidR="00982875" w:rsidRPr="003A5816">
              <w:rPr>
                <w:rFonts w:ascii="Franklin Gothic Book" w:hAnsi="Franklin Gothic Book"/>
                <w:sz w:val="22"/>
                <w:szCs w:val="22"/>
                <w:lang w:val="pl-PL"/>
              </w:rPr>
              <w:t>ymagane dokumenty i oświadczenia</w:t>
            </w:r>
            <w:bookmarkEnd w:id="5"/>
          </w:p>
        </w:tc>
      </w:tr>
    </w:tbl>
    <w:p w14:paraId="7FB64FE3" w14:textId="77777777" w:rsidR="00A15D4E" w:rsidRPr="003A5816" w:rsidRDefault="00A15D4E" w:rsidP="00444325">
      <w:pPr>
        <w:pStyle w:val="Akapitzlist"/>
        <w:widowControl w:val="0"/>
        <w:numPr>
          <w:ilvl w:val="0"/>
          <w:numId w:val="13"/>
        </w:numPr>
        <w:autoSpaceDE w:val="0"/>
        <w:autoSpaceDN w:val="0"/>
        <w:adjustRightInd w:val="0"/>
        <w:spacing w:before="120" w:after="120"/>
        <w:contextualSpacing w:val="0"/>
        <w:jc w:val="both"/>
        <w:textAlignment w:val="baseline"/>
        <w:rPr>
          <w:rFonts w:ascii="Franklin Gothic Book" w:hAnsi="Franklin Gothic Book" w:cstheme="minorHAnsi"/>
          <w:color w:val="000000" w:themeColor="text1"/>
          <w:lang w:eastAsia="ja-JP"/>
        </w:rPr>
      </w:pPr>
      <w:r w:rsidRPr="003A5816">
        <w:rPr>
          <w:rFonts w:ascii="Franklin Gothic Book" w:hAnsi="Franklin Gothic Book" w:cs="Arial"/>
          <w:lang w:eastAsia="ja-JP"/>
        </w:rPr>
        <w:t>W celu potwierdzenia spełnienia warunków udziału</w:t>
      </w:r>
      <w:r w:rsidR="004F699B" w:rsidRPr="003A5816">
        <w:rPr>
          <w:rFonts w:ascii="Franklin Gothic Book" w:hAnsi="Franklin Gothic Book" w:cs="Arial"/>
          <w:lang w:eastAsia="ja-JP"/>
        </w:rPr>
        <w:t xml:space="preserve"> w postępowaniu Zamawiający wymaga</w:t>
      </w:r>
      <w:r w:rsidRPr="003A5816">
        <w:rPr>
          <w:rFonts w:ascii="Franklin Gothic Book" w:hAnsi="Franklin Gothic Book" w:cs="Arial"/>
          <w:lang w:eastAsia="ja-JP"/>
        </w:rPr>
        <w:t xml:space="preserve"> przedstawienia w ofercie następujących oświadczeń i dokumentów:</w:t>
      </w:r>
    </w:p>
    <w:p w14:paraId="1023BE90" w14:textId="77777777" w:rsidR="00583905" w:rsidRPr="003A5816" w:rsidRDefault="00E42B0E" w:rsidP="00444325">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3A5816">
        <w:rPr>
          <w:rFonts w:ascii="Franklin Gothic Book" w:hAnsi="Franklin Gothic Book" w:cstheme="minorHAnsi"/>
          <w:lang w:eastAsia="ja-JP"/>
        </w:rPr>
        <w:t>w</w:t>
      </w:r>
      <w:r w:rsidR="00580334" w:rsidRPr="003A5816">
        <w:rPr>
          <w:rFonts w:ascii="Franklin Gothic Book" w:hAnsi="Franklin Gothic Book" w:cstheme="minorHAnsi"/>
          <w:lang w:eastAsia="ja-JP"/>
        </w:rPr>
        <w:t>ypełniony i podpisany Formularz O</w:t>
      </w:r>
      <w:r w:rsidR="00583905" w:rsidRPr="003A5816">
        <w:rPr>
          <w:rFonts w:ascii="Franklin Gothic Book" w:hAnsi="Franklin Gothic Book" w:cstheme="minorHAnsi"/>
          <w:lang w:eastAsia="ja-JP"/>
        </w:rPr>
        <w:t>ferty</w:t>
      </w:r>
      <w:r w:rsidR="00741F25" w:rsidRPr="003A5816">
        <w:rPr>
          <w:rFonts w:ascii="Franklin Gothic Book" w:hAnsi="Franklin Gothic Book" w:cstheme="minorHAnsi"/>
          <w:lang w:eastAsia="ja-JP"/>
        </w:rPr>
        <w:t xml:space="preserve"> </w:t>
      </w:r>
      <w:r w:rsidR="000F22F0" w:rsidRPr="003A5816">
        <w:rPr>
          <w:rFonts w:ascii="Franklin Gothic Book" w:hAnsi="Franklin Gothic Book" w:cstheme="minorHAnsi"/>
          <w:lang w:eastAsia="ja-JP"/>
        </w:rPr>
        <w:t>(</w:t>
      </w:r>
      <w:r w:rsidR="000F22F0" w:rsidRPr="003A5816">
        <w:rPr>
          <w:rFonts w:ascii="Franklin Gothic Book" w:hAnsi="Franklin Gothic Book" w:cstheme="minorHAnsi"/>
          <w:b/>
          <w:lang w:eastAsia="ja-JP"/>
        </w:rPr>
        <w:t xml:space="preserve">Załącznik nr </w:t>
      </w:r>
      <w:r w:rsidR="004F3432" w:rsidRPr="003A5816">
        <w:rPr>
          <w:rFonts w:ascii="Franklin Gothic Book" w:hAnsi="Franklin Gothic Book" w:cstheme="minorHAnsi"/>
          <w:b/>
          <w:lang w:eastAsia="ja-JP"/>
        </w:rPr>
        <w:t>1</w:t>
      </w:r>
      <w:r w:rsidR="000F22F0" w:rsidRPr="003A5816">
        <w:rPr>
          <w:rFonts w:ascii="Franklin Gothic Book" w:hAnsi="Franklin Gothic Book" w:cstheme="minorHAnsi"/>
          <w:lang w:eastAsia="ja-JP"/>
        </w:rPr>
        <w:t xml:space="preserve"> do </w:t>
      </w:r>
      <w:r w:rsidR="006B1154" w:rsidRPr="003A5816">
        <w:rPr>
          <w:rFonts w:ascii="Franklin Gothic Book" w:hAnsi="Franklin Gothic Book" w:cstheme="minorHAnsi"/>
          <w:lang w:eastAsia="ja-JP"/>
        </w:rPr>
        <w:t>Ogłoszenia</w:t>
      </w:r>
      <w:r w:rsidR="000F22F0" w:rsidRPr="003A5816">
        <w:rPr>
          <w:rFonts w:ascii="Franklin Gothic Book" w:hAnsi="Franklin Gothic Book" w:cstheme="minorHAnsi"/>
          <w:lang w:eastAsia="ja-JP"/>
        </w:rPr>
        <w:t xml:space="preserve">) oraz </w:t>
      </w:r>
      <w:r w:rsidR="004A6CAC" w:rsidRPr="003A5816">
        <w:rPr>
          <w:rFonts w:ascii="Franklin Gothic Book" w:hAnsi="Franklin Gothic Book" w:cstheme="minorHAnsi"/>
          <w:lang w:eastAsia="ja-JP"/>
        </w:rPr>
        <w:t xml:space="preserve">wypełnione i podpisane </w:t>
      </w:r>
      <w:r w:rsidR="000F22F0" w:rsidRPr="003A5816">
        <w:rPr>
          <w:rFonts w:ascii="Franklin Gothic Book" w:hAnsi="Franklin Gothic Book" w:cstheme="minorHAnsi"/>
          <w:lang w:eastAsia="ja-JP"/>
        </w:rPr>
        <w:t>wszystkie wymagane załączniki do Formularza Oferty</w:t>
      </w:r>
      <w:r w:rsidR="00583905" w:rsidRPr="003A5816">
        <w:rPr>
          <w:rFonts w:ascii="Franklin Gothic Book" w:hAnsi="Franklin Gothic Book" w:cstheme="minorHAnsi"/>
          <w:lang w:eastAsia="ja-JP"/>
        </w:rPr>
        <w:t>;</w:t>
      </w:r>
      <w:r w:rsidR="00660397" w:rsidRPr="003A5816">
        <w:rPr>
          <w:rFonts w:ascii="Franklin Gothic Book" w:hAnsi="Franklin Gothic Book" w:cstheme="minorHAnsi"/>
          <w:lang w:eastAsia="ja-JP"/>
        </w:rPr>
        <w:t xml:space="preserve"> </w:t>
      </w:r>
    </w:p>
    <w:p w14:paraId="465260F8" w14:textId="77777777" w:rsidR="00660397" w:rsidRPr="003A5816" w:rsidRDefault="007831D6" w:rsidP="00444325">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3A5816">
        <w:rPr>
          <w:rFonts w:ascii="Franklin Gothic Book" w:hAnsi="Franklin Gothic Book" w:cstheme="minorHAnsi"/>
          <w:lang w:eastAsia="ja-JP"/>
        </w:rPr>
        <w:t>W</w:t>
      </w:r>
      <w:r w:rsidR="00660397" w:rsidRPr="003A5816">
        <w:rPr>
          <w:rFonts w:ascii="Franklin Gothic Book" w:hAnsi="Franklin Gothic Book" w:cstheme="minorHAnsi"/>
          <w:lang w:eastAsia="ja-JP"/>
        </w:rPr>
        <w:t>ykonawcy zobowiązani są również złożyć wraz z ofertą:</w:t>
      </w:r>
    </w:p>
    <w:p w14:paraId="615EEEF2" w14:textId="77777777" w:rsidR="00660397" w:rsidRPr="003A5816" w:rsidRDefault="00660397"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3A5816">
        <w:rPr>
          <w:rFonts w:ascii="Franklin Gothic Book" w:hAnsi="Franklin Gothic Book"/>
        </w:rPr>
        <w:t>upoważnienie do podpisania oferty</w:t>
      </w:r>
      <w:r w:rsidR="00E84371" w:rsidRPr="003A5816">
        <w:rPr>
          <w:rFonts w:ascii="Franklin Gothic Book" w:hAnsi="Franklin Gothic Book"/>
        </w:rPr>
        <w:t xml:space="preserve"> wraz z załącznikami</w:t>
      </w:r>
      <w:r w:rsidRPr="003A5816">
        <w:rPr>
          <w:rFonts w:ascii="Franklin Gothic Book" w:hAnsi="Franklin Gothic Book"/>
        </w:rPr>
        <w:t>, o ile umocowanie do dokonania przedmiotowej czynności nie wynika z </w:t>
      </w:r>
      <w:r w:rsidR="00C93691" w:rsidRPr="003A5816">
        <w:rPr>
          <w:rFonts w:ascii="Franklin Gothic Book" w:hAnsi="Franklin Gothic Book"/>
        </w:rPr>
        <w:t>wymaganych przez Zamawiającego</w:t>
      </w:r>
      <w:r w:rsidRPr="003A5816">
        <w:rPr>
          <w:rFonts w:ascii="Franklin Gothic Book" w:hAnsi="Franklin Gothic Book"/>
        </w:rPr>
        <w:t xml:space="preserve"> dokumentów rejestrowych załączonych do oferty, złożone w formie oryginału lub kopii potwier</w:t>
      </w:r>
      <w:r w:rsidR="00E84371" w:rsidRPr="003A5816">
        <w:rPr>
          <w:rFonts w:ascii="Franklin Gothic Book" w:hAnsi="Franklin Gothic Book"/>
        </w:rPr>
        <w:t>dzonej za zgodność z oryginałem,</w:t>
      </w:r>
    </w:p>
    <w:p w14:paraId="1201A67D" w14:textId="77777777" w:rsidR="00E84371" w:rsidRPr="003A5816" w:rsidRDefault="00E84371"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3A5816">
        <w:rPr>
          <w:rFonts w:ascii="Franklin Gothic Book" w:hAnsi="Franklin Gothic Book"/>
        </w:rPr>
        <w:t>upoważnienie do potwierdzania kop</w:t>
      </w:r>
      <w:r w:rsidR="0095348D" w:rsidRPr="003A5816">
        <w:rPr>
          <w:rFonts w:ascii="Franklin Gothic Book" w:hAnsi="Franklin Gothic Book"/>
        </w:rPr>
        <w:t>i</w:t>
      </w:r>
      <w:r w:rsidRPr="003A5816">
        <w:rPr>
          <w:rFonts w:ascii="Franklin Gothic Book" w:hAnsi="Franklin Gothic Book"/>
        </w:rPr>
        <w:t>i dokumentów dołączonych do oferty „za zgodność z</w:t>
      </w:r>
      <w:r w:rsidR="007F3377" w:rsidRPr="003A5816">
        <w:rPr>
          <w:rFonts w:ascii="Franklin Gothic Book" w:hAnsi="Franklin Gothic Book"/>
        </w:rPr>
        <w:t> </w:t>
      </w:r>
      <w:r w:rsidRPr="003A5816">
        <w:rPr>
          <w:rFonts w:ascii="Franklin Gothic Book" w:hAnsi="Franklin Gothic Book"/>
        </w:rPr>
        <w:t>oryginałem”,</w:t>
      </w:r>
      <w:r w:rsidR="00FD6DF3" w:rsidRPr="003A5816">
        <w:rPr>
          <w:rFonts w:ascii="Franklin Gothic Book" w:hAnsi="Franklin Gothic Book"/>
        </w:rPr>
        <w:t xml:space="preserve"> o ile umocowanie do dokonania przedmiotowej czynności nie wynika z wymaganych przez Zamawiającego dokumentów rejestrowych załączonych do oferty, złożone w formie oryginału lub kopii potwierdzonej za zgodność z oryginałem,</w:t>
      </w:r>
    </w:p>
    <w:p w14:paraId="645CC474" w14:textId="77777777" w:rsidR="00481D1A" w:rsidRPr="003A5816" w:rsidRDefault="00D62393"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3A5816">
        <w:rPr>
          <w:rFonts w:ascii="Franklin Gothic Book" w:hAnsi="Franklin Gothic Book" w:cstheme="minorHAnsi"/>
          <w:lang w:eastAsia="ja-JP"/>
        </w:rPr>
        <w:t>w przypadku oferty składanej przez Wykonawców wspólnie – dokument</w:t>
      </w:r>
      <w:r w:rsidR="002F13FE" w:rsidRPr="003A5816">
        <w:rPr>
          <w:rFonts w:ascii="Franklin Gothic Book" w:hAnsi="Franklin Gothic Book" w:cstheme="minorHAnsi"/>
          <w:lang w:eastAsia="ja-JP"/>
        </w:rPr>
        <w:t>,</w:t>
      </w:r>
      <w:r w:rsidRPr="003A5816">
        <w:rPr>
          <w:rFonts w:ascii="Franklin Gothic Book" w:hAnsi="Franklin Gothic Book" w:cstheme="minorHAnsi"/>
          <w:lang w:eastAsia="ja-JP"/>
        </w:rPr>
        <w:t xml:space="preserve"> w którym ustanawiają pełnomocnika do reprezentowania ich w postępowaniu o udzielenie zamówienia albo reprezentowania w postępowaniu i zawa</w:t>
      </w:r>
      <w:r w:rsidR="009420CC" w:rsidRPr="003A5816">
        <w:rPr>
          <w:rFonts w:ascii="Franklin Gothic Book" w:hAnsi="Franklin Gothic Book" w:cstheme="minorHAnsi"/>
          <w:lang w:eastAsia="ja-JP"/>
        </w:rPr>
        <w:t>rcia umowy w sprawie zamówienia;</w:t>
      </w:r>
    </w:p>
    <w:p w14:paraId="55E97513" w14:textId="77777777" w:rsidR="005A520A" w:rsidRPr="003A5816" w:rsidRDefault="00D62905" w:rsidP="00444325">
      <w:pPr>
        <w:pStyle w:val="Akapitzlist"/>
        <w:numPr>
          <w:ilvl w:val="1"/>
          <w:numId w:val="13"/>
        </w:numPr>
        <w:spacing w:before="120" w:after="120"/>
        <w:ind w:left="1134" w:hanging="566"/>
        <w:contextualSpacing w:val="0"/>
        <w:rPr>
          <w:rFonts w:ascii="Franklin Gothic Book" w:hAnsi="Franklin Gothic Book" w:cstheme="minorHAnsi"/>
          <w:lang w:eastAsia="ja-JP"/>
        </w:rPr>
      </w:pPr>
      <w:r w:rsidRPr="003A5816">
        <w:rPr>
          <w:rFonts w:ascii="Franklin Gothic Book" w:hAnsi="Franklin Gothic Book" w:cstheme="minorHAnsi"/>
          <w:lang w:eastAsia="ja-JP"/>
        </w:rPr>
        <w:t>a</w:t>
      </w:r>
      <w:r w:rsidR="00E4010F" w:rsidRPr="003A5816">
        <w:rPr>
          <w:rFonts w:ascii="Franklin Gothic Book" w:hAnsi="Franklin Gothic Book" w:cstheme="minorHAnsi"/>
          <w:lang w:eastAsia="ja-JP"/>
        </w:rPr>
        <w:t xml:space="preserve">ktualny odpis z </w:t>
      </w:r>
      <w:r w:rsidR="005A520A" w:rsidRPr="003A5816">
        <w:rPr>
          <w:rFonts w:ascii="Franklin Gothic Book" w:hAnsi="Franklin Gothic Book" w:cstheme="minorHAnsi"/>
          <w:lang w:eastAsia="ja-JP"/>
        </w:rPr>
        <w:t>właściwego rejestru albo aktualne zaświadczenie o wpisie do CEIDG w</w:t>
      </w:r>
      <w:r w:rsidR="00290FBF" w:rsidRPr="003A5816">
        <w:rPr>
          <w:rFonts w:ascii="Franklin Gothic Book" w:hAnsi="Franklin Gothic Book" w:cstheme="minorHAnsi"/>
          <w:lang w:eastAsia="ja-JP"/>
        </w:rPr>
        <w:t>ystawione nie wcześniej niż 6 m-</w:t>
      </w:r>
      <w:r w:rsidR="005A520A" w:rsidRPr="003A5816">
        <w:rPr>
          <w:rFonts w:ascii="Franklin Gothic Book" w:hAnsi="Franklin Gothic Book" w:cstheme="minorHAnsi"/>
          <w:lang w:eastAsia="ja-JP"/>
        </w:rPr>
        <w:t>cy przed upływem terminu składania ofert w tym postępowaniu:</w:t>
      </w:r>
      <w:r w:rsidR="00E4010F" w:rsidRPr="003A5816">
        <w:rPr>
          <w:rFonts w:ascii="Franklin Gothic Book" w:hAnsi="Franklin Gothic Book" w:cstheme="minorHAnsi"/>
          <w:lang w:eastAsia="ja-JP"/>
        </w:rPr>
        <w:t xml:space="preserve"> </w:t>
      </w:r>
    </w:p>
    <w:p w14:paraId="783D390F" w14:textId="77777777" w:rsidR="005A520A" w:rsidRPr="003A5816" w:rsidRDefault="005A520A" w:rsidP="00444325">
      <w:pPr>
        <w:pStyle w:val="Akapitzlist"/>
        <w:numPr>
          <w:ilvl w:val="2"/>
          <w:numId w:val="13"/>
        </w:numPr>
        <w:spacing w:before="120" w:after="120"/>
        <w:ind w:left="1843" w:hanging="708"/>
        <w:contextualSpacing w:val="0"/>
        <w:rPr>
          <w:rFonts w:ascii="Franklin Gothic Book" w:hAnsi="Franklin Gothic Book" w:cstheme="minorHAnsi"/>
          <w:lang w:eastAsia="ja-JP"/>
        </w:rPr>
      </w:pPr>
      <w:r w:rsidRPr="003A5816">
        <w:rPr>
          <w:rFonts w:ascii="Franklin Gothic Book" w:hAnsi="Franklin Gothic Book" w:cstheme="minorHAnsi"/>
          <w:lang w:eastAsia="ja-JP"/>
        </w:rPr>
        <w:t>w przypadku za</w:t>
      </w:r>
      <w:r w:rsidR="00AB6A85" w:rsidRPr="003A5816">
        <w:rPr>
          <w:rFonts w:ascii="Franklin Gothic Book" w:hAnsi="Franklin Gothic Book" w:cstheme="minorHAnsi"/>
          <w:lang w:eastAsia="ja-JP"/>
        </w:rPr>
        <w:t>świadczenie o wpisie do CEIDG, Z</w:t>
      </w:r>
      <w:r w:rsidRPr="003A5816">
        <w:rPr>
          <w:rFonts w:ascii="Franklin Gothic Book" w:hAnsi="Franklin Gothic Book" w:cstheme="minorHAnsi"/>
          <w:lang w:eastAsia="ja-JP"/>
        </w:rPr>
        <w:t>amawiający dopuszcza przedstawienie wydruku ze strony</w:t>
      </w:r>
      <w:r w:rsidR="00E4010F" w:rsidRPr="003A5816">
        <w:rPr>
          <w:rFonts w:ascii="Franklin Gothic Book" w:hAnsi="Franklin Gothic Book" w:cstheme="minorHAnsi"/>
          <w:lang w:eastAsia="ja-JP"/>
        </w:rPr>
        <w:t>:</w:t>
      </w:r>
      <w:r w:rsidR="00DE4F65" w:rsidRPr="003A5816">
        <w:rPr>
          <w:rFonts w:ascii="Franklin Gothic Book" w:hAnsi="Franklin Gothic Book" w:cstheme="minorHAnsi"/>
          <w:lang w:eastAsia="ja-JP"/>
        </w:rPr>
        <w:t xml:space="preserve"> </w:t>
      </w:r>
      <w:hyperlink r:id="rId13" w:history="1">
        <w:r w:rsidRPr="003A5816">
          <w:rPr>
            <w:rStyle w:val="Hipercze"/>
            <w:rFonts w:ascii="Franklin Gothic Book" w:hAnsi="Franklin Gothic Book"/>
          </w:rPr>
          <w:t>www.firma.gov.pl</w:t>
        </w:r>
      </w:hyperlink>
      <w:r w:rsidR="009420CC" w:rsidRPr="003A5816">
        <w:rPr>
          <w:rFonts w:ascii="Franklin Gothic Book" w:hAnsi="Franklin Gothic Book"/>
        </w:rPr>
        <w:t>;</w:t>
      </w:r>
      <w:r w:rsidRPr="003A5816">
        <w:rPr>
          <w:rFonts w:ascii="Franklin Gothic Book" w:hAnsi="Franklin Gothic Book"/>
        </w:rPr>
        <w:t xml:space="preserve"> </w:t>
      </w:r>
    </w:p>
    <w:p w14:paraId="5FC2E883" w14:textId="77777777" w:rsidR="00C9624B" w:rsidRPr="003A5816" w:rsidRDefault="005A520A" w:rsidP="00444325">
      <w:pPr>
        <w:pStyle w:val="Akapitzlist"/>
        <w:numPr>
          <w:ilvl w:val="2"/>
          <w:numId w:val="13"/>
        </w:numPr>
        <w:spacing w:before="120" w:after="120"/>
        <w:ind w:left="1843" w:hanging="708"/>
        <w:contextualSpacing w:val="0"/>
        <w:rPr>
          <w:rFonts w:ascii="Franklin Gothic Book" w:hAnsi="Franklin Gothic Book" w:cstheme="minorHAnsi"/>
          <w:lang w:eastAsia="ja-JP"/>
        </w:rPr>
      </w:pPr>
      <w:r w:rsidRPr="003A5816">
        <w:rPr>
          <w:rFonts w:ascii="Franklin Gothic Book" w:hAnsi="Franklin Gothic Book" w:cstheme="minorHAnsi"/>
          <w:lang w:eastAsia="ja-JP"/>
        </w:rPr>
        <w:t xml:space="preserve">w przypadku </w:t>
      </w:r>
      <w:r w:rsidR="00AB6A85" w:rsidRPr="003A5816">
        <w:rPr>
          <w:rFonts w:ascii="Franklin Gothic Book" w:hAnsi="Franklin Gothic Book" w:cstheme="minorHAnsi"/>
          <w:lang w:eastAsia="ja-JP"/>
        </w:rPr>
        <w:t>odpisu z KRS, Z</w:t>
      </w:r>
      <w:r w:rsidRPr="003A5816">
        <w:rPr>
          <w:rFonts w:ascii="Franklin Gothic Book" w:hAnsi="Franklin Gothic Book" w:cstheme="minorHAnsi"/>
          <w:lang w:eastAsia="ja-JP"/>
        </w:rPr>
        <w:t xml:space="preserve">amawiający dopuszcza przedstawienie wydruku ze strony: </w:t>
      </w:r>
      <w:hyperlink r:id="rId14" w:history="1">
        <w:r w:rsidR="0030352A" w:rsidRPr="003A5816">
          <w:rPr>
            <w:rStyle w:val="Hipercze"/>
            <w:rFonts w:ascii="Franklin Gothic Book" w:hAnsi="Franklin Gothic Book"/>
          </w:rPr>
          <w:t>https://ems.ms.gov.pl/krs/wyszukiwaniepodmiotu</w:t>
        </w:r>
      </w:hyperlink>
      <w:r w:rsidR="009420CC" w:rsidRPr="003A5816">
        <w:rPr>
          <w:rFonts w:ascii="Franklin Gothic Book" w:hAnsi="Franklin Gothic Book"/>
          <w:color w:val="0070C0"/>
        </w:rPr>
        <w:t>;</w:t>
      </w:r>
    </w:p>
    <w:p w14:paraId="535ED15D" w14:textId="77777777" w:rsidR="006E7565" w:rsidRPr="003A5816" w:rsidRDefault="006E7565"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A5816">
        <w:rPr>
          <w:rFonts w:ascii="Franklin Gothic Book" w:eastAsiaTheme="minorHAnsi" w:hAnsi="Franklin Gothic Book" w:cs="Arial"/>
          <w:sz w:val="22"/>
          <w:szCs w:val="22"/>
        </w:rPr>
        <w:t xml:space="preserve">aktualne </w:t>
      </w:r>
      <w:r w:rsidR="00C85312" w:rsidRPr="003A5816">
        <w:rPr>
          <w:rFonts w:ascii="Franklin Gothic Book" w:eastAsiaTheme="minorHAnsi" w:hAnsi="Franklin Gothic Book" w:cs="Arial"/>
          <w:sz w:val="22"/>
          <w:szCs w:val="22"/>
        </w:rPr>
        <w:t>zaświadczenie</w:t>
      </w:r>
      <w:r w:rsidR="00727883" w:rsidRPr="003A5816">
        <w:rPr>
          <w:rFonts w:ascii="Franklin Gothic Book" w:eastAsiaTheme="minorHAnsi" w:hAnsi="Franklin Gothic Book" w:cs="Arial"/>
          <w:sz w:val="22"/>
          <w:szCs w:val="22"/>
        </w:rPr>
        <w:t xml:space="preserve"> </w:t>
      </w:r>
      <w:r w:rsidRPr="003A5816">
        <w:rPr>
          <w:rFonts w:ascii="Franklin Gothic Book" w:eastAsiaTheme="minorHAnsi" w:hAnsi="Franklin Gothic Book" w:cs="Arial"/>
          <w:sz w:val="22"/>
          <w:szCs w:val="22"/>
          <w:lang w:eastAsia="en-US"/>
        </w:rPr>
        <w:t>właściwego Naczelnika Urzędu Skarbowego</w:t>
      </w:r>
      <w:r w:rsidR="00216EFD" w:rsidRPr="003A5816">
        <w:rPr>
          <w:rFonts w:ascii="Franklin Gothic Book" w:eastAsiaTheme="minorHAnsi" w:hAnsi="Franklin Gothic Book" w:cs="Arial"/>
          <w:sz w:val="22"/>
          <w:szCs w:val="22"/>
          <w:lang w:eastAsia="en-US"/>
        </w:rPr>
        <w:t>, że Wykonawca nie zalega z </w:t>
      </w:r>
      <w:r w:rsidRPr="003A5816">
        <w:rPr>
          <w:rFonts w:ascii="Franklin Gothic Book" w:eastAsiaTheme="minorHAnsi" w:hAnsi="Franklin Gothic Book"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792CC93" w14:textId="77777777" w:rsidR="006E7565" w:rsidRPr="003A5816" w:rsidRDefault="006E7565" w:rsidP="00483C1B">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A5816">
        <w:rPr>
          <w:rFonts w:ascii="Franklin Gothic Book" w:eastAsiaTheme="minorHAnsi" w:hAnsi="Franklin Gothic Book" w:cs="Arial"/>
          <w:sz w:val="22"/>
          <w:szCs w:val="22"/>
        </w:rPr>
        <w:t xml:space="preserve">aktualne zaświadczenie </w:t>
      </w:r>
      <w:r w:rsidRPr="003A5816">
        <w:rPr>
          <w:rFonts w:ascii="Franklin Gothic Book" w:eastAsiaTheme="minorHAnsi" w:hAnsi="Franklin Gothic Book" w:cs="Arial"/>
          <w:sz w:val="22"/>
          <w:szCs w:val="22"/>
          <w:lang w:eastAsia="en-US"/>
        </w:rPr>
        <w:t xml:space="preserve">właściwego oddziału Zakładu Ubezpieczeń Społecznych lub Kasy Rolniczego Ubezpieczenia Społecznego potwierdzające, że Wykonawca nie zalega z opłaceniem </w:t>
      </w:r>
      <w:r w:rsidR="00483C1B" w:rsidRPr="003A5816">
        <w:rPr>
          <w:rFonts w:ascii="Franklin Gothic Book" w:eastAsiaTheme="minorHAnsi" w:hAnsi="Franklin Gothic Book" w:cs="Arial"/>
          <w:sz w:val="22"/>
          <w:szCs w:val="22"/>
        </w:rPr>
        <w:t xml:space="preserve">opłat oraz składek na ubezpieczenie zdrowotne </w:t>
      </w:r>
      <w:r w:rsidR="00483C1B" w:rsidRPr="003A5816">
        <w:rPr>
          <w:rFonts w:ascii="Franklin Gothic Book" w:eastAsiaTheme="minorHAnsi" w:hAnsi="Franklin Gothic Book" w:cs="Arial"/>
          <w:sz w:val="22"/>
          <w:szCs w:val="22"/>
          <w:lang w:eastAsia="en-US"/>
        </w:rPr>
        <w:t>lub zaświadczenie</w:t>
      </w:r>
      <w:r w:rsidRPr="003A5816">
        <w:rPr>
          <w:rFonts w:ascii="Franklin Gothic Book" w:eastAsiaTheme="minorHAnsi" w:hAnsi="Franklin Gothic Book" w:cs="Arial"/>
          <w:sz w:val="22"/>
          <w:szCs w:val="22"/>
          <w:lang w:eastAsia="en-US"/>
        </w:rPr>
        <w:t xml:space="preserve">, że uzyskał przewidziane prawem zwolnienie, odroczenie lub rozłożenie na raty zaległych płatności lub wstrzymanie </w:t>
      </w:r>
      <w:r w:rsidRPr="003A5816">
        <w:rPr>
          <w:rFonts w:ascii="Franklin Gothic Book" w:eastAsiaTheme="minorHAnsi" w:hAnsi="Franklin Gothic Book" w:cs="Arial"/>
          <w:sz w:val="22"/>
          <w:szCs w:val="22"/>
          <w:lang w:eastAsia="en-US"/>
        </w:rPr>
        <w:lastRenderedPageBreak/>
        <w:t>w całości wykonania decyzji właściwego organu – wystawione nie wcześniej niż 3 miesiące przed upływem terminu składania ofert;</w:t>
      </w:r>
    </w:p>
    <w:p w14:paraId="55BF23E7" w14:textId="77777777" w:rsidR="00916257" w:rsidRPr="003A5816" w:rsidRDefault="00916257" w:rsidP="00A72451">
      <w:pPr>
        <w:pStyle w:val="Akapitzlist"/>
        <w:tabs>
          <w:tab w:val="left" w:pos="1985"/>
        </w:tabs>
        <w:spacing w:before="120"/>
        <w:ind w:left="360"/>
        <w:jc w:val="both"/>
        <w:rPr>
          <w:rFonts w:ascii="Franklin Gothic Book" w:eastAsiaTheme="minorHAnsi" w:hAnsi="Franklin Gothic Book" w:cs="Arial"/>
        </w:rPr>
      </w:pPr>
      <w:r w:rsidRPr="003A5816">
        <w:rPr>
          <w:rFonts w:ascii="Franklin Gothic Book" w:eastAsiaTheme="minorHAnsi" w:hAnsi="Franklin Gothic Book" w:cs="Arial"/>
        </w:rPr>
        <w:t>Uwaga</w:t>
      </w:r>
      <w:r w:rsidR="005E696D" w:rsidRPr="003A5816">
        <w:rPr>
          <w:rFonts w:ascii="Franklin Gothic Book" w:eastAsiaTheme="minorHAnsi" w:hAnsi="Franklin Gothic Book" w:cs="Arial"/>
        </w:rPr>
        <w:t xml:space="preserve"> (dotyczy pkt 1.4 i 1.5 powyżej)</w:t>
      </w:r>
      <w:r w:rsidRPr="003A5816">
        <w:rPr>
          <w:rFonts w:ascii="Franklin Gothic Book" w:eastAsiaTheme="minorHAnsi" w:hAnsi="Franklin Gothic Book" w:cs="Arial"/>
        </w:rPr>
        <w:t>:</w:t>
      </w:r>
    </w:p>
    <w:p w14:paraId="20D1428A" w14:textId="5839B978" w:rsidR="00916257" w:rsidRPr="003A5816" w:rsidRDefault="00916257" w:rsidP="00A72451">
      <w:pPr>
        <w:pStyle w:val="Tekstpodstawowywcity"/>
        <w:spacing w:before="120" w:line="276" w:lineRule="auto"/>
        <w:ind w:left="360"/>
        <w:jc w:val="both"/>
        <w:rPr>
          <w:rFonts w:ascii="Franklin Gothic Book" w:hAnsi="Franklin Gothic Book" w:cstheme="minorHAnsi"/>
          <w:sz w:val="22"/>
          <w:szCs w:val="22"/>
        </w:rPr>
      </w:pPr>
      <w:r w:rsidRPr="003A5816">
        <w:rPr>
          <w:rFonts w:ascii="Franklin Gothic Book" w:hAnsi="Franklin Gothic Book"/>
          <w:sz w:val="22"/>
          <w:szCs w:val="22"/>
        </w:rPr>
        <w:t xml:space="preserve">Jeżeli wobec trwającego stanu epidemii uzyskanie przedmiotowych zaświadczeń jest utrudnione/niemożliwe, wówczas Zamawiający dopuszcza Oświadczenie Wykonawcy o nie zaleganiu z opłacaniem podatków i opłat oraz składek na ubezpieczenie zdrowotne - </w:t>
      </w:r>
      <w:r w:rsidRPr="003A5816">
        <w:rPr>
          <w:rFonts w:ascii="Franklin Gothic Book" w:eastAsiaTheme="minorHAnsi" w:hAnsi="Franklin Gothic Book" w:cs="Arial"/>
          <w:sz w:val="22"/>
          <w:szCs w:val="22"/>
          <w:lang w:eastAsia="en-US"/>
        </w:rPr>
        <w:t xml:space="preserve">wystawionych nie wcześniej niż </w:t>
      </w:r>
      <w:r w:rsidR="008F1836" w:rsidRPr="003A5816">
        <w:rPr>
          <w:rFonts w:ascii="Franklin Gothic Book" w:eastAsiaTheme="minorHAnsi" w:hAnsi="Franklin Gothic Book" w:cs="Arial"/>
          <w:sz w:val="22"/>
          <w:szCs w:val="22"/>
          <w:lang w:eastAsia="en-US"/>
        </w:rPr>
        <w:t>3 miesiące</w:t>
      </w:r>
      <w:r w:rsidRPr="003A5816">
        <w:rPr>
          <w:rFonts w:ascii="Franklin Gothic Book" w:eastAsiaTheme="minorHAnsi" w:hAnsi="Franklin Gothic Book" w:cs="Arial"/>
          <w:sz w:val="22"/>
          <w:szCs w:val="22"/>
          <w:lang w:eastAsia="en-US"/>
        </w:rPr>
        <w:t xml:space="preserve"> przed upływem terminu składania ofert</w:t>
      </w:r>
    </w:p>
    <w:p w14:paraId="16F27802" w14:textId="77777777" w:rsidR="00E64B16" w:rsidRPr="003A5816" w:rsidRDefault="004308DE" w:rsidP="00E64B16">
      <w:pPr>
        <w:numPr>
          <w:ilvl w:val="1"/>
          <w:numId w:val="13"/>
        </w:numPr>
        <w:spacing w:after="120" w:line="276" w:lineRule="auto"/>
        <w:ind w:left="1134" w:hanging="566"/>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kopii </w:t>
      </w:r>
      <w:r w:rsidR="00E64B16" w:rsidRPr="003A5816">
        <w:rPr>
          <w:rFonts w:ascii="Franklin Gothic Book" w:eastAsiaTheme="minorHAnsi" w:hAnsi="Franklin Gothic Book" w:cs="Arial"/>
          <w:sz w:val="22"/>
          <w:szCs w:val="22"/>
          <w:lang w:eastAsia="en-US"/>
        </w:rPr>
        <w:t xml:space="preserve">wymaganych przepisami prawa </w:t>
      </w:r>
      <w:r w:rsidR="00E64B16" w:rsidRPr="003A5816">
        <w:rPr>
          <w:rFonts w:ascii="Franklin Gothic Book" w:hAnsi="Franklin Gothic Book" w:cs="Arial"/>
          <w:color w:val="000000" w:themeColor="text1"/>
          <w:sz w:val="22"/>
          <w:szCs w:val="22"/>
        </w:rPr>
        <w:t>stosownych zezwoleń właściwego organu administracji w zakresie gospodarowania odpadami – kopie zezwoleń potwierdzone za zgodność z oryginałem oraz numer rejestrowy</w:t>
      </w:r>
      <w:r w:rsidR="00F352E2" w:rsidRPr="003A5816">
        <w:rPr>
          <w:rFonts w:ascii="Franklin Gothic Book" w:hAnsi="Franklin Gothic Book" w:cs="Arial"/>
          <w:color w:val="000000" w:themeColor="text1"/>
          <w:sz w:val="22"/>
          <w:szCs w:val="22"/>
        </w:rPr>
        <w:t xml:space="preserve"> w rejestrze BDO</w:t>
      </w:r>
      <w:r w:rsidR="00E64B16" w:rsidRPr="003A5816">
        <w:rPr>
          <w:rFonts w:ascii="Franklin Gothic Book" w:hAnsi="Franklin Gothic Book" w:cs="Arial"/>
          <w:color w:val="000000" w:themeColor="text1"/>
          <w:sz w:val="22"/>
          <w:szCs w:val="22"/>
        </w:rPr>
        <w:t xml:space="preserve"> podmiotów gospodarujących odpadami</w:t>
      </w:r>
      <w:r w:rsidR="00BF3A08" w:rsidRPr="003A5816">
        <w:rPr>
          <w:rFonts w:ascii="Franklin Gothic Book" w:hAnsi="Franklin Gothic Book" w:cs="Arial"/>
          <w:color w:val="000000" w:themeColor="text1"/>
          <w:sz w:val="22"/>
          <w:szCs w:val="22"/>
        </w:rPr>
        <w:t xml:space="preserve"> </w:t>
      </w:r>
      <w:r w:rsidR="00E64B16" w:rsidRPr="003A5816">
        <w:rPr>
          <w:rFonts w:ascii="Franklin Gothic Book" w:hAnsi="Franklin Gothic Book" w:cs="Arial"/>
          <w:color w:val="000000" w:themeColor="text1"/>
          <w:sz w:val="22"/>
          <w:szCs w:val="22"/>
        </w:rPr>
        <w:t xml:space="preserve">- </w:t>
      </w:r>
      <w:r w:rsidR="008460A5" w:rsidRPr="003A5816">
        <w:rPr>
          <w:rFonts w:ascii="Franklin Gothic Book" w:hAnsi="Franklin Gothic Book"/>
          <w:sz w:val="22"/>
          <w:szCs w:val="22"/>
        </w:rPr>
        <w:t xml:space="preserve">wskazane </w:t>
      </w:r>
      <w:r w:rsidR="00F352E2" w:rsidRPr="003A5816">
        <w:rPr>
          <w:rFonts w:ascii="Franklin Gothic Book" w:hAnsi="Franklin Gothic Book"/>
          <w:sz w:val="22"/>
          <w:szCs w:val="22"/>
        </w:rPr>
        <w:br/>
      </w:r>
      <w:r w:rsidR="008460A5" w:rsidRPr="003A5816">
        <w:rPr>
          <w:rFonts w:ascii="Franklin Gothic Book" w:hAnsi="Franklin Gothic Book"/>
          <w:sz w:val="22"/>
          <w:szCs w:val="22"/>
        </w:rPr>
        <w:t xml:space="preserve">w </w:t>
      </w:r>
      <w:r w:rsidR="008460A5" w:rsidRPr="003A5816">
        <w:rPr>
          <w:rFonts w:ascii="Franklin Gothic Book" w:hAnsi="Franklin Gothic Book"/>
          <w:sz w:val="22"/>
          <w:szCs w:val="22"/>
          <w:u w:val="single"/>
        </w:rPr>
        <w:t>Załączniku nr 18 do Formularza Oferty</w:t>
      </w:r>
      <w:r w:rsidR="008460A5" w:rsidRPr="003A5816">
        <w:rPr>
          <w:rFonts w:ascii="Franklin Gothic Book" w:eastAsiaTheme="minorHAnsi" w:hAnsi="Franklin Gothic Book" w:cs="Arial"/>
          <w:sz w:val="22"/>
          <w:szCs w:val="22"/>
          <w:lang w:eastAsia="en-US"/>
        </w:rPr>
        <w:t>,</w:t>
      </w:r>
    </w:p>
    <w:p w14:paraId="6EF2B054" w14:textId="77777777" w:rsidR="00B83AB3" w:rsidRPr="003A5816" w:rsidRDefault="00080A55" w:rsidP="006257CB">
      <w:pPr>
        <w:numPr>
          <w:ilvl w:val="1"/>
          <w:numId w:val="13"/>
        </w:numPr>
        <w:spacing w:line="276" w:lineRule="auto"/>
        <w:ind w:left="1134" w:hanging="566"/>
        <w:jc w:val="both"/>
        <w:rPr>
          <w:rFonts w:ascii="Franklin Gothic Book" w:eastAsiaTheme="minorHAnsi" w:hAnsi="Franklin Gothic Book" w:cs="Arial"/>
          <w:strike/>
          <w:sz w:val="22"/>
          <w:szCs w:val="22"/>
          <w:lang w:eastAsia="en-US"/>
        </w:rPr>
      </w:pPr>
      <w:sdt>
        <w:sdtPr>
          <w:rPr>
            <w:rFonts w:ascii="Franklin Gothic Book" w:eastAsiaTheme="minorHAnsi" w:hAnsi="Franklin Gothic Book"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77EF2" w:rsidRPr="003A5816">
            <w:rPr>
              <w:rFonts w:ascii="Franklin Gothic Book" w:eastAsiaTheme="minorHAnsi" w:hAnsi="Franklin Gothic Book" w:cs="Arial"/>
              <w:b/>
              <w:sz w:val="22"/>
              <w:szCs w:val="22"/>
              <w:lang w:eastAsia="en-US"/>
            </w:rPr>
            <w:t>Niniejszy zapis obowiązuje</w:t>
          </w:r>
        </w:sdtContent>
      </w:sdt>
      <w:r w:rsidR="00B83AB3" w:rsidRPr="003A5816">
        <w:rPr>
          <w:rFonts w:ascii="Franklin Gothic Book" w:hAnsi="Franklin Gothic Book"/>
          <w:strike/>
          <w:sz w:val="22"/>
          <w:szCs w:val="22"/>
        </w:rPr>
        <w:t xml:space="preserve"> </w:t>
      </w:r>
    </w:p>
    <w:p w14:paraId="6F636AEB" w14:textId="77777777" w:rsidR="004308DE" w:rsidRPr="003A5816" w:rsidRDefault="004308DE" w:rsidP="006257CB">
      <w:pPr>
        <w:spacing w:line="276" w:lineRule="auto"/>
        <w:ind w:left="1134"/>
        <w:jc w:val="both"/>
        <w:rPr>
          <w:rFonts w:ascii="Franklin Gothic Book" w:eastAsiaTheme="minorHAnsi" w:hAnsi="Franklin Gothic Book" w:cs="Arial"/>
          <w:sz w:val="22"/>
          <w:szCs w:val="22"/>
          <w:lang w:eastAsia="en-US"/>
        </w:rPr>
      </w:pPr>
      <w:r w:rsidRPr="003A5816">
        <w:rPr>
          <w:rFonts w:ascii="Franklin Gothic Book" w:hAnsi="Franklin Gothic Book"/>
          <w:sz w:val="22"/>
          <w:szCs w:val="22"/>
        </w:rPr>
        <w:t xml:space="preserve">kopii dokumentów potwierdzających posiadanie wskazanych uprawnień (kwalifikacji) przez osoby wskazane w </w:t>
      </w:r>
      <w:r w:rsidRPr="003A5816">
        <w:rPr>
          <w:rFonts w:ascii="Franklin Gothic Book" w:hAnsi="Franklin Gothic Book"/>
          <w:sz w:val="22"/>
          <w:szCs w:val="22"/>
          <w:u w:val="single"/>
        </w:rPr>
        <w:t xml:space="preserve">Załączniku nr </w:t>
      </w:r>
      <w:r w:rsidR="00972978" w:rsidRPr="003A5816">
        <w:rPr>
          <w:rFonts w:ascii="Franklin Gothic Book" w:hAnsi="Franklin Gothic Book"/>
          <w:sz w:val="22"/>
          <w:szCs w:val="22"/>
          <w:u w:val="single"/>
        </w:rPr>
        <w:t>13</w:t>
      </w:r>
      <w:r w:rsidR="00A6004A" w:rsidRPr="003A5816">
        <w:rPr>
          <w:rFonts w:ascii="Franklin Gothic Book" w:hAnsi="Franklin Gothic Book"/>
          <w:sz w:val="22"/>
          <w:szCs w:val="22"/>
          <w:u w:val="single"/>
        </w:rPr>
        <w:t xml:space="preserve"> do Formularza Oferty</w:t>
      </w:r>
      <w:r w:rsidRPr="003A5816">
        <w:rPr>
          <w:rFonts w:ascii="Franklin Gothic Book" w:eastAsiaTheme="minorHAnsi" w:hAnsi="Franklin Gothic Book" w:cs="Arial"/>
          <w:sz w:val="22"/>
          <w:szCs w:val="22"/>
          <w:lang w:eastAsia="en-US"/>
        </w:rPr>
        <w:t>, jeżeli przepisy prawa nakładają obowiązek posiadania takich uprawnień;</w:t>
      </w:r>
    </w:p>
    <w:p w14:paraId="5409A27F" w14:textId="77777777" w:rsidR="00041D34" w:rsidRPr="003A5816" w:rsidRDefault="007D33B1"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A5816">
        <w:rPr>
          <w:rFonts w:ascii="Franklin Gothic Book" w:hAnsi="Franklin Gothic Book" w:cstheme="minorHAnsi"/>
          <w:sz w:val="22"/>
          <w:szCs w:val="22"/>
        </w:rPr>
        <w:t xml:space="preserve">wskazanie w </w:t>
      </w:r>
      <w:r w:rsidRPr="003A5816">
        <w:rPr>
          <w:rFonts w:ascii="Franklin Gothic Book" w:hAnsi="Franklin Gothic Book" w:cstheme="minorHAnsi"/>
          <w:sz w:val="22"/>
          <w:szCs w:val="22"/>
          <w:u w:val="single"/>
        </w:rPr>
        <w:t xml:space="preserve">Załączniku nr </w:t>
      </w:r>
      <w:r w:rsidR="00972978" w:rsidRPr="003A5816">
        <w:rPr>
          <w:rFonts w:ascii="Franklin Gothic Book" w:hAnsi="Franklin Gothic Book" w:cstheme="minorHAnsi"/>
          <w:sz w:val="22"/>
          <w:szCs w:val="22"/>
          <w:u w:val="single"/>
        </w:rPr>
        <w:t>5</w:t>
      </w:r>
      <w:r w:rsidRPr="003A5816">
        <w:rPr>
          <w:rFonts w:ascii="Franklin Gothic Book" w:hAnsi="Franklin Gothic Book" w:cstheme="minorHAnsi"/>
          <w:sz w:val="22"/>
          <w:szCs w:val="22"/>
          <w:u w:val="single"/>
        </w:rPr>
        <w:t xml:space="preserve"> do Formularza Oferty</w:t>
      </w:r>
      <w:r w:rsidRPr="003A5816">
        <w:rPr>
          <w:rFonts w:ascii="Franklin Gothic Book" w:hAnsi="Franklin Gothic Book" w:cstheme="minorHAnsi"/>
          <w:sz w:val="22"/>
          <w:szCs w:val="22"/>
        </w:rPr>
        <w:t xml:space="preserve"> </w:t>
      </w:r>
      <w:r w:rsidR="004308DE" w:rsidRPr="003A5816">
        <w:rPr>
          <w:rFonts w:ascii="Franklin Gothic Book" w:hAnsi="Franklin Gothic Book" w:cstheme="minorHAnsi"/>
          <w:sz w:val="22"/>
          <w:szCs w:val="22"/>
        </w:rPr>
        <w:t>w</w:t>
      </w:r>
      <w:r w:rsidR="00C62D68" w:rsidRPr="003A5816">
        <w:rPr>
          <w:rFonts w:ascii="Franklin Gothic Book" w:hAnsi="Franklin Gothic Book" w:cstheme="minorHAnsi"/>
          <w:sz w:val="22"/>
          <w:szCs w:val="22"/>
        </w:rPr>
        <w:t xml:space="preserve">ykaz </w:t>
      </w:r>
      <w:r w:rsidR="00C55527" w:rsidRPr="003A5816">
        <w:rPr>
          <w:rFonts w:ascii="Franklin Gothic Book" w:hAnsi="Franklin Gothic Book" w:cstheme="minorHAnsi"/>
          <w:sz w:val="22"/>
          <w:szCs w:val="22"/>
        </w:rPr>
        <w:t xml:space="preserve">doświadczenia </w:t>
      </w:r>
      <w:r w:rsidRPr="003A5816">
        <w:rPr>
          <w:rFonts w:ascii="Franklin Gothic Book" w:hAnsi="Franklin Gothic Book" w:cstheme="minorHAnsi"/>
          <w:sz w:val="22"/>
          <w:szCs w:val="22"/>
        </w:rPr>
        <w:t>Wykonawcy w </w:t>
      </w:r>
      <w:r w:rsidR="00840E09" w:rsidRPr="003A5816">
        <w:rPr>
          <w:rFonts w:ascii="Franklin Gothic Book" w:hAnsi="Franklin Gothic Book" w:cstheme="minorHAnsi"/>
          <w:sz w:val="22"/>
          <w:szCs w:val="22"/>
        </w:rPr>
        <w:t xml:space="preserve">realizacji zamówień o profilu </w:t>
      </w:r>
      <w:r w:rsidR="00BF3A08" w:rsidRPr="003A5816">
        <w:rPr>
          <w:rFonts w:ascii="Franklin Gothic Book" w:hAnsi="Franklin Gothic Book" w:cstheme="minorHAnsi"/>
          <w:sz w:val="22"/>
          <w:szCs w:val="22"/>
        </w:rPr>
        <w:t>tożsamym</w:t>
      </w:r>
      <w:r w:rsidR="00840E09" w:rsidRPr="003A5816">
        <w:rPr>
          <w:rFonts w:ascii="Franklin Gothic Book" w:hAnsi="Franklin Gothic Book" w:cstheme="minorHAnsi"/>
          <w:sz w:val="22"/>
          <w:szCs w:val="22"/>
        </w:rPr>
        <w:t xml:space="preserve"> do przedmiotu zamówienia</w:t>
      </w:r>
      <w:r w:rsidR="00C55527" w:rsidRPr="003A5816">
        <w:rPr>
          <w:rFonts w:ascii="Franklin Gothic Book" w:hAnsi="Franklin Gothic Book" w:cstheme="minorHAnsi"/>
          <w:sz w:val="22"/>
          <w:szCs w:val="22"/>
        </w:rPr>
        <w:t xml:space="preserve"> wraz z dokumentami potwierdz</w:t>
      </w:r>
      <w:r w:rsidR="00840E09" w:rsidRPr="003A5816">
        <w:rPr>
          <w:rFonts w:ascii="Franklin Gothic Book" w:hAnsi="Franklin Gothic Book" w:cstheme="minorHAnsi"/>
          <w:sz w:val="22"/>
          <w:szCs w:val="22"/>
        </w:rPr>
        <w:t>ającymi należyte wykonan</w:t>
      </w:r>
      <w:r w:rsidR="00516E9C" w:rsidRPr="003A5816">
        <w:rPr>
          <w:rFonts w:ascii="Franklin Gothic Book" w:hAnsi="Franklin Gothic Book" w:cstheme="minorHAnsi"/>
          <w:sz w:val="22"/>
          <w:szCs w:val="22"/>
        </w:rPr>
        <w:t>ie zamówień – zgodnie z pkt. 1.3</w:t>
      </w:r>
      <w:r w:rsidR="00840E09" w:rsidRPr="003A5816">
        <w:rPr>
          <w:rFonts w:ascii="Franklin Gothic Book" w:hAnsi="Franklin Gothic Book" w:cstheme="minorHAnsi"/>
          <w:sz w:val="22"/>
          <w:szCs w:val="22"/>
        </w:rPr>
        <w:t>.1 w Rozdziale IV</w:t>
      </w:r>
      <w:r w:rsidR="00DE5AB1" w:rsidRPr="003A5816">
        <w:rPr>
          <w:rFonts w:ascii="Franklin Gothic Book" w:hAnsi="Franklin Gothic Book" w:cstheme="minorHAnsi"/>
          <w:sz w:val="22"/>
          <w:szCs w:val="22"/>
        </w:rPr>
        <w:t>;</w:t>
      </w:r>
      <w:r w:rsidR="00C62D68" w:rsidRPr="003A5816">
        <w:rPr>
          <w:rFonts w:ascii="Franklin Gothic Book" w:hAnsi="Franklin Gothic Book" w:cstheme="minorHAnsi"/>
          <w:sz w:val="22"/>
          <w:szCs w:val="22"/>
        </w:rPr>
        <w:t xml:space="preserve"> </w:t>
      </w:r>
    </w:p>
    <w:p w14:paraId="10ABB5FC" w14:textId="77777777" w:rsidR="00A15D4E" w:rsidRPr="003A5816" w:rsidRDefault="00E0028D"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A5816">
        <w:rPr>
          <w:rFonts w:ascii="Franklin Gothic Book" w:hAnsi="Franklin Gothic Book" w:cstheme="minorHAnsi"/>
          <w:sz w:val="22"/>
          <w:szCs w:val="22"/>
        </w:rPr>
        <w:t>w</w:t>
      </w:r>
      <w:r w:rsidR="00A15D4E" w:rsidRPr="003A5816">
        <w:rPr>
          <w:rFonts w:ascii="Franklin Gothic Book" w:hAnsi="Franklin Gothic Book" w:cstheme="minorHAnsi"/>
          <w:sz w:val="22"/>
          <w:szCs w:val="22"/>
        </w:rPr>
        <w:t xml:space="preserve">skazanie w </w:t>
      </w:r>
      <w:r w:rsidR="00FC3FDE" w:rsidRPr="003A5816">
        <w:rPr>
          <w:rFonts w:ascii="Franklin Gothic Book" w:hAnsi="Franklin Gothic Book" w:cstheme="minorHAnsi"/>
          <w:sz w:val="22"/>
          <w:szCs w:val="22"/>
          <w:u w:val="single"/>
        </w:rPr>
        <w:t xml:space="preserve">Załączniku nr 10 </w:t>
      </w:r>
      <w:r w:rsidR="00D324E3" w:rsidRPr="003A5816">
        <w:rPr>
          <w:rFonts w:ascii="Franklin Gothic Book" w:hAnsi="Franklin Gothic Book" w:cstheme="minorHAnsi"/>
          <w:sz w:val="22"/>
          <w:szCs w:val="22"/>
          <w:u w:val="single"/>
        </w:rPr>
        <w:t xml:space="preserve">do </w:t>
      </w:r>
      <w:r w:rsidR="00A15D4E" w:rsidRPr="003A5816">
        <w:rPr>
          <w:rFonts w:ascii="Franklin Gothic Book" w:hAnsi="Franklin Gothic Book" w:cstheme="minorHAnsi"/>
          <w:sz w:val="22"/>
          <w:szCs w:val="22"/>
          <w:u w:val="single"/>
        </w:rPr>
        <w:t>F</w:t>
      </w:r>
      <w:r w:rsidRPr="003A5816">
        <w:rPr>
          <w:rFonts w:ascii="Franklin Gothic Book" w:hAnsi="Franklin Gothic Book" w:cstheme="minorHAnsi"/>
          <w:sz w:val="22"/>
          <w:szCs w:val="22"/>
          <w:u w:val="single"/>
        </w:rPr>
        <w:t>ormularza O</w:t>
      </w:r>
      <w:r w:rsidR="00A15D4E" w:rsidRPr="003A5816">
        <w:rPr>
          <w:rFonts w:ascii="Franklin Gothic Book" w:hAnsi="Franklin Gothic Book" w:cstheme="minorHAnsi"/>
          <w:sz w:val="22"/>
          <w:szCs w:val="22"/>
          <w:u w:val="single"/>
        </w:rPr>
        <w:t>ferty</w:t>
      </w:r>
      <w:r w:rsidR="00A15D4E" w:rsidRPr="003A5816">
        <w:rPr>
          <w:rFonts w:ascii="Franklin Gothic Book" w:hAnsi="Franklin Gothic Book" w:cstheme="minorHAnsi"/>
          <w:sz w:val="22"/>
          <w:szCs w:val="22"/>
        </w:rPr>
        <w:t xml:space="preserve"> ewe</w:t>
      </w:r>
      <w:r w:rsidR="00D324E3" w:rsidRPr="003A5816">
        <w:rPr>
          <w:rFonts w:ascii="Franklin Gothic Book" w:hAnsi="Franklin Gothic Book" w:cstheme="minorHAnsi"/>
          <w:sz w:val="22"/>
          <w:szCs w:val="22"/>
        </w:rPr>
        <w:t>ntualnych podwykonawców prac, z </w:t>
      </w:r>
      <w:r w:rsidR="00DE5AB1" w:rsidRPr="003A5816">
        <w:rPr>
          <w:rFonts w:ascii="Franklin Gothic Book" w:hAnsi="Franklin Gothic Book" w:cstheme="minorHAnsi"/>
          <w:sz w:val="22"/>
          <w:szCs w:val="22"/>
        </w:rPr>
        <w:t>zakresem tych podzlecanych prac;</w:t>
      </w:r>
    </w:p>
    <w:p w14:paraId="267141D7" w14:textId="77777777" w:rsidR="00E0028D" w:rsidRPr="003A5816" w:rsidRDefault="00E0028D" w:rsidP="00665A62">
      <w:pPr>
        <w:pStyle w:val="Tekstpodstawowywcity"/>
        <w:numPr>
          <w:ilvl w:val="1"/>
          <w:numId w:val="13"/>
        </w:numPr>
        <w:spacing w:before="120" w:line="276" w:lineRule="auto"/>
        <w:ind w:left="1134" w:hanging="566"/>
        <w:jc w:val="both"/>
        <w:rPr>
          <w:rFonts w:ascii="Franklin Gothic Book" w:hAnsi="Franklin Gothic Book" w:cstheme="minorHAnsi"/>
          <w:color w:val="000000" w:themeColor="text1"/>
          <w:sz w:val="22"/>
          <w:szCs w:val="22"/>
        </w:rPr>
      </w:pPr>
      <w:r w:rsidRPr="003A5816">
        <w:rPr>
          <w:rFonts w:ascii="Franklin Gothic Book" w:hAnsi="Franklin Gothic Book" w:cstheme="minorHAnsi"/>
          <w:color w:val="000000" w:themeColor="text1"/>
          <w:sz w:val="22"/>
          <w:szCs w:val="22"/>
        </w:rPr>
        <w:t>p</w:t>
      </w:r>
      <w:r w:rsidR="00A15D4E" w:rsidRPr="003A5816">
        <w:rPr>
          <w:rFonts w:ascii="Franklin Gothic Book" w:hAnsi="Franklin Gothic Book" w:cstheme="minorHAnsi"/>
          <w:color w:val="000000" w:themeColor="text1"/>
          <w:sz w:val="22"/>
          <w:szCs w:val="22"/>
        </w:rPr>
        <w:t>odanie w ofercie oraz potwierdzenie nr rachunku bankowego</w:t>
      </w:r>
      <w:r w:rsidR="009F6C43" w:rsidRPr="003A5816">
        <w:rPr>
          <w:rFonts w:ascii="Franklin Gothic Book" w:hAnsi="Franklin Gothic Book" w:cstheme="minorHAnsi"/>
          <w:color w:val="000000" w:themeColor="text1"/>
          <w:sz w:val="22"/>
          <w:szCs w:val="22"/>
        </w:rPr>
        <w:t>,</w:t>
      </w:r>
      <w:r w:rsidR="00A15D4E" w:rsidRPr="003A5816">
        <w:rPr>
          <w:rFonts w:ascii="Franklin Gothic Book" w:hAnsi="Franklin Gothic Book" w:cstheme="minorHAnsi"/>
          <w:color w:val="000000" w:themeColor="text1"/>
          <w:sz w:val="22"/>
          <w:szCs w:val="22"/>
        </w:rPr>
        <w:t xml:space="preserve"> jaki wskazany zostanie na wystawionej/ych fakturze/ach VAT</w:t>
      </w:r>
      <w:r w:rsidR="00BF3A08" w:rsidRPr="003A5816">
        <w:rPr>
          <w:rFonts w:ascii="Franklin Gothic Book" w:hAnsi="Franklin Gothic Book" w:cstheme="minorHAnsi"/>
          <w:color w:val="000000" w:themeColor="text1"/>
          <w:sz w:val="22"/>
          <w:szCs w:val="22"/>
        </w:rPr>
        <w:t xml:space="preserve"> zgłoszonego do urzędu skarbowego,</w:t>
      </w:r>
      <w:r w:rsidR="00A15D4E" w:rsidRPr="003A5816">
        <w:rPr>
          <w:rFonts w:ascii="Franklin Gothic Book" w:hAnsi="Franklin Gothic Book" w:cstheme="minorHAnsi"/>
          <w:color w:val="000000" w:themeColor="text1"/>
          <w:sz w:val="22"/>
          <w:szCs w:val="22"/>
        </w:rPr>
        <w:t xml:space="preserve"> za pomocą</w:t>
      </w:r>
      <w:r w:rsidRPr="003A5816">
        <w:rPr>
          <w:rFonts w:ascii="Franklin Gothic Book" w:hAnsi="Franklin Gothic Book" w:cstheme="minorHAnsi"/>
          <w:color w:val="000000" w:themeColor="text1"/>
          <w:sz w:val="22"/>
          <w:szCs w:val="22"/>
        </w:rPr>
        <w:t>:</w:t>
      </w:r>
    </w:p>
    <w:p w14:paraId="61F79EE8" w14:textId="77777777" w:rsidR="00E0028D" w:rsidRPr="003A5816" w:rsidRDefault="00A15D4E"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3A5816">
        <w:rPr>
          <w:rFonts w:ascii="Franklin Gothic Book" w:hAnsi="Franklin Gothic Book" w:cstheme="minorHAnsi"/>
          <w:color w:val="000000" w:themeColor="text1"/>
          <w:sz w:val="22"/>
          <w:szCs w:val="22"/>
        </w:rPr>
        <w:t>wydr</w:t>
      </w:r>
      <w:r w:rsidR="00E0028D" w:rsidRPr="003A5816">
        <w:rPr>
          <w:rFonts w:ascii="Franklin Gothic Book" w:hAnsi="Franklin Gothic Book" w:cstheme="minorHAnsi"/>
          <w:color w:val="000000" w:themeColor="text1"/>
          <w:sz w:val="22"/>
          <w:szCs w:val="22"/>
        </w:rPr>
        <w:t>uku z bankowości elektronicznej,</w:t>
      </w:r>
    </w:p>
    <w:p w14:paraId="73982742" w14:textId="77777777" w:rsidR="00A15D4E" w:rsidRPr="003A5816" w:rsidRDefault="00A15D4E"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3A5816">
        <w:rPr>
          <w:rFonts w:ascii="Franklin Gothic Book" w:hAnsi="Franklin Gothic Book" w:cstheme="minorHAnsi"/>
          <w:color w:val="000000" w:themeColor="text1"/>
          <w:sz w:val="22"/>
          <w:szCs w:val="22"/>
        </w:rPr>
        <w:t>zaświadczenia z bank</w:t>
      </w:r>
      <w:r w:rsidR="00E0028D" w:rsidRPr="003A5816">
        <w:rPr>
          <w:rFonts w:ascii="Franklin Gothic Book" w:hAnsi="Franklin Gothic Book" w:cstheme="minorHAnsi"/>
          <w:color w:val="000000" w:themeColor="text1"/>
          <w:sz w:val="22"/>
          <w:szCs w:val="22"/>
        </w:rPr>
        <w:t>u o posiadanym numerze rachunku,</w:t>
      </w:r>
    </w:p>
    <w:p w14:paraId="2F270E48" w14:textId="77777777" w:rsidR="00E0028D" w:rsidRPr="003A5816" w:rsidRDefault="00E0028D"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3A5816">
        <w:rPr>
          <w:rFonts w:ascii="Franklin Gothic Book" w:hAnsi="Franklin Gothic Book" w:cstheme="minorHAnsi"/>
          <w:sz w:val="22"/>
          <w:szCs w:val="22"/>
        </w:rPr>
        <w:t xml:space="preserve">oświadczenia Wykonawcy o posiadaniu rachunku bankowego - </w:t>
      </w:r>
      <w:r w:rsidR="001830D9" w:rsidRPr="003A5816">
        <w:rPr>
          <w:rFonts w:ascii="Franklin Gothic Book" w:hAnsi="Franklin Gothic Book" w:cstheme="minorHAnsi"/>
          <w:sz w:val="22"/>
          <w:szCs w:val="22"/>
          <w:u w:val="single"/>
        </w:rPr>
        <w:t>Załączniku nr 8</w:t>
      </w:r>
      <w:r w:rsidRPr="003A5816">
        <w:rPr>
          <w:rFonts w:ascii="Franklin Gothic Book" w:hAnsi="Franklin Gothic Book" w:cstheme="minorHAnsi"/>
          <w:sz w:val="22"/>
          <w:szCs w:val="22"/>
          <w:u w:val="single"/>
        </w:rPr>
        <w:t xml:space="preserve"> do Formularza Oferty</w:t>
      </w:r>
      <w:r w:rsidR="000F22F0" w:rsidRPr="003A5816">
        <w:rPr>
          <w:rFonts w:ascii="Franklin Gothic Book" w:hAnsi="Franklin Gothic Book" w:cstheme="minorHAnsi"/>
          <w:sz w:val="22"/>
          <w:szCs w:val="22"/>
        </w:rPr>
        <w:t>;</w:t>
      </w:r>
    </w:p>
    <w:p w14:paraId="085BAB03" w14:textId="77777777" w:rsidR="00B83AB3" w:rsidRPr="003A5816" w:rsidRDefault="00080A55" w:rsidP="006257CB">
      <w:pPr>
        <w:pStyle w:val="Tekstpodstawowywcity"/>
        <w:numPr>
          <w:ilvl w:val="1"/>
          <w:numId w:val="13"/>
        </w:numPr>
        <w:spacing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A2D21" w:rsidRPr="003A5816">
            <w:rPr>
              <w:rFonts w:ascii="Franklin Gothic Book" w:eastAsiaTheme="minorHAnsi" w:hAnsi="Franklin Gothic Book" w:cs="Arial"/>
              <w:b/>
              <w:sz w:val="22"/>
              <w:szCs w:val="22"/>
              <w:lang w:eastAsia="en-US"/>
            </w:rPr>
            <w:t>Niniejszy zapis obowiązuje</w:t>
          </w:r>
        </w:sdtContent>
      </w:sdt>
      <w:r w:rsidR="00B83AB3" w:rsidRPr="003A5816">
        <w:rPr>
          <w:rFonts w:ascii="Franklin Gothic Book" w:hAnsi="Franklin Gothic Book" w:cstheme="minorHAnsi"/>
          <w:color w:val="000000" w:themeColor="text1"/>
          <w:sz w:val="22"/>
          <w:szCs w:val="22"/>
        </w:rPr>
        <w:t xml:space="preserve"> </w:t>
      </w:r>
    </w:p>
    <w:p w14:paraId="3FBC572D" w14:textId="77777777" w:rsidR="002025AB" w:rsidRPr="003A5816" w:rsidRDefault="000F22F0" w:rsidP="005E2EC6">
      <w:pPr>
        <w:pStyle w:val="Tekstpodstawowywcity"/>
        <w:spacing w:line="276" w:lineRule="auto"/>
        <w:ind w:left="1134"/>
        <w:jc w:val="both"/>
        <w:rPr>
          <w:rFonts w:ascii="Franklin Gothic Book" w:hAnsi="Franklin Gothic Book" w:cstheme="minorHAnsi"/>
          <w:sz w:val="22"/>
          <w:szCs w:val="22"/>
        </w:rPr>
      </w:pPr>
      <w:r w:rsidRPr="003A5816">
        <w:rPr>
          <w:rFonts w:ascii="Franklin Gothic Book" w:hAnsi="Franklin Gothic Book" w:cstheme="minorHAnsi"/>
          <w:color w:val="000000" w:themeColor="text1"/>
          <w:sz w:val="22"/>
          <w:szCs w:val="22"/>
        </w:rPr>
        <w:t>d</w:t>
      </w:r>
      <w:r w:rsidR="00D6056A" w:rsidRPr="003A5816">
        <w:rPr>
          <w:rFonts w:ascii="Franklin Gothic Book" w:hAnsi="Franklin Gothic Book" w:cstheme="minorHAnsi"/>
          <w:color w:val="000000" w:themeColor="text1"/>
          <w:sz w:val="22"/>
          <w:szCs w:val="22"/>
        </w:rPr>
        <w:t>owód wniesienia wadium</w:t>
      </w:r>
      <w:r w:rsidR="002E4120" w:rsidRPr="003A5816">
        <w:rPr>
          <w:rFonts w:ascii="Franklin Gothic Book" w:hAnsi="Franklin Gothic Book" w:cstheme="minorHAnsi"/>
          <w:color w:val="000000" w:themeColor="text1"/>
          <w:sz w:val="22"/>
          <w:szCs w:val="22"/>
        </w:rPr>
        <w:t>,</w:t>
      </w:r>
      <w:r w:rsidR="00D6056A" w:rsidRPr="003A5816">
        <w:rPr>
          <w:rFonts w:ascii="Franklin Gothic Book" w:hAnsi="Franklin Gothic Book" w:cstheme="minorHAnsi"/>
          <w:color w:val="000000" w:themeColor="text1"/>
          <w:sz w:val="22"/>
          <w:szCs w:val="22"/>
        </w:rPr>
        <w:t xml:space="preserve"> </w:t>
      </w:r>
      <w:r w:rsidRPr="003A5816">
        <w:rPr>
          <w:rFonts w:ascii="Franklin Gothic Book" w:hAnsi="Franklin Gothic Book" w:cstheme="minorHAnsi"/>
          <w:color w:val="000000" w:themeColor="text1"/>
          <w:sz w:val="22"/>
          <w:szCs w:val="22"/>
        </w:rPr>
        <w:t>bądź dokument wadium</w:t>
      </w:r>
      <w:r w:rsidR="005E2EC6" w:rsidRPr="003A5816">
        <w:rPr>
          <w:rFonts w:ascii="Franklin Gothic Book" w:hAnsi="Franklin Gothic Book" w:cstheme="minorHAnsi"/>
          <w:color w:val="000000" w:themeColor="text1"/>
          <w:sz w:val="22"/>
          <w:szCs w:val="22"/>
        </w:rPr>
        <w:t xml:space="preserve"> </w:t>
      </w:r>
      <w:r w:rsidR="00EA1067" w:rsidRPr="003A5816">
        <w:rPr>
          <w:rFonts w:ascii="Franklin Gothic Book" w:hAnsi="Franklin Gothic Book" w:cstheme="minorHAnsi"/>
          <w:sz w:val="22"/>
          <w:szCs w:val="22"/>
        </w:rPr>
        <w:t xml:space="preserve">- </w:t>
      </w:r>
      <w:r w:rsidR="00EA1067" w:rsidRPr="003A5816">
        <w:rPr>
          <w:rFonts w:ascii="Franklin Gothic Book" w:hAnsi="Franklin Gothic Book" w:cstheme="minorHAnsi"/>
          <w:sz w:val="22"/>
          <w:szCs w:val="22"/>
          <w:u w:val="single"/>
        </w:rPr>
        <w:t>Załącznik</w:t>
      </w:r>
      <w:r w:rsidR="005E2EC6" w:rsidRPr="003A5816">
        <w:rPr>
          <w:rFonts w:ascii="Franklin Gothic Book" w:hAnsi="Franklin Gothic Book" w:cstheme="minorHAnsi"/>
          <w:sz w:val="22"/>
          <w:szCs w:val="22"/>
          <w:u w:val="single"/>
        </w:rPr>
        <w:t xml:space="preserve"> nr 7 do Formularza Oferty</w:t>
      </w:r>
      <w:r w:rsidR="005E2EC6" w:rsidRPr="003A5816">
        <w:rPr>
          <w:rFonts w:ascii="Franklin Gothic Book" w:hAnsi="Franklin Gothic Book" w:cstheme="minorHAnsi"/>
          <w:sz w:val="22"/>
          <w:szCs w:val="22"/>
        </w:rPr>
        <w:t>;</w:t>
      </w:r>
    </w:p>
    <w:p w14:paraId="37691EF5" w14:textId="77777777" w:rsidR="00B83AB3" w:rsidRPr="003A5816" w:rsidRDefault="00080A55" w:rsidP="006257CB">
      <w:pPr>
        <w:pStyle w:val="Tekstpodstawowywcity"/>
        <w:numPr>
          <w:ilvl w:val="1"/>
          <w:numId w:val="13"/>
        </w:numPr>
        <w:spacing w:before="120"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00C03" w:rsidRPr="003A5816">
            <w:rPr>
              <w:rFonts w:ascii="Franklin Gothic Book" w:eastAsiaTheme="minorHAnsi" w:hAnsi="Franklin Gothic Book" w:cs="Arial"/>
              <w:b/>
              <w:sz w:val="22"/>
              <w:szCs w:val="22"/>
              <w:lang w:eastAsia="en-US"/>
            </w:rPr>
            <w:t>Niniejszy zapis obowiązuje</w:t>
          </w:r>
        </w:sdtContent>
      </w:sdt>
      <w:r w:rsidR="00B83AB3" w:rsidRPr="003A5816">
        <w:rPr>
          <w:rFonts w:ascii="Franklin Gothic Book" w:hAnsi="Franklin Gothic Book" w:cstheme="minorHAnsi"/>
          <w:color w:val="000000" w:themeColor="text1"/>
          <w:sz w:val="22"/>
          <w:szCs w:val="22"/>
        </w:rPr>
        <w:t xml:space="preserve"> </w:t>
      </w:r>
    </w:p>
    <w:p w14:paraId="56D56D07" w14:textId="53BFCF74" w:rsidR="00F730A4" w:rsidRPr="003A5816" w:rsidRDefault="000F22F0" w:rsidP="006257CB">
      <w:pPr>
        <w:pStyle w:val="Tekstpodstawowywcity"/>
        <w:spacing w:line="276" w:lineRule="auto"/>
        <w:ind w:left="1134"/>
        <w:jc w:val="both"/>
        <w:rPr>
          <w:rFonts w:ascii="Franklin Gothic Book" w:hAnsi="Franklin Gothic Book" w:cstheme="minorHAnsi"/>
          <w:sz w:val="22"/>
          <w:szCs w:val="22"/>
        </w:rPr>
      </w:pPr>
      <w:r w:rsidRPr="003A5816">
        <w:rPr>
          <w:rFonts w:ascii="Franklin Gothic Book" w:hAnsi="Franklin Gothic Book" w:cstheme="minorHAnsi"/>
          <w:color w:val="000000" w:themeColor="text1"/>
          <w:sz w:val="22"/>
          <w:szCs w:val="22"/>
        </w:rPr>
        <w:t>p</w:t>
      </w:r>
      <w:r w:rsidR="003554BC" w:rsidRPr="003A5816">
        <w:rPr>
          <w:rFonts w:ascii="Franklin Gothic Book" w:hAnsi="Franklin Gothic Book" w:cstheme="minorHAnsi"/>
          <w:color w:val="000000" w:themeColor="text1"/>
          <w:sz w:val="22"/>
          <w:szCs w:val="22"/>
        </w:rPr>
        <w:t xml:space="preserve">otwierdzenie </w:t>
      </w:r>
      <w:r w:rsidR="002D4A0C" w:rsidRPr="003A5816">
        <w:rPr>
          <w:rFonts w:ascii="Franklin Gothic Book" w:hAnsi="Franklin Gothic Book" w:cstheme="minorHAnsi"/>
          <w:color w:val="000000" w:themeColor="text1"/>
          <w:sz w:val="22"/>
          <w:szCs w:val="22"/>
        </w:rPr>
        <w:t>uczestnictwa</w:t>
      </w:r>
      <w:r w:rsidR="003554BC" w:rsidRPr="003A5816">
        <w:rPr>
          <w:rFonts w:ascii="Franklin Gothic Book" w:hAnsi="Franklin Gothic Book" w:cstheme="minorHAnsi"/>
          <w:color w:val="000000" w:themeColor="text1"/>
          <w:sz w:val="22"/>
          <w:szCs w:val="22"/>
        </w:rPr>
        <w:t xml:space="preserve"> </w:t>
      </w:r>
      <w:r w:rsidR="002E7D9F" w:rsidRPr="003A5816">
        <w:rPr>
          <w:rFonts w:ascii="Franklin Gothic Book" w:hAnsi="Franklin Gothic Book" w:cstheme="minorHAnsi"/>
          <w:color w:val="000000" w:themeColor="text1"/>
          <w:sz w:val="22"/>
          <w:szCs w:val="22"/>
        </w:rPr>
        <w:t xml:space="preserve">w </w:t>
      </w:r>
      <w:r w:rsidR="003554BC" w:rsidRPr="003A5816">
        <w:rPr>
          <w:rFonts w:ascii="Franklin Gothic Book" w:hAnsi="Franklin Gothic Book" w:cstheme="minorHAnsi"/>
          <w:color w:val="000000" w:themeColor="text1"/>
          <w:sz w:val="22"/>
          <w:szCs w:val="22"/>
        </w:rPr>
        <w:t>wizji lokalnej</w:t>
      </w:r>
      <w:r w:rsidR="002025AB" w:rsidRPr="003A5816">
        <w:rPr>
          <w:rFonts w:ascii="Franklin Gothic Book" w:hAnsi="Franklin Gothic Book" w:cstheme="minorHAnsi"/>
          <w:color w:val="000000" w:themeColor="text1"/>
          <w:sz w:val="22"/>
          <w:szCs w:val="22"/>
        </w:rPr>
        <w:t xml:space="preserve"> </w:t>
      </w:r>
      <w:r w:rsidR="00694602" w:rsidRPr="003A5816">
        <w:rPr>
          <w:rFonts w:ascii="Franklin Gothic Book" w:hAnsi="Franklin Gothic Book" w:cstheme="minorHAnsi"/>
          <w:color w:val="000000" w:themeColor="text1"/>
          <w:sz w:val="22"/>
          <w:szCs w:val="22"/>
        </w:rPr>
        <w:t>(</w:t>
      </w:r>
      <w:r w:rsidR="00694602" w:rsidRPr="003A5816">
        <w:rPr>
          <w:rFonts w:ascii="Franklin Gothic Book" w:hAnsi="Franklin Gothic Book" w:cstheme="minorHAnsi"/>
          <w:b/>
          <w:color w:val="000000" w:themeColor="text1"/>
          <w:sz w:val="22"/>
          <w:szCs w:val="22"/>
        </w:rPr>
        <w:t xml:space="preserve">wizja lokalna </w:t>
      </w:r>
      <w:r w:rsidR="00694602" w:rsidRPr="003A5816">
        <w:rPr>
          <w:rFonts w:ascii="Franklin Gothic Book" w:hAnsi="Franklin Gothic Book" w:cstheme="minorHAnsi"/>
          <w:b/>
          <w:color w:val="FF0000"/>
          <w:sz w:val="22"/>
          <w:szCs w:val="22"/>
        </w:rPr>
        <w:t xml:space="preserve">jest warunkiem koniecznym </w:t>
      </w:r>
      <w:r w:rsidR="00694602" w:rsidRPr="003A5816">
        <w:rPr>
          <w:rFonts w:ascii="Franklin Gothic Book" w:hAnsi="Franklin Gothic Book" w:cstheme="minorHAnsi"/>
          <w:b/>
          <w:color w:val="000000" w:themeColor="text1"/>
          <w:sz w:val="22"/>
          <w:szCs w:val="22"/>
        </w:rPr>
        <w:t>do złożenia oferty</w:t>
      </w:r>
      <w:r w:rsidR="00694602" w:rsidRPr="003A5816">
        <w:rPr>
          <w:rFonts w:ascii="Franklin Gothic Book" w:hAnsi="Franklin Gothic Book" w:cstheme="minorHAnsi"/>
          <w:color w:val="000000" w:themeColor="text1"/>
          <w:sz w:val="22"/>
          <w:szCs w:val="22"/>
        </w:rPr>
        <w:t>)</w:t>
      </w:r>
      <w:r w:rsidR="00A46DB0" w:rsidRPr="003A5816">
        <w:rPr>
          <w:rFonts w:ascii="Franklin Gothic Book" w:hAnsi="Franklin Gothic Book" w:cstheme="minorHAnsi"/>
          <w:color w:val="000000" w:themeColor="text1"/>
          <w:sz w:val="22"/>
          <w:szCs w:val="22"/>
        </w:rPr>
        <w:t xml:space="preserve"> </w:t>
      </w:r>
      <w:r w:rsidR="00EA1067" w:rsidRPr="003A5816">
        <w:rPr>
          <w:rFonts w:ascii="Franklin Gothic Book" w:hAnsi="Franklin Gothic Book" w:cstheme="minorHAnsi"/>
          <w:sz w:val="22"/>
          <w:szCs w:val="22"/>
        </w:rPr>
        <w:t xml:space="preserve">- </w:t>
      </w:r>
      <w:r w:rsidR="00A46DB0" w:rsidRPr="003A5816">
        <w:rPr>
          <w:rFonts w:ascii="Franklin Gothic Book" w:hAnsi="Franklin Gothic Book" w:cstheme="minorHAnsi"/>
          <w:sz w:val="22"/>
          <w:szCs w:val="22"/>
        </w:rPr>
        <w:t xml:space="preserve"> </w:t>
      </w:r>
      <w:r w:rsidR="00EA1067" w:rsidRPr="003A5816">
        <w:rPr>
          <w:rFonts w:ascii="Franklin Gothic Book" w:hAnsi="Franklin Gothic Book" w:cstheme="minorHAnsi"/>
          <w:sz w:val="22"/>
          <w:szCs w:val="22"/>
          <w:u w:val="single"/>
        </w:rPr>
        <w:t>Załącznik</w:t>
      </w:r>
      <w:r w:rsidR="002025AB" w:rsidRPr="003A5816">
        <w:rPr>
          <w:rFonts w:ascii="Franklin Gothic Book" w:hAnsi="Franklin Gothic Book" w:cstheme="minorHAnsi"/>
          <w:sz w:val="22"/>
          <w:szCs w:val="22"/>
          <w:u w:val="single"/>
        </w:rPr>
        <w:t xml:space="preserve"> nr </w:t>
      </w:r>
      <w:r w:rsidR="001830D9" w:rsidRPr="003A5816">
        <w:rPr>
          <w:rFonts w:ascii="Franklin Gothic Book" w:hAnsi="Franklin Gothic Book" w:cstheme="minorHAnsi"/>
          <w:sz w:val="22"/>
          <w:szCs w:val="22"/>
          <w:u w:val="single"/>
        </w:rPr>
        <w:t>1</w:t>
      </w:r>
      <w:r w:rsidR="00DB04F8" w:rsidRPr="003A5816">
        <w:rPr>
          <w:rFonts w:ascii="Franklin Gothic Book" w:hAnsi="Franklin Gothic Book" w:cstheme="minorHAnsi"/>
          <w:sz w:val="22"/>
          <w:szCs w:val="22"/>
          <w:u w:val="single"/>
        </w:rPr>
        <w:t>4</w:t>
      </w:r>
      <w:r w:rsidR="002025AB" w:rsidRPr="003A5816">
        <w:rPr>
          <w:rFonts w:ascii="Franklin Gothic Book" w:hAnsi="Franklin Gothic Book" w:cstheme="minorHAnsi"/>
          <w:sz w:val="22"/>
          <w:szCs w:val="22"/>
          <w:u w:val="single"/>
        </w:rPr>
        <w:t xml:space="preserve"> do Formularza Oferty</w:t>
      </w:r>
      <w:r w:rsidRPr="003A5816">
        <w:rPr>
          <w:rFonts w:ascii="Franklin Gothic Book" w:hAnsi="Franklin Gothic Book" w:cstheme="minorHAnsi"/>
          <w:sz w:val="22"/>
          <w:szCs w:val="22"/>
        </w:rPr>
        <w:t>;</w:t>
      </w:r>
      <w:r w:rsidR="00F730A4" w:rsidRPr="003A5816">
        <w:rPr>
          <w:rFonts w:ascii="Franklin Gothic Book" w:hAnsi="Franklin Gothic Book" w:cstheme="minorHAnsi"/>
          <w:sz w:val="22"/>
          <w:szCs w:val="22"/>
        </w:rPr>
        <w:t xml:space="preserve"> </w:t>
      </w:r>
    </w:p>
    <w:p w14:paraId="114C24CB" w14:textId="77777777" w:rsidR="0029422F" w:rsidRPr="003A5816" w:rsidRDefault="00AE520B" w:rsidP="0029422F">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A5816">
        <w:rPr>
          <w:rFonts w:ascii="Franklin Gothic Book" w:hAnsi="Franklin Gothic Book" w:cstheme="minorHAnsi"/>
          <w:color w:val="000000" w:themeColor="text1"/>
          <w:sz w:val="22"/>
          <w:szCs w:val="22"/>
        </w:rPr>
        <w:t>oświadczenie</w:t>
      </w:r>
      <w:r w:rsidR="00831986" w:rsidRPr="003A5816">
        <w:rPr>
          <w:rFonts w:ascii="Franklin Gothic Book" w:hAnsi="Franklin Gothic Book" w:cstheme="minorHAnsi"/>
          <w:color w:val="000000" w:themeColor="text1"/>
          <w:sz w:val="22"/>
          <w:szCs w:val="22"/>
        </w:rPr>
        <w:t xml:space="preserve"> Wykonawcy, że w przypadku wyboru jego oferty, w terminie wskazanym </w:t>
      </w:r>
      <w:r w:rsidR="00A87988" w:rsidRPr="003A5816">
        <w:rPr>
          <w:rFonts w:ascii="Franklin Gothic Book" w:hAnsi="Franklin Gothic Book" w:cstheme="minorHAnsi"/>
          <w:color w:val="000000" w:themeColor="text1"/>
          <w:sz w:val="22"/>
          <w:szCs w:val="22"/>
        </w:rPr>
        <w:t>przez Zamawiającego</w:t>
      </w:r>
      <w:r w:rsidR="009F6C43" w:rsidRPr="003A5816">
        <w:rPr>
          <w:rFonts w:ascii="Franklin Gothic Book" w:hAnsi="Franklin Gothic Book" w:cstheme="minorHAnsi"/>
          <w:color w:val="000000" w:themeColor="text1"/>
          <w:sz w:val="22"/>
          <w:szCs w:val="22"/>
        </w:rPr>
        <w:t>,</w:t>
      </w:r>
      <w:r w:rsidR="00A87988" w:rsidRPr="003A5816">
        <w:rPr>
          <w:rFonts w:ascii="Franklin Gothic Book" w:hAnsi="Franklin Gothic Book" w:cstheme="minorHAnsi"/>
          <w:color w:val="000000" w:themeColor="text1"/>
          <w:sz w:val="22"/>
          <w:szCs w:val="22"/>
        </w:rPr>
        <w:t xml:space="preserve"> jednak nie później niż przed dniem podpisania umowy</w:t>
      </w:r>
      <w:r w:rsidR="009F6C43" w:rsidRPr="003A5816">
        <w:rPr>
          <w:rFonts w:ascii="Franklin Gothic Book" w:hAnsi="Franklin Gothic Book" w:cstheme="minorHAnsi"/>
          <w:color w:val="000000" w:themeColor="text1"/>
          <w:sz w:val="22"/>
          <w:szCs w:val="22"/>
        </w:rPr>
        <w:t>,</w:t>
      </w:r>
      <w:r w:rsidR="00831986" w:rsidRPr="003A5816">
        <w:rPr>
          <w:rFonts w:ascii="Franklin Gothic Book" w:hAnsi="Franklin Gothic Book" w:cstheme="minorHAnsi"/>
          <w:color w:val="000000" w:themeColor="text1"/>
          <w:sz w:val="22"/>
          <w:szCs w:val="22"/>
        </w:rPr>
        <w:t xml:space="preserve"> </w:t>
      </w:r>
      <w:r w:rsidR="00A87988" w:rsidRPr="003A5816">
        <w:rPr>
          <w:rFonts w:ascii="Franklin Gothic Book" w:hAnsi="Franklin Gothic Book" w:cstheme="minorHAnsi"/>
          <w:color w:val="000000" w:themeColor="text1"/>
          <w:sz w:val="22"/>
          <w:szCs w:val="22"/>
        </w:rPr>
        <w:t>z</w:t>
      </w:r>
      <w:r w:rsidR="00831986" w:rsidRPr="003A5816">
        <w:rPr>
          <w:rFonts w:ascii="Franklin Gothic Book" w:hAnsi="Franklin Gothic Book" w:cstheme="minorHAnsi"/>
          <w:color w:val="000000" w:themeColor="text1"/>
          <w:sz w:val="22"/>
          <w:szCs w:val="22"/>
        </w:rPr>
        <w:t>ostanie Zamawiającemu przedłożony opłacony dokument lub aktualne ubezpieczenie od odpowiedzialności cywilnej OC (wraz z dowodem zapłaty składki) w zakresie prowadzonej działalności zwią</w:t>
      </w:r>
      <w:r w:rsidR="000B31E2" w:rsidRPr="003A5816">
        <w:rPr>
          <w:rFonts w:ascii="Franklin Gothic Book" w:hAnsi="Franklin Gothic Book" w:cstheme="minorHAnsi"/>
          <w:color w:val="000000" w:themeColor="text1"/>
          <w:sz w:val="22"/>
          <w:szCs w:val="22"/>
        </w:rPr>
        <w:t xml:space="preserve">zanej z przedmiotem zamówienia </w:t>
      </w:r>
      <w:r w:rsidR="001354FC" w:rsidRPr="003A5816">
        <w:rPr>
          <w:rFonts w:ascii="Franklin Gothic Book" w:hAnsi="Franklin Gothic Book" w:cstheme="minorHAnsi"/>
          <w:color w:val="000000" w:themeColor="text1"/>
          <w:sz w:val="22"/>
          <w:szCs w:val="22"/>
        </w:rPr>
        <w:t xml:space="preserve">przez cały okres wykonywania zamówienia </w:t>
      </w:r>
      <w:r w:rsidR="000B31E2" w:rsidRPr="003A5816">
        <w:rPr>
          <w:rFonts w:ascii="Franklin Gothic Book" w:hAnsi="Franklin Gothic Book" w:cstheme="minorHAnsi"/>
          <w:color w:val="000000" w:themeColor="text1"/>
          <w:sz w:val="22"/>
          <w:szCs w:val="22"/>
        </w:rPr>
        <w:t>na</w:t>
      </w:r>
      <w:r w:rsidR="003600DF" w:rsidRPr="003A5816">
        <w:rPr>
          <w:rFonts w:ascii="Franklin Gothic Book" w:hAnsi="Franklin Gothic Book" w:cstheme="minorHAnsi"/>
          <w:color w:val="000000" w:themeColor="text1"/>
          <w:sz w:val="22"/>
          <w:szCs w:val="22"/>
        </w:rPr>
        <w:t xml:space="preserve"> sumę</w:t>
      </w:r>
      <w:r w:rsidR="00831986" w:rsidRPr="003A5816">
        <w:rPr>
          <w:rFonts w:ascii="Franklin Gothic Book" w:hAnsi="Franklin Gothic Book" w:cstheme="minorHAnsi"/>
          <w:color w:val="000000" w:themeColor="text1"/>
          <w:sz w:val="22"/>
          <w:szCs w:val="22"/>
        </w:rPr>
        <w:t xml:space="preserve"> ubezpieczenia nie mniejszą </w:t>
      </w:r>
      <w:r w:rsidR="000B31E2" w:rsidRPr="003A5816">
        <w:rPr>
          <w:rFonts w:ascii="Franklin Gothic Book" w:hAnsi="Franklin Gothic Book" w:cstheme="minorHAnsi"/>
          <w:color w:val="000000" w:themeColor="text1"/>
          <w:sz w:val="22"/>
          <w:szCs w:val="22"/>
        </w:rPr>
        <w:t xml:space="preserve">niż wymienioną w </w:t>
      </w:r>
      <w:r w:rsidR="000B31E2" w:rsidRPr="003A5816">
        <w:rPr>
          <w:rFonts w:ascii="Franklin Gothic Book" w:hAnsi="Franklin Gothic Book" w:cstheme="minorHAnsi"/>
          <w:sz w:val="22"/>
          <w:szCs w:val="22"/>
        </w:rPr>
        <w:t xml:space="preserve">pkt. 1.4.1 w Rozdziale IV </w:t>
      </w:r>
      <w:r w:rsidR="002F3DDC" w:rsidRPr="003A5816">
        <w:rPr>
          <w:rFonts w:ascii="Franklin Gothic Book" w:hAnsi="Franklin Gothic Book" w:cstheme="minorHAnsi"/>
          <w:sz w:val="22"/>
          <w:szCs w:val="22"/>
        </w:rPr>
        <w:t xml:space="preserve">- </w:t>
      </w:r>
      <w:r w:rsidR="002F3DDC" w:rsidRPr="003A5816">
        <w:rPr>
          <w:rFonts w:ascii="Franklin Gothic Book" w:hAnsi="Franklin Gothic Book" w:cstheme="minorHAnsi"/>
          <w:sz w:val="22"/>
          <w:szCs w:val="22"/>
          <w:u w:val="single"/>
        </w:rPr>
        <w:t xml:space="preserve">Załącznik nr </w:t>
      </w:r>
      <w:r w:rsidRPr="003A5816">
        <w:rPr>
          <w:rFonts w:ascii="Franklin Gothic Book" w:hAnsi="Franklin Gothic Book" w:cstheme="minorHAnsi"/>
          <w:sz w:val="22"/>
          <w:szCs w:val="22"/>
          <w:u w:val="single"/>
        </w:rPr>
        <w:t>6</w:t>
      </w:r>
      <w:r w:rsidR="002F3DDC" w:rsidRPr="003A5816">
        <w:rPr>
          <w:rFonts w:ascii="Franklin Gothic Book" w:hAnsi="Franklin Gothic Book" w:cstheme="minorHAnsi"/>
          <w:sz w:val="22"/>
          <w:szCs w:val="22"/>
          <w:u w:val="single"/>
        </w:rPr>
        <w:t xml:space="preserve"> do Formularza Oferty</w:t>
      </w:r>
      <w:r w:rsidR="000B31E2" w:rsidRPr="003A5816">
        <w:rPr>
          <w:rFonts w:ascii="Franklin Gothic Book" w:hAnsi="Franklin Gothic Book" w:cstheme="minorHAnsi"/>
          <w:sz w:val="22"/>
          <w:szCs w:val="22"/>
          <w:u w:val="single"/>
        </w:rPr>
        <w:t xml:space="preserve"> – Wzór </w:t>
      </w:r>
      <w:r w:rsidRPr="003A5816">
        <w:rPr>
          <w:rFonts w:ascii="Franklin Gothic Book" w:hAnsi="Franklin Gothic Book" w:cstheme="minorHAnsi"/>
          <w:sz w:val="22"/>
          <w:szCs w:val="22"/>
          <w:u w:val="single"/>
        </w:rPr>
        <w:t>oświadczenia</w:t>
      </w:r>
      <w:r w:rsidR="000F22F0" w:rsidRPr="003A5816">
        <w:rPr>
          <w:rFonts w:ascii="Franklin Gothic Book" w:hAnsi="Franklin Gothic Book" w:cstheme="minorHAnsi"/>
          <w:sz w:val="22"/>
          <w:szCs w:val="22"/>
          <w:u w:val="single"/>
        </w:rPr>
        <w:t>;</w:t>
      </w:r>
    </w:p>
    <w:p w14:paraId="312C4342" w14:textId="77777777" w:rsidR="00796875" w:rsidRPr="003A5816" w:rsidRDefault="00080A55" w:rsidP="00851D72">
      <w:pPr>
        <w:pStyle w:val="Tekstpodstawowywcity"/>
        <w:numPr>
          <w:ilvl w:val="1"/>
          <w:numId w:val="13"/>
        </w:numPr>
        <w:spacing w:before="120"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65FDC" w:rsidRPr="003A5816">
            <w:rPr>
              <w:rFonts w:ascii="Franklin Gothic Book" w:eastAsiaTheme="minorHAnsi" w:hAnsi="Franklin Gothic Book" w:cs="Arial"/>
              <w:b/>
              <w:sz w:val="22"/>
              <w:szCs w:val="22"/>
              <w:lang w:eastAsia="en-US"/>
            </w:rPr>
            <w:t>Niniejszy zapis obowiązuje</w:t>
          </w:r>
        </w:sdtContent>
      </w:sdt>
      <w:r w:rsidR="00796875" w:rsidRPr="003A5816">
        <w:rPr>
          <w:rFonts w:ascii="Franklin Gothic Book" w:hAnsi="Franklin Gothic Book" w:cstheme="minorHAnsi"/>
          <w:color w:val="000000" w:themeColor="text1"/>
          <w:sz w:val="22"/>
          <w:szCs w:val="22"/>
        </w:rPr>
        <w:t xml:space="preserve"> </w:t>
      </w:r>
    </w:p>
    <w:p w14:paraId="0A1D07B5" w14:textId="77777777" w:rsidR="0029422F" w:rsidRPr="003A5816" w:rsidRDefault="0029422F" w:rsidP="007B70C9">
      <w:pPr>
        <w:pStyle w:val="Tekstpodstawowywcity"/>
        <w:spacing w:line="276" w:lineRule="auto"/>
        <w:ind w:left="1134"/>
        <w:jc w:val="both"/>
        <w:rPr>
          <w:rFonts w:ascii="Franklin Gothic Book" w:hAnsi="Franklin Gothic Book" w:cs="Arial"/>
          <w:color w:val="000000" w:themeColor="text1"/>
          <w:sz w:val="22"/>
          <w:szCs w:val="22"/>
        </w:rPr>
      </w:pPr>
      <w:r w:rsidRPr="003A5816">
        <w:rPr>
          <w:rFonts w:ascii="Franklin Gothic Book" w:hAnsi="Franklin Gothic Book" w:cstheme="minorHAnsi"/>
          <w:color w:val="000000" w:themeColor="text1"/>
          <w:sz w:val="22"/>
          <w:szCs w:val="22"/>
        </w:rPr>
        <w:t>kopia</w:t>
      </w:r>
      <w:r w:rsidRPr="003A5816">
        <w:rPr>
          <w:rFonts w:ascii="Franklin Gothic Book" w:hAnsi="Franklin Gothic Book" w:cs="Arial"/>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3A5816">
        <w:rPr>
          <w:rFonts w:ascii="Franklin Gothic Book" w:hAnsi="Franklin Gothic Book" w:cs="Arial"/>
          <w:color w:val="000000" w:themeColor="text1"/>
          <w:sz w:val="22"/>
          <w:szCs w:val="22"/>
        </w:rPr>
        <w:t>tj. za rok 201</w:t>
      </w:r>
      <w:r w:rsidR="00683237" w:rsidRPr="003A5816">
        <w:rPr>
          <w:rFonts w:ascii="Franklin Gothic Book" w:hAnsi="Franklin Gothic Book" w:cs="Arial"/>
          <w:color w:val="000000" w:themeColor="text1"/>
          <w:sz w:val="22"/>
          <w:szCs w:val="22"/>
        </w:rPr>
        <w:t>8 oraz</w:t>
      </w:r>
      <w:r w:rsidR="00A90EA4" w:rsidRPr="003A5816">
        <w:rPr>
          <w:rFonts w:ascii="Franklin Gothic Book" w:hAnsi="Franklin Gothic Book" w:cs="Arial"/>
          <w:color w:val="000000" w:themeColor="text1"/>
          <w:sz w:val="22"/>
          <w:szCs w:val="22"/>
        </w:rPr>
        <w:t xml:space="preserve"> za rok 201</w:t>
      </w:r>
      <w:r w:rsidR="00683237" w:rsidRPr="003A5816">
        <w:rPr>
          <w:rFonts w:ascii="Franklin Gothic Book" w:hAnsi="Franklin Gothic Book" w:cs="Arial"/>
          <w:color w:val="000000" w:themeColor="text1"/>
          <w:sz w:val="22"/>
          <w:szCs w:val="22"/>
        </w:rPr>
        <w:t>9</w:t>
      </w:r>
      <w:r w:rsidR="00A90EA4" w:rsidRPr="003A5816">
        <w:rPr>
          <w:rFonts w:ascii="Franklin Gothic Book" w:hAnsi="Franklin Gothic Book" w:cs="Arial"/>
          <w:color w:val="000000" w:themeColor="text1"/>
          <w:sz w:val="22"/>
          <w:szCs w:val="22"/>
        </w:rPr>
        <w:t xml:space="preserve"> </w:t>
      </w:r>
      <w:r w:rsidR="007B70C9" w:rsidRPr="003A5816">
        <w:rPr>
          <w:rFonts w:ascii="Franklin Gothic Book" w:hAnsi="Franklin Gothic Book" w:cs="Arial"/>
          <w:color w:val="000000" w:themeColor="text1"/>
          <w:sz w:val="22"/>
          <w:szCs w:val="22"/>
        </w:rPr>
        <w:t xml:space="preserve">- </w:t>
      </w:r>
      <w:r w:rsidR="007B70C9" w:rsidRPr="003A5816">
        <w:rPr>
          <w:rFonts w:ascii="Franklin Gothic Book" w:hAnsi="Franklin Gothic Book" w:cs="Arial"/>
          <w:color w:val="000000" w:themeColor="text1"/>
          <w:sz w:val="22"/>
          <w:szCs w:val="22"/>
          <w:u w:val="single"/>
        </w:rPr>
        <w:t>Załącznik nr 16 do Formularza Oferty;</w:t>
      </w:r>
    </w:p>
    <w:p w14:paraId="16BD5E3C" w14:textId="77777777" w:rsidR="002130EB" w:rsidRPr="003A5816" w:rsidRDefault="002130EB" w:rsidP="00665A62">
      <w:pPr>
        <w:pStyle w:val="Akapitzlist"/>
        <w:numPr>
          <w:ilvl w:val="1"/>
          <w:numId w:val="13"/>
        </w:numPr>
        <w:spacing w:before="120" w:after="0"/>
        <w:ind w:left="1134" w:hanging="567"/>
        <w:contextualSpacing w:val="0"/>
        <w:jc w:val="both"/>
        <w:rPr>
          <w:rFonts w:ascii="Franklin Gothic Book" w:hAnsi="Franklin Gothic Book"/>
        </w:rPr>
      </w:pPr>
      <w:r w:rsidRPr="003A5816">
        <w:rPr>
          <w:rFonts w:ascii="Franklin Gothic Book" w:hAnsi="Franklin Gothic Book" w:cs="Arial"/>
          <w:lang w:eastAsia="ja-JP"/>
        </w:rPr>
        <w:t xml:space="preserve">podpisane oświadczenie Wykonawcy </w:t>
      </w:r>
      <w:r w:rsidRPr="003A5816">
        <w:rPr>
          <w:rFonts w:ascii="Franklin Gothic Book" w:hAnsi="Franklin Gothic Book" w:cs="Arial"/>
          <w:color w:val="000000" w:themeColor="text1"/>
        </w:rPr>
        <w:t xml:space="preserve">o wypełnieniu obowiązku </w:t>
      </w:r>
      <w:r w:rsidR="00570C3F" w:rsidRPr="003A5816">
        <w:rPr>
          <w:rFonts w:ascii="Franklin Gothic Book" w:hAnsi="Franklin Gothic Book" w:cs="Arial"/>
          <w:color w:val="000000" w:themeColor="text1"/>
        </w:rPr>
        <w:t>informacyjnego przewidzianego w </w:t>
      </w:r>
      <w:r w:rsidRPr="003A5816">
        <w:rPr>
          <w:rFonts w:ascii="Franklin Gothic Book" w:hAnsi="Franklin Gothic Book" w:cs="Arial"/>
          <w:color w:val="000000" w:themeColor="text1"/>
        </w:rPr>
        <w:t xml:space="preserve">art. 13 lub art. 14 RODO wobec osób fizycznych, od których dane osobowe bezpośrednio lub </w:t>
      </w:r>
      <w:r w:rsidRPr="003A5816">
        <w:rPr>
          <w:rFonts w:ascii="Franklin Gothic Book" w:hAnsi="Franklin Gothic Book" w:cs="Arial"/>
          <w:color w:val="000000" w:themeColor="text1"/>
        </w:rPr>
        <w:lastRenderedPageBreak/>
        <w:t xml:space="preserve">pośrednio pozyskał, </w:t>
      </w:r>
      <w:r w:rsidR="001807BE" w:rsidRPr="003A5816">
        <w:rPr>
          <w:rFonts w:ascii="Franklin Gothic Book" w:hAnsi="Franklin Gothic Book" w:cs="Arial"/>
          <w:color w:val="000000" w:themeColor="text1"/>
        </w:rPr>
        <w:t xml:space="preserve">lub których dane pozyskał, </w:t>
      </w:r>
      <w:r w:rsidRPr="003A5816">
        <w:rPr>
          <w:rFonts w:ascii="Franklin Gothic Book" w:hAnsi="Franklin Gothic Book" w:cs="Arial"/>
          <w:color w:val="000000" w:themeColor="text1"/>
        </w:rPr>
        <w:t xml:space="preserve">którego wzór stanowi </w:t>
      </w:r>
      <w:r w:rsidR="000F22F0" w:rsidRPr="003A5816">
        <w:rPr>
          <w:rFonts w:ascii="Franklin Gothic Book" w:hAnsi="Franklin Gothic Book" w:cs="Arial"/>
          <w:color w:val="000000" w:themeColor="text1"/>
        </w:rPr>
        <w:t xml:space="preserve">- </w:t>
      </w:r>
      <w:r w:rsidRPr="003A5816">
        <w:rPr>
          <w:rFonts w:ascii="Franklin Gothic Book" w:hAnsi="Franklin Gothic Book" w:cs="Arial"/>
          <w:color w:val="000000" w:themeColor="text1"/>
          <w:u w:val="single"/>
        </w:rPr>
        <w:t xml:space="preserve">Załącznik nr </w:t>
      </w:r>
      <w:r w:rsidR="00BA5B30" w:rsidRPr="003A5816">
        <w:rPr>
          <w:rFonts w:ascii="Franklin Gothic Book" w:hAnsi="Franklin Gothic Book" w:cs="Arial"/>
          <w:color w:val="000000" w:themeColor="text1"/>
          <w:u w:val="single"/>
        </w:rPr>
        <w:t>9</w:t>
      </w:r>
      <w:r w:rsidRPr="003A5816">
        <w:rPr>
          <w:rFonts w:ascii="Franklin Gothic Book" w:hAnsi="Franklin Gothic Book" w:cs="Arial"/>
          <w:color w:val="000000" w:themeColor="text1"/>
          <w:u w:val="single"/>
        </w:rPr>
        <w:t xml:space="preserve"> do </w:t>
      </w:r>
      <w:r w:rsidR="000F22F0" w:rsidRPr="003A5816">
        <w:rPr>
          <w:rFonts w:ascii="Franklin Gothic Book" w:hAnsi="Franklin Gothic Book" w:cs="Arial"/>
          <w:color w:val="000000" w:themeColor="text1"/>
          <w:u w:val="single"/>
        </w:rPr>
        <w:t>Formularza Oferty;</w:t>
      </w:r>
    </w:p>
    <w:p w14:paraId="79D4CF1A" w14:textId="77777777" w:rsidR="00481D1A" w:rsidRPr="003A5816" w:rsidRDefault="001C435D"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3A5816">
        <w:rPr>
          <w:rFonts w:ascii="Franklin Gothic Book" w:hAnsi="Franklin Gothic Book"/>
        </w:rPr>
        <w:t>Poświadczenia „za zgodność z oryginałem” należy dokonać poprzez umieszczenie na kopii każdej zapisanej strony dokumentu czytelnego określenia: „za zgodność z oryginałem” (lub innego – o</w:t>
      </w:r>
      <w:r w:rsidR="00D61102" w:rsidRPr="003A5816">
        <w:rPr>
          <w:rFonts w:ascii="Franklin Gothic Book" w:hAnsi="Franklin Gothic Book"/>
        </w:rPr>
        <w:t> </w:t>
      </w:r>
      <w:r w:rsidRPr="003A5816">
        <w:rPr>
          <w:rFonts w:ascii="Franklin Gothic Book" w:hAnsi="Franklin Gothic Book"/>
        </w:rPr>
        <w:t>tożsamym znaczeniu) wraz z datą i podpisem osoby upo</w:t>
      </w:r>
      <w:r w:rsidR="00481D1A" w:rsidRPr="003A5816">
        <w:rPr>
          <w:rFonts w:ascii="Franklin Gothic Book" w:hAnsi="Franklin Gothic Book"/>
        </w:rPr>
        <w:t>ważnionej do reprezentowania:</w:t>
      </w:r>
    </w:p>
    <w:p w14:paraId="741A1832" w14:textId="77777777" w:rsidR="007041B9" w:rsidRPr="003A5816" w:rsidRDefault="00481D1A"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3A5816">
        <w:rPr>
          <w:rFonts w:ascii="Franklin Gothic Book" w:hAnsi="Franklin Gothic Book"/>
        </w:rPr>
        <w:t>Wykonawcy</w:t>
      </w:r>
      <w:r w:rsidR="00B905E4" w:rsidRPr="003A5816">
        <w:rPr>
          <w:rFonts w:ascii="Franklin Gothic Book" w:hAnsi="Franklin Gothic Book"/>
        </w:rPr>
        <w:t>,</w:t>
      </w:r>
    </w:p>
    <w:p w14:paraId="281F2AD4" w14:textId="77777777" w:rsidR="007041B9" w:rsidRPr="003A5816" w:rsidRDefault="001C435D"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3A5816">
        <w:rPr>
          <w:rFonts w:ascii="Franklin Gothic Book" w:hAnsi="Franklin Gothic Book"/>
        </w:rPr>
        <w:t>Wykonawcy wspólnie ubiegającego się o udzielenie zamówienia</w:t>
      </w:r>
      <w:r w:rsidR="00B905E4" w:rsidRPr="003A5816">
        <w:rPr>
          <w:rFonts w:ascii="Franklin Gothic Book" w:hAnsi="Franklin Gothic Book"/>
        </w:rPr>
        <w:t>,</w:t>
      </w:r>
    </w:p>
    <w:p w14:paraId="4EBAD9D0" w14:textId="77777777" w:rsidR="007041B9" w:rsidRPr="003A5816" w:rsidRDefault="00B905E4"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3A5816">
        <w:rPr>
          <w:rFonts w:ascii="Franklin Gothic Book" w:hAnsi="Franklin Gothic Book"/>
        </w:rPr>
        <w:t>Podwykonawcy, w zakresie dokumentów, dotyczących każdego z Podwykonawców.</w:t>
      </w:r>
    </w:p>
    <w:p w14:paraId="7142CF62" w14:textId="77777777" w:rsidR="007041B9" w:rsidRPr="003A5816" w:rsidRDefault="00481D1A"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3A5816">
        <w:rPr>
          <w:rFonts w:ascii="Franklin Gothic Book" w:eastAsia="Verdana,Bold" w:hAnsi="Franklin Gothic Book" w:cs="Tahoma"/>
        </w:rPr>
        <w:t>Poświadczenie za zgodność z oryginałem powinno być sporządzone w sposób umożliwiający identyfikację podpisu (np. wraz z imienną pieczątką osoby poświadczającej kopię dokumentu za zgodność z oryginałem).</w:t>
      </w:r>
    </w:p>
    <w:p w14:paraId="2B1AE61A" w14:textId="77777777" w:rsidR="00481D1A" w:rsidRPr="003A5816" w:rsidRDefault="00826E65"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3A5816">
        <w:rPr>
          <w:rFonts w:ascii="Franklin Gothic Book" w:hAnsi="Franklin Gothic Book"/>
        </w:rPr>
        <w:t xml:space="preserve">Jeżeli termin składania ofert ulegnie przesunięciu, wówczas dokumenty, które do upływu nowego terminu tracą ważność, winny zostać </w:t>
      </w:r>
      <w:r w:rsidR="00481D1A" w:rsidRPr="003A5816">
        <w:rPr>
          <w:rFonts w:ascii="Franklin Gothic Book" w:hAnsi="Franklin Gothic Book"/>
        </w:rPr>
        <w:t>uaktualnione</w:t>
      </w:r>
      <w:r w:rsidRPr="003A5816">
        <w:rPr>
          <w:rFonts w:ascii="Franklin Gothic Book" w:hAnsi="Franklin Gothic Book"/>
        </w:rPr>
        <w:t>.</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RPr="003A5816" w14:paraId="4612CC70" w14:textId="77777777" w:rsidTr="003A27A8">
        <w:tc>
          <w:tcPr>
            <w:tcW w:w="10054" w:type="dxa"/>
            <w:shd w:val="clear" w:color="auto" w:fill="D9D9D9" w:themeFill="background1" w:themeFillShade="D9"/>
          </w:tcPr>
          <w:p w14:paraId="3931C9AD" w14:textId="77777777" w:rsidR="008E4D3E" w:rsidRPr="003A5816" w:rsidRDefault="008E4D3E" w:rsidP="005C4415">
            <w:pPr>
              <w:pStyle w:val="Nagwek1"/>
              <w:spacing w:before="40" w:after="40"/>
              <w:ind w:left="1872" w:hanging="1872"/>
              <w:jc w:val="left"/>
              <w:rPr>
                <w:rFonts w:ascii="Franklin Gothic Book" w:hAnsi="Franklin Gothic Book"/>
                <w:sz w:val="22"/>
                <w:szCs w:val="22"/>
              </w:rPr>
            </w:pPr>
            <w:bookmarkStart w:id="6" w:name="_Toc19239455"/>
            <w:r w:rsidRPr="003A5816">
              <w:rPr>
                <w:rFonts w:ascii="Franklin Gothic Book" w:hAnsi="Franklin Gothic Book"/>
                <w:sz w:val="22"/>
                <w:szCs w:val="22"/>
              </w:rPr>
              <w:t xml:space="preserve">ROZDZIAŁ </w:t>
            </w:r>
            <w:r w:rsidR="00230853" w:rsidRPr="003A5816">
              <w:rPr>
                <w:rFonts w:ascii="Franklin Gothic Book" w:hAnsi="Franklin Gothic Book"/>
                <w:sz w:val="22"/>
                <w:szCs w:val="22"/>
              </w:rPr>
              <w:t>V</w:t>
            </w:r>
            <w:r w:rsidRPr="003A5816">
              <w:rPr>
                <w:rFonts w:ascii="Franklin Gothic Book" w:hAnsi="Franklin Gothic Book"/>
                <w:sz w:val="22"/>
                <w:szCs w:val="22"/>
              </w:rPr>
              <w:t>I –</w:t>
            </w:r>
            <w:r w:rsidR="00982875" w:rsidRPr="003A5816">
              <w:rPr>
                <w:rFonts w:ascii="Franklin Gothic Book" w:hAnsi="Franklin Gothic Book"/>
                <w:sz w:val="22"/>
                <w:szCs w:val="22"/>
              </w:rPr>
              <w:t xml:space="preserve"> </w:t>
            </w:r>
            <w:r w:rsidR="005C4415" w:rsidRPr="003A5816">
              <w:rPr>
                <w:rFonts w:ascii="Franklin Gothic Book" w:hAnsi="Franklin Gothic Book"/>
                <w:sz w:val="22"/>
                <w:szCs w:val="22"/>
              </w:rPr>
              <w:t xml:space="preserve"> </w:t>
            </w:r>
            <w:r w:rsidR="00982875" w:rsidRPr="003A5816">
              <w:rPr>
                <w:rFonts w:ascii="Franklin Gothic Book" w:hAnsi="Franklin Gothic Book"/>
                <w:sz w:val="22"/>
                <w:szCs w:val="22"/>
                <w:lang w:val="pl-PL"/>
              </w:rPr>
              <w:t>Informacje o sposobie por</w:t>
            </w:r>
            <w:r w:rsidR="005C4415" w:rsidRPr="003A5816">
              <w:rPr>
                <w:rFonts w:ascii="Franklin Gothic Book" w:hAnsi="Franklin Gothic Book"/>
                <w:sz w:val="22"/>
                <w:szCs w:val="22"/>
                <w:lang w:val="pl-PL"/>
              </w:rPr>
              <w:t>ozumiewania się Zamawiającego z </w:t>
            </w:r>
            <w:r w:rsidR="00982875" w:rsidRPr="003A5816">
              <w:rPr>
                <w:rFonts w:ascii="Franklin Gothic Book" w:hAnsi="Franklin Gothic Book"/>
                <w:sz w:val="22"/>
                <w:szCs w:val="22"/>
                <w:lang w:val="pl-PL"/>
              </w:rPr>
              <w:t>Wykonawcami oraz przekazywania oświadczeń i dokumentów</w:t>
            </w:r>
            <w:bookmarkEnd w:id="6"/>
          </w:p>
        </w:tc>
      </w:tr>
    </w:tbl>
    <w:p w14:paraId="72078CF7" w14:textId="77777777" w:rsidR="00AC0256" w:rsidRPr="003A5816" w:rsidRDefault="0048485B" w:rsidP="000912BE">
      <w:pPr>
        <w:pStyle w:val="Akapitzlist"/>
        <w:numPr>
          <w:ilvl w:val="0"/>
          <w:numId w:val="16"/>
        </w:numPr>
        <w:spacing w:before="120" w:after="120"/>
        <w:contextualSpacing w:val="0"/>
        <w:jc w:val="both"/>
        <w:rPr>
          <w:rFonts w:ascii="Franklin Gothic Book" w:hAnsi="Franklin Gothic Book" w:cstheme="minorHAnsi"/>
        </w:rPr>
      </w:pPr>
      <w:r w:rsidRPr="003A5816">
        <w:rPr>
          <w:rFonts w:ascii="Franklin Gothic Book" w:hAnsi="Franklin Gothic Book"/>
        </w:rPr>
        <w:t>W trakcie post</w:t>
      </w:r>
      <w:r w:rsidR="00653DDE" w:rsidRPr="003A5816">
        <w:rPr>
          <w:rFonts w:ascii="Franklin Gothic Book" w:hAnsi="Franklin Gothic Book"/>
        </w:rPr>
        <w:t>ępowania dotyczącego niniejsz</w:t>
      </w:r>
      <w:r w:rsidR="00836118" w:rsidRPr="003A5816">
        <w:rPr>
          <w:rFonts w:ascii="Franklin Gothic Book" w:hAnsi="Franklin Gothic Book"/>
        </w:rPr>
        <w:t>ego</w:t>
      </w:r>
      <w:r w:rsidR="00653DDE" w:rsidRPr="003A5816">
        <w:rPr>
          <w:rFonts w:ascii="Franklin Gothic Book" w:hAnsi="Franklin Gothic Book"/>
        </w:rPr>
        <w:t xml:space="preserve"> </w:t>
      </w:r>
      <w:r w:rsidR="006B1154" w:rsidRPr="003A5816">
        <w:rPr>
          <w:rFonts w:ascii="Franklin Gothic Book" w:hAnsi="Franklin Gothic Book"/>
        </w:rPr>
        <w:t>Ogłoszenia</w:t>
      </w:r>
      <w:r w:rsidRPr="003A5816">
        <w:rPr>
          <w:rFonts w:ascii="Franklin Gothic Book" w:hAnsi="Franklin Gothic Book"/>
        </w:rPr>
        <w:t xml:space="preserve">, do jego zakończenia rozumianego jako zawarcie umowy z </w:t>
      </w:r>
      <w:r w:rsidR="00F63376" w:rsidRPr="003A5816">
        <w:rPr>
          <w:rFonts w:ascii="Franklin Gothic Book" w:hAnsi="Franklin Gothic Book"/>
        </w:rPr>
        <w:t>Wykonawcą</w:t>
      </w:r>
      <w:r w:rsidRPr="003A5816">
        <w:rPr>
          <w:rFonts w:ascii="Franklin Gothic Book" w:hAnsi="Franklin Gothic Book"/>
        </w:rPr>
        <w:t>, który złożył najkorzystniejszą ofertę, wszelkie oświadczenia, zapytania, wyjaśnienia, wnioski i zawiadomienia (z wyjątkiem Oferty i Um</w:t>
      </w:r>
      <w:r w:rsidR="00594D53" w:rsidRPr="003A5816">
        <w:rPr>
          <w:rFonts w:ascii="Franklin Gothic Book" w:hAnsi="Franklin Gothic Book"/>
        </w:rPr>
        <w:t>owy) Zamawiającego lub Wykonawców</w:t>
      </w:r>
      <w:r w:rsidRPr="003A5816">
        <w:rPr>
          <w:rFonts w:ascii="Franklin Gothic Book" w:hAnsi="Franklin Gothic Book"/>
        </w:rPr>
        <w:t xml:space="preserve"> mogą być przekazywane drogą elektroniczną, chyba, że Zamawiający w danym konkretnym przypadku będzie wymagał zachowania innej formy komunikacji. </w:t>
      </w:r>
    </w:p>
    <w:p w14:paraId="26B7D811" w14:textId="77777777" w:rsidR="00400628" w:rsidRPr="003A5816" w:rsidRDefault="0048485B" w:rsidP="000912BE">
      <w:pPr>
        <w:pStyle w:val="Akapitzlist"/>
        <w:numPr>
          <w:ilvl w:val="0"/>
          <w:numId w:val="16"/>
        </w:numPr>
        <w:spacing w:before="120" w:after="120"/>
        <w:contextualSpacing w:val="0"/>
        <w:jc w:val="both"/>
        <w:rPr>
          <w:rFonts w:ascii="Franklin Gothic Book" w:hAnsi="Franklin Gothic Book" w:cstheme="minorHAnsi"/>
        </w:rPr>
      </w:pPr>
      <w:r w:rsidRPr="003A5816">
        <w:rPr>
          <w:rFonts w:ascii="Franklin Gothic Book" w:hAnsi="Franklin Gothic Book"/>
        </w:rPr>
        <w:t>Zamawiający wskazuje następuj</w:t>
      </w:r>
      <w:r w:rsidR="00AC0256" w:rsidRPr="003A5816">
        <w:rPr>
          <w:rFonts w:ascii="Franklin Gothic Book" w:hAnsi="Franklin Gothic Book"/>
        </w:rPr>
        <w:t>ąc</w:t>
      </w:r>
      <w:r w:rsidR="00242AEA" w:rsidRPr="003A5816">
        <w:rPr>
          <w:rFonts w:ascii="Franklin Gothic Book" w:hAnsi="Franklin Gothic Book"/>
        </w:rPr>
        <w:t>e</w:t>
      </w:r>
      <w:r w:rsidR="00AC0256" w:rsidRPr="003A5816">
        <w:rPr>
          <w:rFonts w:ascii="Franklin Gothic Book" w:hAnsi="Franklin Gothic Book"/>
        </w:rPr>
        <w:t xml:space="preserve"> adres</w:t>
      </w:r>
      <w:r w:rsidR="00242AEA" w:rsidRPr="003A5816">
        <w:rPr>
          <w:rFonts w:ascii="Franklin Gothic Book" w:hAnsi="Franklin Gothic Book"/>
        </w:rPr>
        <w:t>y</w:t>
      </w:r>
      <w:r w:rsidR="00AC0256" w:rsidRPr="003A5816">
        <w:rPr>
          <w:rFonts w:ascii="Franklin Gothic Book" w:hAnsi="Franklin Gothic Book"/>
        </w:rPr>
        <w:t xml:space="preserve"> e-mail </w:t>
      </w:r>
      <w:r w:rsidR="00400628" w:rsidRPr="003A5816">
        <w:rPr>
          <w:rFonts w:ascii="Franklin Gothic Book" w:hAnsi="Franklin Gothic Book"/>
        </w:rPr>
        <w:t xml:space="preserve">oraz dane kontaktowe </w:t>
      </w:r>
      <w:r w:rsidR="00AC0256" w:rsidRPr="003A5816">
        <w:rPr>
          <w:rFonts w:ascii="Franklin Gothic Book" w:hAnsi="Franklin Gothic Book"/>
        </w:rPr>
        <w:t xml:space="preserve">do komunikacji z </w:t>
      </w:r>
      <w:r w:rsidRPr="003A5816">
        <w:rPr>
          <w:rFonts w:ascii="Franklin Gothic Book" w:hAnsi="Franklin Gothic Book"/>
        </w:rPr>
        <w:t xml:space="preserve">Zamawiającym: </w:t>
      </w:r>
    </w:p>
    <w:p w14:paraId="75E8D339" w14:textId="77777777" w:rsidR="00400628" w:rsidRPr="003A5816" w:rsidRDefault="00400628" w:rsidP="00A97F3D">
      <w:pPr>
        <w:pStyle w:val="Akapitzlist"/>
        <w:spacing w:before="120" w:after="120"/>
        <w:ind w:left="360"/>
        <w:contextualSpacing w:val="0"/>
        <w:jc w:val="both"/>
        <w:rPr>
          <w:rStyle w:val="Hipercze"/>
          <w:rFonts w:ascii="Franklin Gothic Book" w:hAnsi="Franklin Gothic Book" w:cstheme="minorHAnsi"/>
          <w:b/>
          <w:color w:val="auto"/>
          <w:u w:val="none"/>
        </w:rPr>
      </w:pPr>
      <w:r w:rsidRPr="003A5816">
        <w:rPr>
          <w:rFonts w:ascii="Franklin Gothic Book" w:hAnsi="Franklin Gothic Book"/>
          <w:b/>
          <w:color w:val="000000"/>
        </w:rPr>
        <w:t xml:space="preserve">w zakresie </w:t>
      </w:r>
      <w:r w:rsidR="00D96574" w:rsidRPr="003A5816">
        <w:rPr>
          <w:rFonts w:ascii="Franklin Gothic Book" w:hAnsi="Franklin Gothic Book"/>
          <w:b/>
          <w:color w:val="000000"/>
        </w:rPr>
        <w:t>merytorycznym</w:t>
      </w:r>
      <w:r w:rsidR="00170DEE" w:rsidRPr="003A5816">
        <w:rPr>
          <w:rFonts w:ascii="Franklin Gothic Book" w:hAnsi="Franklin Gothic Book"/>
          <w:b/>
          <w:color w:val="000000"/>
        </w:rPr>
        <w:t xml:space="preserve"> i technicznym</w:t>
      </w:r>
      <w:r w:rsidRPr="003A5816">
        <w:rPr>
          <w:rFonts w:ascii="Franklin Gothic Book" w:hAnsi="Franklin Gothic Book"/>
          <w:b/>
          <w:color w:val="000000"/>
        </w:rPr>
        <w:t>:</w:t>
      </w:r>
    </w:p>
    <w:p w14:paraId="7FFC23BF" w14:textId="185E93F1" w:rsidR="009547F1" w:rsidRPr="003A5816" w:rsidRDefault="005E1F50" w:rsidP="009547F1">
      <w:pPr>
        <w:pStyle w:val="Akapitzlist"/>
        <w:spacing w:before="120" w:after="120"/>
        <w:ind w:left="360"/>
        <w:contextualSpacing w:val="0"/>
        <w:jc w:val="both"/>
        <w:rPr>
          <w:rFonts w:ascii="Franklin Gothic Book" w:hAnsi="Franklin Gothic Book"/>
          <w:color w:val="000000"/>
        </w:rPr>
      </w:pPr>
      <w:r w:rsidRPr="003A5816">
        <w:rPr>
          <w:rFonts w:ascii="Franklin Gothic Book" w:hAnsi="Franklin Gothic Book"/>
          <w:bCs/>
          <w:lang w:eastAsia="pl-PL"/>
        </w:rPr>
        <w:t>Janusz Cyranowski</w:t>
      </w:r>
      <w:r w:rsidR="009547F1" w:rsidRPr="003A5816">
        <w:rPr>
          <w:rFonts w:ascii="Franklin Gothic Book" w:hAnsi="Franklin Gothic Book" w:cs="Calibri"/>
        </w:rPr>
        <w:t>, tel.</w:t>
      </w:r>
      <w:r w:rsidR="009547F1" w:rsidRPr="003A5816">
        <w:rPr>
          <w:rFonts w:ascii="Franklin Gothic Book" w:hAnsi="Franklin Gothic Book" w:cs="Arial"/>
        </w:rPr>
        <w:t>: +48 15 865 6</w:t>
      </w:r>
      <w:r w:rsidR="00847A88" w:rsidRPr="003A5816">
        <w:rPr>
          <w:rFonts w:ascii="Franklin Gothic Book" w:hAnsi="Franklin Gothic Book" w:cs="Arial"/>
        </w:rPr>
        <w:t xml:space="preserve">2 </w:t>
      </w:r>
      <w:r w:rsidR="00324AE5" w:rsidRPr="003A5816">
        <w:rPr>
          <w:rFonts w:ascii="Franklin Gothic Book" w:hAnsi="Franklin Gothic Book" w:cs="Arial"/>
        </w:rPr>
        <w:t>09 lub kom.: +48 </w:t>
      </w:r>
      <w:r w:rsidR="00324AE5" w:rsidRPr="003A5816">
        <w:rPr>
          <w:rFonts w:ascii="Franklin Gothic Book" w:hAnsi="Franklin Gothic Book"/>
          <w:color w:val="000000"/>
          <w:lang w:eastAsia="pl-PL"/>
        </w:rPr>
        <w:t>698 844 423</w:t>
      </w:r>
    </w:p>
    <w:p w14:paraId="06F441EA" w14:textId="289775E6" w:rsidR="00400628" w:rsidRPr="003A5816" w:rsidRDefault="00080A55" w:rsidP="00A97F3D">
      <w:pPr>
        <w:pStyle w:val="Akapitzlist"/>
        <w:spacing w:before="120" w:after="120"/>
        <w:ind w:left="360"/>
        <w:contextualSpacing w:val="0"/>
        <w:jc w:val="both"/>
        <w:rPr>
          <w:rFonts w:ascii="Franklin Gothic Book" w:hAnsi="Franklin Gothic Book" w:cs="Arial"/>
        </w:rPr>
      </w:pPr>
      <w:hyperlink r:id="rId15" w:history="1">
        <w:r w:rsidR="00324AE5" w:rsidRPr="003A5816">
          <w:rPr>
            <w:rStyle w:val="Hipercze"/>
            <w:rFonts w:ascii="Franklin Gothic Book" w:hAnsi="Franklin Gothic Book" w:cs="Arial"/>
          </w:rPr>
          <w:t>janusz cyranowski@enea.pl</w:t>
        </w:r>
      </w:hyperlink>
      <w:r w:rsidR="00847A88" w:rsidRPr="003A5816">
        <w:rPr>
          <w:rStyle w:val="Hipercze"/>
          <w:rFonts w:ascii="Franklin Gothic Book" w:hAnsi="Franklin Gothic Book" w:cs="Arial"/>
        </w:rPr>
        <w:t xml:space="preserve"> </w:t>
      </w:r>
    </w:p>
    <w:p w14:paraId="7F5E4A28" w14:textId="77777777" w:rsidR="00C25E58" w:rsidRPr="003A5816" w:rsidRDefault="00C25E58" w:rsidP="00A97F3D">
      <w:pPr>
        <w:pStyle w:val="Akapitzlist"/>
        <w:spacing w:before="120" w:after="120"/>
        <w:ind w:left="360"/>
        <w:contextualSpacing w:val="0"/>
        <w:jc w:val="both"/>
        <w:rPr>
          <w:rFonts w:ascii="Franklin Gothic Book" w:hAnsi="Franklin Gothic Book" w:cs="Arial"/>
          <w:b/>
        </w:rPr>
      </w:pPr>
    </w:p>
    <w:p w14:paraId="6391544B" w14:textId="77777777" w:rsidR="00400628" w:rsidRPr="003A5816" w:rsidRDefault="00400628" w:rsidP="00A97F3D">
      <w:pPr>
        <w:pStyle w:val="Akapitzlist"/>
        <w:spacing w:before="120" w:after="120"/>
        <w:ind w:left="360"/>
        <w:contextualSpacing w:val="0"/>
        <w:jc w:val="both"/>
        <w:rPr>
          <w:rFonts w:ascii="Franklin Gothic Book" w:hAnsi="Franklin Gothic Book" w:cs="Arial"/>
          <w:b/>
        </w:rPr>
      </w:pPr>
      <w:r w:rsidRPr="003A5816">
        <w:rPr>
          <w:rFonts w:ascii="Franklin Gothic Book" w:hAnsi="Franklin Gothic Book" w:cs="Arial"/>
          <w:b/>
        </w:rPr>
        <w:t>w zakresie formalnym:</w:t>
      </w:r>
    </w:p>
    <w:p w14:paraId="1124A910" w14:textId="77777777" w:rsidR="009D047E" w:rsidRPr="003A5816" w:rsidRDefault="009D047E" w:rsidP="009D047E">
      <w:pPr>
        <w:pStyle w:val="Akapitzlist"/>
        <w:spacing w:before="120" w:after="120"/>
        <w:ind w:left="360"/>
        <w:contextualSpacing w:val="0"/>
        <w:jc w:val="both"/>
        <w:rPr>
          <w:rFonts w:ascii="Franklin Gothic Book" w:hAnsi="Franklin Gothic Book" w:cstheme="minorHAnsi"/>
        </w:rPr>
      </w:pPr>
      <w:r w:rsidRPr="003A5816">
        <w:rPr>
          <w:rFonts w:ascii="Franklin Gothic Book" w:hAnsi="Franklin Gothic Book" w:cs="Verdana"/>
        </w:rPr>
        <w:t>Józef Pietras,</w:t>
      </w:r>
      <w:r w:rsidRPr="003A5816">
        <w:rPr>
          <w:rFonts w:ascii="Franklin Gothic Book" w:hAnsi="Franklin Gothic Book" w:cs="Arial"/>
        </w:rPr>
        <w:t xml:space="preserve"> tel.: +48 15 865 62 39; kom.: + 48 728 417 481.</w:t>
      </w:r>
    </w:p>
    <w:p w14:paraId="18730F75" w14:textId="46768F12" w:rsidR="009D047E" w:rsidRPr="003A5816" w:rsidRDefault="00080A55" w:rsidP="009D047E">
      <w:pPr>
        <w:pStyle w:val="Akapitzlist"/>
        <w:spacing w:before="120" w:after="120"/>
        <w:ind w:left="360"/>
        <w:contextualSpacing w:val="0"/>
        <w:jc w:val="both"/>
        <w:rPr>
          <w:rFonts w:ascii="Franklin Gothic Book" w:hAnsi="Franklin Gothic Book" w:cs="Verdana"/>
        </w:rPr>
      </w:pPr>
      <w:hyperlink r:id="rId16" w:history="1">
        <w:r w:rsidR="009D047E" w:rsidRPr="003A5816">
          <w:rPr>
            <w:rStyle w:val="Hipercze"/>
            <w:rFonts w:ascii="Franklin Gothic Book" w:hAnsi="Franklin Gothic Book" w:cs="Arial"/>
          </w:rPr>
          <w:t>jozef.pietras@enea.pl</w:t>
        </w:r>
      </w:hyperlink>
    </w:p>
    <w:p w14:paraId="768F79B4" w14:textId="793CE54C" w:rsidR="009D047E" w:rsidRPr="003A5816" w:rsidRDefault="009D047E" w:rsidP="009547F1">
      <w:pPr>
        <w:pStyle w:val="Akapitzlist"/>
        <w:spacing w:before="120" w:after="120"/>
        <w:ind w:left="360"/>
        <w:contextualSpacing w:val="0"/>
        <w:jc w:val="both"/>
        <w:rPr>
          <w:rFonts w:ascii="Franklin Gothic Book" w:hAnsi="Franklin Gothic Book" w:cs="Verdana"/>
        </w:rPr>
      </w:pPr>
      <w:r w:rsidRPr="003A5816">
        <w:rPr>
          <w:rFonts w:ascii="Franklin Gothic Book" w:hAnsi="Franklin Gothic Book" w:cs="Verdana"/>
        </w:rPr>
        <w:t>lub</w:t>
      </w:r>
    </w:p>
    <w:p w14:paraId="595BBA7B" w14:textId="13BA525D" w:rsidR="009547F1" w:rsidRPr="003A5816" w:rsidRDefault="009D047E" w:rsidP="009547F1">
      <w:pPr>
        <w:pStyle w:val="Akapitzlist"/>
        <w:spacing w:before="120" w:after="120"/>
        <w:ind w:left="360"/>
        <w:contextualSpacing w:val="0"/>
        <w:jc w:val="both"/>
        <w:rPr>
          <w:rFonts w:ascii="Franklin Gothic Book" w:hAnsi="Franklin Gothic Book" w:cstheme="minorHAnsi"/>
        </w:rPr>
      </w:pPr>
      <w:r w:rsidRPr="003A5816">
        <w:rPr>
          <w:rFonts w:ascii="Franklin Gothic Book" w:hAnsi="Franklin Gothic Book" w:cs="Verdana"/>
        </w:rPr>
        <w:t>Teresa Wilk</w:t>
      </w:r>
      <w:r w:rsidR="009547F1" w:rsidRPr="003A5816">
        <w:rPr>
          <w:rFonts w:ascii="Franklin Gothic Book" w:hAnsi="Franklin Gothic Book" w:cs="Verdana"/>
        </w:rPr>
        <w:t>,</w:t>
      </w:r>
      <w:r w:rsidR="009547F1" w:rsidRPr="003A5816">
        <w:rPr>
          <w:rFonts w:ascii="Franklin Gothic Book" w:hAnsi="Franklin Gothic Book" w:cs="Arial"/>
        </w:rPr>
        <w:t xml:space="preserve"> tel.: +48 15 865 6</w:t>
      </w:r>
      <w:r w:rsidRPr="003A5816">
        <w:rPr>
          <w:rFonts w:ascii="Franklin Gothic Book" w:hAnsi="Franklin Gothic Book" w:cs="Arial"/>
        </w:rPr>
        <w:t>3 91</w:t>
      </w:r>
      <w:r w:rsidR="009547F1" w:rsidRPr="003A5816">
        <w:rPr>
          <w:rFonts w:ascii="Franklin Gothic Book" w:hAnsi="Franklin Gothic Book" w:cs="Arial"/>
        </w:rPr>
        <w:t>.</w:t>
      </w:r>
    </w:p>
    <w:p w14:paraId="2F0DD67A" w14:textId="086B0703" w:rsidR="00400628" w:rsidRPr="003A5816" w:rsidRDefault="00080A55" w:rsidP="00A97F3D">
      <w:pPr>
        <w:pStyle w:val="Akapitzlist"/>
        <w:spacing w:before="120" w:after="120"/>
        <w:ind w:left="360"/>
        <w:contextualSpacing w:val="0"/>
        <w:jc w:val="both"/>
        <w:rPr>
          <w:rStyle w:val="Hipercze"/>
          <w:rFonts w:ascii="Franklin Gothic Book" w:hAnsi="Franklin Gothic Book" w:cs="Arial"/>
        </w:rPr>
      </w:pPr>
      <w:hyperlink r:id="rId17" w:history="1">
        <w:r w:rsidR="009D047E" w:rsidRPr="003A5816">
          <w:rPr>
            <w:rStyle w:val="Hipercze"/>
            <w:rFonts w:ascii="Franklin Gothic Book" w:hAnsi="Franklin Gothic Book" w:cs="Arial"/>
          </w:rPr>
          <w:t>teresa.wilk@enea.pl</w:t>
        </w:r>
      </w:hyperlink>
    </w:p>
    <w:p w14:paraId="40E9DF56" w14:textId="77777777" w:rsidR="0048485B" w:rsidRPr="003A5816" w:rsidRDefault="0048485B" w:rsidP="000912BE">
      <w:pPr>
        <w:pStyle w:val="Akapitzlist"/>
        <w:numPr>
          <w:ilvl w:val="0"/>
          <w:numId w:val="16"/>
        </w:numPr>
        <w:spacing w:before="120" w:after="120"/>
        <w:ind w:left="357" w:hanging="357"/>
        <w:contextualSpacing w:val="0"/>
        <w:jc w:val="both"/>
        <w:rPr>
          <w:rFonts w:ascii="Franklin Gothic Book" w:hAnsi="Franklin Gothic Book" w:cstheme="minorHAnsi"/>
        </w:rPr>
      </w:pPr>
      <w:r w:rsidRPr="003A5816">
        <w:rPr>
          <w:rFonts w:ascii="Franklin Gothic Book" w:hAnsi="Franklin Gothic Book"/>
        </w:rPr>
        <w:t>Adres e-mail do komunikacji</w:t>
      </w:r>
      <w:r w:rsidR="00AC0256" w:rsidRPr="003A5816">
        <w:rPr>
          <w:rFonts w:ascii="Franklin Gothic Book" w:hAnsi="Franklin Gothic Book"/>
        </w:rPr>
        <w:t xml:space="preserve"> z </w:t>
      </w:r>
      <w:r w:rsidR="00F63376" w:rsidRPr="003A5816">
        <w:rPr>
          <w:rFonts w:ascii="Franklin Gothic Book" w:hAnsi="Franklin Gothic Book"/>
        </w:rPr>
        <w:t>Wykonawcą, Wykonawca</w:t>
      </w:r>
      <w:r w:rsidR="00AC0256" w:rsidRPr="003A5816">
        <w:rPr>
          <w:rFonts w:ascii="Franklin Gothic Book" w:hAnsi="Franklin Gothic Book"/>
        </w:rPr>
        <w:t xml:space="preserve"> wskazuje </w:t>
      </w:r>
      <w:r w:rsidRPr="003A5816">
        <w:rPr>
          <w:rFonts w:ascii="Franklin Gothic Book" w:hAnsi="Franklin Gothic Book"/>
        </w:rPr>
        <w:t>w składanej przez siebie Ofercie.</w:t>
      </w:r>
    </w:p>
    <w:p w14:paraId="6729B7FD" w14:textId="77777777" w:rsidR="00154472" w:rsidRPr="003A5816" w:rsidRDefault="00232B28" w:rsidP="000912BE">
      <w:pPr>
        <w:pStyle w:val="Akapitzlist"/>
        <w:numPr>
          <w:ilvl w:val="0"/>
          <w:numId w:val="16"/>
        </w:numPr>
        <w:spacing w:before="120" w:after="120"/>
        <w:ind w:left="357" w:hanging="357"/>
        <w:contextualSpacing w:val="0"/>
        <w:jc w:val="both"/>
        <w:rPr>
          <w:rFonts w:ascii="Franklin Gothic Book" w:hAnsi="Franklin Gothic Book" w:cs="Tahoma"/>
        </w:rPr>
      </w:pPr>
      <w:r w:rsidRPr="003A5816">
        <w:rPr>
          <w:rFonts w:ascii="Franklin Gothic Book" w:hAnsi="Franklin Gothic Book"/>
          <w:b/>
        </w:rPr>
        <w:t>Zamawiający nie dopuszcza składania pytań drogą telefoniczną.</w:t>
      </w:r>
      <w:r w:rsidR="009D4427" w:rsidRPr="003A5816">
        <w:rPr>
          <w:rFonts w:ascii="Franklin Gothic Book" w:hAnsi="Franklin Gothic Book"/>
          <w:b/>
        </w:rPr>
        <w:t xml:space="preserve"> </w:t>
      </w:r>
      <w:r w:rsidR="009D4427" w:rsidRPr="003A5816">
        <w:rPr>
          <w:rFonts w:ascii="Franklin Gothic Book" w:hAnsi="Franklin Gothic Book" w:cs="Tahoma"/>
        </w:rPr>
        <w:t xml:space="preserve">Zamawiający nie odpowiada za wyjaśnienia dotyczące </w:t>
      </w:r>
      <w:r w:rsidR="006B1154" w:rsidRPr="003A5816">
        <w:rPr>
          <w:rFonts w:ascii="Franklin Gothic Book" w:hAnsi="Franklin Gothic Book" w:cs="Tahoma"/>
        </w:rPr>
        <w:t>Ogłoszenia</w:t>
      </w:r>
      <w:r w:rsidR="009D4427" w:rsidRPr="003A5816">
        <w:rPr>
          <w:rFonts w:ascii="Franklin Gothic Book" w:hAnsi="Franklin Gothic Book" w:cs="Tahoma"/>
        </w:rPr>
        <w:t xml:space="preserve"> udzielane Wykonawcom przez inne osoby i instytucje nieuprawnione do kontaktowania się z Wykonawcami.</w:t>
      </w:r>
    </w:p>
    <w:p w14:paraId="46844545" w14:textId="77777777" w:rsidR="00AF68BF" w:rsidRPr="003A5816" w:rsidRDefault="003B6A15" w:rsidP="000912BE">
      <w:pPr>
        <w:pStyle w:val="Akapitzlist"/>
        <w:numPr>
          <w:ilvl w:val="0"/>
          <w:numId w:val="16"/>
        </w:numPr>
        <w:spacing w:before="120" w:after="120"/>
        <w:ind w:left="357" w:hanging="357"/>
        <w:contextualSpacing w:val="0"/>
        <w:jc w:val="both"/>
        <w:rPr>
          <w:rFonts w:ascii="Franklin Gothic Book" w:hAnsi="Franklin Gothic Book" w:cstheme="minorHAnsi"/>
          <w:b/>
        </w:rPr>
      </w:pPr>
      <w:r w:rsidRPr="003A5816">
        <w:rPr>
          <w:rFonts w:ascii="Franklin Gothic Book" w:hAnsi="Franklin Gothic Book" w:cstheme="minorHAnsi"/>
        </w:rPr>
        <w:t>Wykonawca</w:t>
      </w:r>
      <w:r w:rsidR="0048485B" w:rsidRPr="003A5816">
        <w:rPr>
          <w:rFonts w:ascii="Franklin Gothic Book" w:hAnsi="Franklin Gothic Book" w:cstheme="minorHAnsi"/>
        </w:rPr>
        <w:t xml:space="preserve"> może zadawać pytania </w:t>
      </w:r>
      <w:r w:rsidR="00154472" w:rsidRPr="003A5816">
        <w:rPr>
          <w:rFonts w:ascii="Franklin Gothic Book" w:hAnsi="Franklin Gothic Book"/>
        </w:rPr>
        <w:t>o</w:t>
      </w:r>
      <w:r w:rsidR="004B6DDB" w:rsidRPr="003A5816">
        <w:rPr>
          <w:rFonts w:ascii="Franklin Gothic Book" w:hAnsi="Franklin Gothic Book"/>
        </w:rPr>
        <w:t>raz zwrócić się o</w:t>
      </w:r>
      <w:r w:rsidR="00154472" w:rsidRPr="003A5816">
        <w:rPr>
          <w:rFonts w:ascii="Franklin Gothic Book" w:hAnsi="Franklin Gothic Book"/>
        </w:rPr>
        <w:t xml:space="preserve"> wyjaśnienie treści </w:t>
      </w:r>
      <w:r w:rsidR="006B1154" w:rsidRPr="003A5816">
        <w:rPr>
          <w:rFonts w:ascii="Franklin Gothic Book" w:hAnsi="Franklin Gothic Book"/>
        </w:rPr>
        <w:t>Ogłoszenia</w:t>
      </w:r>
      <w:r w:rsidR="00154472" w:rsidRPr="003A5816">
        <w:rPr>
          <w:rFonts w:ascii="Franklin Gothic Book" w:hAnsi="Franklin Gothic Book" w:cstheme="minorHAnsi"/>
        </w:rPr>
        <w:t xml:space="preserve"> </w:t>
      </w:r>
      <w:r w:rsidR="004B6DDB" w:rsidRPr="003A5816">
        <w:rPr>
          <w:rFonts w:ascii="Franklin Gothic Book" w:hAnsi="Franklin Gothic Book" w:cstheme="minorHAnsi"/>
        </w:rPr>
        <w:t>oraz</w:t>
      </w:r>
      <w:r w:rsidR="00154472" w:rsidRPr="003A5816">
        <w:rPr>
          <w:rFonts w:ascii="Franklin Gothic Book" w:hAnsi="Franklin Gothic Book"/>
        </w:rPr>
        <w:t xml:space="preserve"> może zgłosić propozycje modyfikacji Projektu Umowy </w:t>
      </w:r>
      <w:r w:rsidR="00AA592F" w:rsidRPr="003A5816">
        <w:rPr>
          <w:rFonts w:ascii="Franklin Gothic Book" w:hAnsi="Franklin Gothic Book"/>
        </w:rPr>
        <w:t xml:space="preserve">zamieszczonego w Części III </w:t>
      </w:r>
      <w:r w:rsidR="006B1154" w:rsidRPr="003A5816">
        <w:rPr>
          <w:rFonts w:ascii="Franklin Gothic Book" w:hAnsi="Franklin Gothic Book"/>
        </w:rPr>
        <w:t>Ogłoszenia</w:t>
      </w:r>
      <w:r w:rsidR="00154472" w:rsidRPr="003A5816">
        <w:rPr>
          <w:rFonts w:ascii="Franklin Gothic Book" w:hAnsi="Franklin Gothic Book"/>
        </w:rPr>
        <w:t xml:space="preserve"> </w:t>
      </w:r>
      <w:r w:rsidR="0048485B" w:rsidRPr="003A5816">
        <w:rPr>
          <w:rFonts w:ascii="Franklin Gothic Book" w:hAnsi="Franklin Gothic Book" w:cstheme="minorHAnsi"/>
        </w:rPr>
        <w:t xml:space="preserve">najpóźniej </w:t>
      </w:r>
      <w:r w:rsidR="0048485B" w:rsidRPr="003A5816">
        <w:rPr>
          <w:rFonts w:ascii="Franklin Gothic Book" w:hAnsi="Franklin Gothic Book" w:cstheme="minorHAnsi"/>
          <w:b/>
        </w:rPr>
        <w:t>na 4 dni</w:t>
      </w:r>
      <w:r w:rsidR="00AA592F" w:rsidRPr="003A5816">
        <w:rPr>
          <w:rFonts w:ascii="Franklin Gothic Book" w:hAnsi="Franklin Gothic Book" w:cstheme="minorHAnsi"/>
        </w:rPr>
        <w:t xml:space="preserve"> przed upływem</w:t>
      </w:r>
      <w:r w:rsidR="0048485B" w:rsidRPr="003A5816">
        <w:rPr>
          <w:rFonts w:ascii="Franklin Gothic Book" w:hAnsi="Franklin Gothic Book" w:cstheme="minorHAnsi"/>
        </w:rPr>
        <w:t xml:space="preserve"> terminu składania </w:t>
      </w:r>
      <w:r w:rsidR="0026783C" w:rsidRPr="003A5816">
        <w:rPr>
          <w:rFonts w:ascii="Franklin Gothic Book" w:hAnsi="Franklin Gothic Book" w:cstheme="minorHAnsi"/>
        </w:rPr>
        <w:t>O</w:t>
      </w:r>
      <w:r w:rsidR="0048485B" w:rsidRPr="003A5816">
        <w:rPr>
          <w:rFonts w:ascii="Franklin Gothic Book" w:hAnsi="Franklin Gothic Book" w:cstheme="minorHAnsi"/>
        </w:rPr>
        <w:t>fert.</w:t>
      </w:r>
      <w:r w:rsidR="00FC11C0" w:rsidRPr="003A5816">
        <w:rPr>
          <w:rFonts w:ascii="Franklin Gothic Book" w:hAnsi="Franklin Gothic Book" w:cstheme="minorHAnsi"/>
        </w:rPr>
        <w:t xml:space="preserve"> </w:t>
      </w:r>
    </w:p>
    <w:p w14:paraId="5B62322B" w14:textId="77777777" w:rsidR="00AF68BF" w:rsidRPr="003A5816" w:rsidRDefault="0048485B" w:rsidP="000912BE">
      <w:pPr>
        <w:pStyle w:val="Akapitzlist"/>
        <w:numPr>
          <w:ilvl w:val="0"/>
          <w:numId w:val="16"/>
        </w:numPr>
        <w:spacing w:before="120" w:after="120"/>
        <w:contextualSpacing w:val="0"/>
        <w:jc w:val="both"/>
        <w:rPr>
          <w:rFonts w:ascii="Franklin Gothic Book" w:hAnsi="Franklin Gothic Book" w:cstheme="minorHAnsi"/>
          <w:b/>
        </w:rPr>
      </w:pPr>
      <w:r w:rsidRPr="003A5816">
        <w:rPr>
          <w:rFonts w:ascii="Franklin Gothic Book" w:hAnsi="Franklin Gothic Book" w:cstheme="minorHAnsi"/>
        </w:rPr>
        <w:t>Zamawiający udzieli wyjaśnień</w:t>
      </w:r>
      <w:r w:rsidR="00353E3F" w:rsidRPr="003A5816">
        <w:rPr>
          <w:rFonts w:ascii="Franklin Gothic Book" w:hAnsi="Franklin Gothic Book" w:cstheme="minorHAnsi"/>
        </w:rPr>
        <w:t xml:space="preserve"> niezwłocznie</w:t>
      </w:r>
      <w:r w:rsidRPr="003A5816">
        <w:rPr>
          <w:rFonts w:ascii="Franklin Gothic Book" w:hAnsi="Franklin Gothic Book" w:cstheme="minorHAnsi"/>
        </w:rPr>
        <w:t xml:space="preserve">, nie później </w:t>
      </w:r>
      <w:r w:rsidR="00353E3F" w:rsidRPr="003A5816">
        <w:rPr>
          <w:rFonts w:ascii="Franklin Gothic Book" w:hAnsi="Franklin Gothic Book" w:cstheme="minorHAnsi"/>
        </w:rPr>
        <w:t xml:space="preserve">jednak </w:t>
      </w:r>
      <w:r w:rsidRPr="003A5816">
        <w:rPr>
          <w:rFonts w:ascii="Franklin Gothic Book" w:hAnsi="Franklin Gothic Book" w:cstheme="minorHAnsi"/>
        </w:rPr>
        <w:t xml:space="preserve">niż na </w:t>
      </w:r>
      <w:r w:rsidRPr="003A5816">
        <w:rPr>
          <w:rFonts w:ascii="Franklin Gothic Book" w:hAnsi="Franklin Gothic Book" w:cstheme="minorHAnsi"/>
          <w:b/>
        </w:rPr>
        <w:t>3 dni</w:t>
      </w:r>
      <w:r w:rsidRPr="003A5816">
        <w:rPr>
          <w:rFonts w:ascii="Franklin Gothic Book" w:hAnsi="Franklin Gothic Book" w:cstheme="minorHAnsi"/>
        </w:rPr>
        <w:t xml:space="preserve"> przed upływem terminu składania </w:t>
      </w:r>
      <w:r w:rsidR="0026783C" w:rsidRPr="003A5816">
        <w:rPr>
          <w:rFonts w:ascii="Franklin Gothic Book" w:hAnsi="Franklin Gothic Book" w:cstheme="minorHAnsi"/>
        </w:rPr>
        <w:t xml:space="preserve">Ofert </w:t>
      </w:r>
      <w:r w:rsidR="00353E3F" w:rsidRPr="003A5816">
        <w:rPr>
          <w:rFonts w:ascii="Franklin Gothic Book" w:hAnsi="Franklin Gothic Book" w:cstheme="minorHAnsi"/>
        </w:rPr>
        <w:t xml:space="preserve">na stronie internetowej Zamawiającego </w:t>
      </w:r>
      <w:r w:rsidR="00353E3F" w:rsidRPr="003A5816">
        <w:rPr>
          <w:rFonts w:ascii="Franklin Gothic Book" w:hAnsi="Franklin Gothic Book"/>
        </w:rPr>
        <w:t>wskazanej w Rozdziale I pkt. 2.</w:t>
      </w:r>
    </w:p>
    <w:p w14:paraId="612B8E1C" w14:textId="77777777" w:rsidR="00AF68BF" w:rsidRPr="003A5816" w:rsidRDefault="0048485B" w:rsidP="000912BE">
      <w:pPr>
        <w:pStyle w:val="Akapitzlist"/>
        <w:numPr>
          <w:ilvl w:val="0"/>
          <w:numId w:val="16"/>
        </w:numPr>
        <w:spacing w:before="120" w:after="120"/>
        <w:contextualSpacing w:val="0"/>
        <w:jc w:val="both"/>
        <w:rPr>
          <w:rFonts w:ascii="Franklin Gothic Book" w:hAnsi="Franklin Gothic Book" w:cstheme="minorHAnsi"/>
          <w:b/>
        </w:rPr>
      </w:pPr>
      <w:r w:rsidRPr="003A5816">
        <w:rPr>
          <w:rFonts w:ascii="Franklin Gothic Book" w:hAnsi="Franklin Gothic Book" w:cstheme="minorHAnsi"/>
        </w:rPr>
        <w:lastRenderedPageBreak/>
        <w:t>Treść zapytań bez ujawniania źródła wraz z wyjaśnieniami Zamawiający udostępni na stronie internetowej ENEA, na któ</w:t>
      </w:r>
      <w:r w:rsidR="003B6A15" w:rsidRPr="003A5816">
        <w:rPr>
          <w:rFonts w:ascii="Franklin Gothic Book" w:hAnsi="Franklin Gothic Book" w:cstheme="minorHAnsi"/>
        </w:rPr>
        <w:t xml:space="preserve">rej znajduje się informacja o </w:t>
      </w:r>
      <w:r w:rsidR="006B1154" w:rsidRPr="003A5816">
        <w:rPr>
          <w:rFonts w:ascii="Franklin Gothic Book" w:hAnsi="Franklin Gothic Book" w:cstheme="minorHAnsi"/>
        </w:rPr>
        <w:t>Ogłoszeniu</w:t>
      </w:r>
      <w:r w:rsidRPr="003A5816">
        <w:rPr>
          <w:rFonts w:ascii="Franklin Gothic Book" w:hAnsi="Franklin Gothic Book" w:cstheme="minorHAnsi"/>
        </w:rPr>
        <w:t>.</w:t>
      </w:r>
    </w:p>
    <w:p w14:paraId="5EF7B6FD" w14:textId="77777777" w:rsidR="00AF68BF" w:rsidRPr="003A5816" w:rsidRDefault="0048485B" w:rsidP="000912BE">
      <w:pPr>
        <w:pStyle w:val="Akapitzlist"/>
        <w:numPr>
          <w:ilvl w:val="0"/>
          <w:numId w:val="16"/>
        </w:numPr>
        <w:spacing w:before="120" w:after="120"/>
        <w:contextualSpacing w:val="0"/>
        <w:jc w:val="both"/>
        <w:rPr>
          <w:rFonts w:ascii="Franklin Gothic Book" w:hAnsi="Franklin Gothic Book" w:cstheme="minorHAnsi"/>
          <w:b/>
        </w:rPr>
      </w:pPr>
      <w:r w:rsidRPr="003A5816">
        <w:rPr>
          <w:rFonts w:ascii="Franklin Gothic Book" w:hAnsi="Franklin Gothic Book" w:cstheme="minorHAnsi"/>
        </w:rPr>
        <w:t xml:space="preserve">W przypadku wpływu pytań ze strony </w:t>
      </w:r>
      <w:r w:rsidR="004F4ACC" w:rsidRPr="003A5816">
        <w:rPr>
          <w:rFonts w:ascii="Franklin Gothic Book" w:hAnsi="Franklin Gothic Book" w:cstheme="minorHAnsi"/>
        </w:rPr>
        <w:t>Wykonawców</w:t>
      </w:r>
      <w:r w:rsidRPr="003A5816">
        <w:rPr>
          <w:rFonts w:ascii="Franklin Gothic Book" w:hAnsi="Franklin Gothic Book" w:cstheme="minorHAnsi"/>
        </w:rPr>
        <w:t xml:space="preserve"> po upływie terminu, w którym Zamawiający ma obowiązek udzielenia odpowiedzi, Zamawiający może udzielić wyjaśnień albo pozostawić wniosek bez rozpoznania.</w:t>
      </w:r>
    </w:p>
    <w:p w14:paraId="6033FA8C" w14:textId="77777777" w:rsidR="007D46BC" w:rsidRPr="003A5816" w:rsidRDefault="00AF68BF" w:rsidP="000912BE">
      <w:pPr>
        <w:pStyle w:val="Akapitzlist"/>
        <w:numPr>
          <w:ilvl w:val="0"/>
          <w:numId w:val="16"/>
        </w:numPr>
        <w:spacing w:before="120" w:after="120"/>
        <w:contextualSpacing w:val="0"/>
        <w:jc w:val="both"/>
        <w:rPr>
          <w:rFonts w:ascii="Franklin Gothic Book" w:hAnsi="Franklin Gothic Book" w:cstheme="minorHAnsi"/>
          <w:b/>
        </w:rPr>
      </w:pPr>
      <w:r w:rsidRPr="003A5816">
        <w:rPr>
          <w:rFonts w:ascii="Franklin Gothic Book" w:hAnsi="Franklin Gothic Book"/>
        </w:rPr>
        <w:t xml:space="preserve">Zamawiający może, </w:t>
      </w:r>
      <w:r w:rsidR="007D46BC" w:rsidRPr="003A5816">
        <w:rPr>
          <w:rFonts w:ascii="Franklin Gothic Book" w:hAnsi="Franklin Gothic Book"/>
        </w:rPr>
        <w:t xml:space="preserve">w każdym czasie, przed upływem terminu do składania </w:t>
      </w:r>
      <w:r w:rsidR="0026783C" w:rsidRPr="003A5816">
        <w:rPr>
          <w:rFonts w:ascii="Franklin Gothic Book" w:hAnsi="Franklin Gothic Book"/>
        </w:rPr>
        <w:t xml:space="preserve">Ofert </w:t>
      </w:r>
      <w:r w:rsidR="007D46BC" w:rsidRPr="003A5816">
        <w:rPr>
          <w:rFonts w:ascii="Franklin Gothic Book" w:hAnsi="Franklin Gothic Book"/>
        </w:rPr>
        <w:t>zmodyfikować treść</w:t>
      </w:r>
      <w:r w:rsidRPr="003A5816">
        <w:rPr>
          <w:rFonts w:ascii="Franklin Gothic Book" w:hAnsi="Franklin Gothic Book"/>
        </w:rPr>
        <w:t xml:space="preserve"> </w:t>
      </w:r>
      <w:r w:rsidR="006B1154" w:rsidRPr="003A5816">
        <w:rPr>
          <w:rFonts w:ascii="Franklin Gothic Book" w:hAnsi="Franklin Gothic Book"/>
        </w:rPr>
        <w:t>Ogłoszenia</w:t>
      </w:r>
      <w:r w:rsidRPr="003A5816">
        <w:rPr>
          <w:rFonts w:ascii="Franklin Gothic Book" w:hAnsi="Franklin Gothic Book"/>
        </w:rPr>
        <w:t xml:space="preserve">. Modyfikacja </w:t>
      </w:r>
      <w:r w:rsidR="006B1154" w:rsidRPr="003A5816">
        <w:rPr>
          <w:rFonts w:ascii="Franklin Gothic Book" w:hAnsi="Franklin Gothic Book"/>
        </w:rPr>
        <w:t>Ogłoszenia</w:t>
      </w:r>
      <w:r w:rsidR="00836118" w:rsidRPr="003A5816" w:rsidDel="00836118">
        <w:rPr>
          <w:rFonts w:ascii="Franklin Gothic Book" w:hAnsi="Franklin Gothic Book"/>
        </w:rPr>
        <w:t xml:space="preserve"> </w:t>
      </w:r>
      <w:r w:rsidRPr="003A5816">
        <w:rPr>
          <w:rFonts w:ascii="Franklin Gothic Book" w:hAnsi="Franklin Gothic Book"/>
        </w:rPr>
        <w:t>może również dotyczyć kryteriów oceny Ofert, a także warunków udziału w postepowaniu oraz sposobu oceny ich spełnienia</w:t>
      </w:r>
      <w:r w:rsidR="007D46BC" w:rsidRPr="003A5816">
        <w:rPr>
          <w:rFonts w:ascii="Franklin Gothic Book" w:hAnsi="Franklin Gothic Book"/>
        </w:rPr>
        <w:t>. Dokonana w ten sposób modyfikacja, która sta</w:t>
      </w:r>
      <w:r w:rsidR="00591DFC" w:rsidRPr="003A5816">
        <w:rPr>
          <w:rFonts w:ascii="Franklin Gothic Book" w:hAnsi="Franklin Gothic Book"/>
        </w:rPr>
        <w:t xml:space="preserve">nowić będzie integralną część </w:t>
      </w:r>
      <w:r w:rsidR="006B1154" w:rsidRPr="003A5816">
        <w:rPr>
          <w:rFonts w:ascii="Franklin Gothic Book" w:hAnsi="Franklin Gothic Book"/>
        </w:rPr>
        <w:t>Ogłoszenia</w:t>
      </w:r>
      <w:r w:rsidR="007D46BC" w:rsidRPr="003A5816">
        <w:rPr>
          <w:rFonts w:ascii="Franklin Gothic Book" w:hAnsi="Franklin Gothic Book"/>
        </w:rPr>
        <w:t xml:space="preserve">, zostanie udostępniona na stronie internetowej ENEA, na której znajduje się informacja o </w:t>
      </w:r>
      <w:r w:rsidR="006B1154" w:rsidRPr="003A5816">
        <w:rPr>
          <w:rFonts w:ascii="Franklin Gothic Book" w:hAnsi="Franklin Gothic Book"/>
        </w:rPr>
        <w:t>Ogłoszeni</w:t>
      </w:r>
      <w:r w:rsidR="00B137C7" w:rsidRPr="003A5816">
        <w:rPr>
          <w:rFonts w:ascii="Franklin Gothic Book" w:hAnsi="Franklin Gothic Book"/>
        </w:rPr>
        <w:t>u</w:t>
      </w:r>
      <w:r w:rsidR="007D46BC" w:rsidRPr="003A5816">
        <w:rPr>
          <w:rFonts w:ascii="Franklin Gothic Book" w:hAnsi="Franklin Gothic Book"/>
        </w:rPr>
        <w:t xml:space="preserve"> (Rozdział I pkt. 2).</w:t>
      </w:r>
    </w:p>
    <w:p w14:paraId="451FC99D" w14:textId="77777777" w:rsidR="00AF68BF" w:rsidRPr="003A5816" w:rsidRDefault="0048485B" w:rsidP="000912BE">
      <w:pPr>
        <w:pStyle w:val="Akapitzlist"/>
        <w:numPr>
          <w:ilvl w:val="0"/>
          <w:numId w:val="16"/>
        </w:numPr>
        <w:spacing w:before="120" w:after="120"/>
        <w:contextualSpacing w:val="0"/>
        <w:jc w:val="both"/>
        <w:rPr>
          <w:rFonts w:ascii="Franklin Gothic Book" w:hAnsi="Franklin Gothic Book" w:cstheme="minorHAnsi"/>
          <w:b/>
        </w:rPr>
      </w:pPr>
      <w:r w:rsidRPr="003A5816">
        <w:rPr>
          <w:rFonts w:ascii="Franklin Gothic Book" w:hAnsi="Franklin Gothic Book" w:cstheme="minorHAnsi"/>
        </w:rPr>
        <w:t>Zamawiający może przed</w:t>
      </w:r>
      <w:r w:rsidR="004869A6" w:rsidRPr="003A5816">
        <w:rPr>
          <w:rFonts w:ascii="Franklin Gothic Book" w:hAnsi="Franklin Gothic Book" w:cstheme="minorHAnsi"/>
        </w:rPr>
        <w:t>łużyć termin składania Ofert przy uwzględnieniu</w:t>
      </w:r>
      <w:r w:rsidRPr="003A5816">
        <w:rPr>
          <w:rFonts w:ascii="Franklin Gothic Book" w:hAnsi="Franklin Gothic Book" w:cstheme="minorHAnsi"/>
        </w:rPr>
        <w:t xml:space="preserve"> czasu niezbędnego do wprowadzenia w ofertach zmian wynikających z modyfikacji treści </w:t>
      </w:r>
      <w:r w:rsidR="006B1154" w:rsidRPr="003A5816">
        <w:rPr>
          <w:rFonts w:ascii="Franklin Gothic Book" w:hAnsi="Franklin Gothic Book"/>
        </w:rPr>
        <w:t>Ogłoszenia</w:t>
      </w:r>
      <w:r w:rsidRPr="003A5816">
        <w:rPr>
          <w:rFonts w:ascii="Franklin Gothic Book" w:hAnsi="Franklin Gothic Book" w:cstheme="minorHAnsi"/>
        </w:rPr>
        <w:t xml:space="preserve">, jednak nie mniej niż o </w:t>
      </w:r>
      <w:r w:rsidRPr="003A5816">
        <w:rPr>
          <w:rFonts w:ascii="Franklin Gothic Book" w:hAnsi="Franklin Gothic Book" w:cstheme="minorHAnsi"/>
          <w:b/>
        </w:rPr>
        <w:t>3 dni</w:t>
      </w:r>
      <w:r w:rsidR="00C46FB1" w:rsidRPr="003A5816">
        <w:rPr>
          <w:rFonts w:ascii="Franklin Gothic Book" w:hAnsi="Franklin Gothic Book" w:cstheme="minorHAnsi"/>
          <w:b/>
        </w:rPr>
        <w:t xml:space="preserve"> robocze</w:t>
      </w:r>
      <w:r w:rsidRPr="003A5816">
        <w:rPr>
          <w:rFonts w:ascii="Franklin Gothic Book" w:hAnsi="Franklin Gothic Book" w:cstheme="minorHAnsi"/>
        </w:rPr>
        <w:t>.</w:t>
      </w:r>
    </w:p>
    <w:p w14:paraId="6F86766E" w14:textId="77777777" w:rsidR="00F53D5B" w:rsidRPr="003A5816" w:rsidRDefault="00EF45AA" w:rsidP="000912BE">
      <w:pPr>
        <w:pStyle w:val="Akapitzlist"/>
        <w:numPr>
          <w:ilvl w:val="0"/>
          <w:numId w:val="16"/>
        </w:numPr>
        <w:spacing w:before="120" w:after="120"/>
        <w:contextualSpacing w:val="0"/>
        <w:jc w:val="both"/>
        <w:rPr>
          <w:rFonts w:ascii="Franklin Gothic Book" w:hAnsi="Franklin Gothic Book" w:cstheme="minorHAnsi"/>
          <w:b/>
        </w:rPr>
      </w:pPr>
      <w:r w:rsidRPr="003A5816">
        <w:rPr>
          <w:rFonts w:ascii="Franklin Gothic Book" w:hAnsi="Franklin Gothic Book" w:cstheme="minorHAnsi"/>
        </w:rPr>
        <w:t>W przedmiotowym postę</w:t>
      </w:r>
      <w:r w:rsidR="0048485B" w:rsidRPr="003A5816">
        <w:rPr>
          <w:rFonts w:ascii="Franklin Gothic Book" w:hAnsi="Franklin Gothic Book" w:cstheme="minorHAnsi"/>
        </w:rPr>
        <w:t xml:space="preserve">powaniu </w:t>
      </w:r>
      <w:r w:rsidR="00453E3B" w:rsidRPr="003A5816">
        <w:rPr>
          <w:rFonts w:ascii="Franklin Gothic Book" w:hAnsi="Franklin Gothic Book" w:cstheme="minorHAnsi"/>
        </w:rPr>
        <w:t>wszystkie</w:t>
      </w:r>
      <w:r w:rsidR="00AF68BF" w:rsidRPr="003A5816">
        <w:rPr>
          <w:rFonts w:ascii="Franklin Gothic Book" w:hAnsi="Franklin Gothic Book" w:cstheme="minorHAnsi"/>
        </w:rPr>
        <w:t xml:space="preserve"> informacje Zamawiający i </w:t>
      </w:r>
      <w:r w:rsidR="0085460F" w:rsidRPr="003A5816">
        <w:rPr>
          <w:rFonts w:ascii="Franklin Gothic Book" w:hAnsi="Franklin Gothic Book" w:cstheme="minorHAnsi"/>
        </w:rPr>
        <w:t>Wykonawca</w:t>
      </w:r>
      <w:r w:rsidR="0048485B" w:rsidRPr="003A5816">
        <w:rPr>
          <w:rFonts w:ascii="Franklin Gothic Book" w:hAnsi="Franklin Gothic Book" w:cstheme="minorHAnsi"/>
        </w:rPr>
        <w:t xml:space="preserve"> przekazują pisemnie lub drogą elektroniczną.</w:t>
      </w:r>
    </w:p>
    <w:p w14:paraId="147A5778" w14:textId="77777777" w:rsidR="009D4427" w:rsidRPr="003A5816" w:rsidRDefault="00552D1D" w:rsidP="000912BE">
      <w:pPr>
        <w:pStyle w:val="Akapitzlist"/>
        <w:numPr>
          <w:ilvl w:val="0"/>
          <w:numId w:val="16"/>
        </w:numPr>
        <w:spacing w:before="120" w:after="120"/>
        <w:contextualSpacing w:val="0"/>
        <w:jc w:val="both"/>
        <w:rPr>
          <w:rFonts w:ascii="Franklin Gothic Book" w:hAnsi="Franklin Gothic Book" w:cstheme="minorHAnsi"/>
          <w:b/>
        </w:rPr>
      </w:pPr>
      <w:r w:rsidRPr="003A5816">
        <w:rPr>
          <w:rFonts w:ascii="Franklin Gothic Book" w:hAnsi="Franklin Gothic Book" w:cstheme="minorHAnsi"/>
        </w:rPr>
        <w:t>Jeżeli Zamawiający lub Wykonawca</w:t>
      </w:r>
      <w:r w:rsidR="00122B72" w:rsidRPr="003A5816">
        <w:rPr>
          <w:rFonts w:ascii="Franklin Gothic Book" w:hAnsi="Franklin Gothic Book"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3A5816" w14:paraId="132AF104" w14:textId="77777777" w:rsidTr="003A27A8">
        <w:tc>
          <w:tcPr>
            <w:tcW w:w="10054" w:type="dxa"/>
            <w:shd w:val="clear" w:color="auto" w:fill="D9D9D9" w:themeFill="background1" w:themeFillShade="D9"/>
          </w:tcPr>
          <w:p w14:paraId="53E855A8" w14:textId="77777777" w:rsidR="00A75AE1" w:rsidRPr="003A5816" w:rsidRDefault="00A75AE1" w:rsidP="003F7FA4">
            <w:pPr>
              <w:pStyle w:val="Nagwek1"/>
              <w:spacing w:before="40" w:after="40"/>
              <w:jc w:val="left"/>
              <w:rPr>
                <w:rFonts w:ascii="Franklin Gothic Book" w:hAnsi="Franklin Gothic Book"/>
                <w:sz w:val="22"/>
                <w:szCs w:val="22"/>
              </w:rPr>
            </w:pPr>
            <w:bookmarkStart w:id="7" w:name="_Toc19239456"/>
            <w:r w:rsidRPr="003A5816">
              <w:rPr>
                <w:rFonts w:ascii="Franklin Gothic Book" w:hAnsi="Franklin Gothic Book"/>
                <w:sz w:val="22"/>
                <w:szCs w:val="22"/>
              </w:rPr>
              <w:t xml:space="preserve">ROZDZIAŁ </w:t>
            </w:r>
            <w:r w:rsidR="00230853" w:rsidRPr="003A5816">
              <w:rPr>
                <w:rFonts w:ascii="Franklin Gothic Book" w:hAnsi="Franklin Gothic Book"/>
                <w:sz w:val="22"/>
                <w:szCs w:val="22"/>
              </w:rPr>
              <w:t>VI</w:t>
            </w:r>
            <w:r w:rsidRPr="003A5816">
              <w:rPr>
                <w:rFonts w:ascii="Franklin Gothic Book" w:hAnsi="Franklin Gothic Book"/>
                <w:sz w:val="22"/>
                <w:szCs w:val="22"/>
              </w:rPr>
              <w:t xml:space="preserve">I – </w:t>
            </w:r>
            <w:r w:rsidR="003F7FA4" w:rsidRPr="003A5816">
              <w:rPr>
                <w:rFonts w:ascii="Franklin Gothic Book" w:hAnsi="Franklin Gothic Book"/>
                <w:sz w:val="22"/>
                <w:szCs w:val="22"/>
              </w:rPr>
              <w:t>Wadium</w:t>
            </w:r>
            <w:bookmarkEnd w:id="7"/>
          </w:p>
        </w:tc>
      </w:tr>
    </w:tbl>
    <w:p w14:paraId="77A3B49F" w14:textId="77777777" w:rsidR="00FC758C" w:rsidRPr="003A5816" w:rsidRDefault="009E38E4" w:rsidP="000912BE">
      <w:pPr>
        <w:pStyle w:val="Akapitzlist"/>
        <w:numPr>
          <w:ilvl w:val="0"/>
          <w:numId w:val="15"/>
        </w:numPr>
        <w:spacing w:before="120" w:after="120"/>
        <w:contextualSpacing w:val="0"/>
        <w:jc w:val="both"/>
        <w:rPr>
          <w:rFonts w:ascii="Franklin Gothic Book" w:eastAsia="Times New Roman" w:hAnsi="Franklin Gothic Book" w:cstheme="minorHAnsi"/>
          <w:b/>
          <w:lang w:eastAsia="pl-PL"/>
        </w:rPr>
      </w:pPr>
      <w:r w:rsidRPr="003A5816">
        <w:rPr>
          <w:rFonts w:ascii="Franklin Gothic Book" w:eastAsia="Times New Roman" w:hAnsi="Franklin Gothic Book" w:cstheme="minorHAnsi"/>
          <w:b/>
          <w:lang w:eastAsia="pl-PL"/>
        </w:rPr>
        <w:t>Wadium:</w:t>
      </w:r>
      <w:r w:rsidR="00FC758C" w:rsidRPr="003A5816">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137C7" w:rsidRPr="003A5816">
            <w:rPr>
              <w:rFonts w:ascii="Franklin Gothic Book" w:eastAsia="Times New Roman" w:hAnsi="Franklin Gothic Book" w:cstheme="minorHAnsi"/>
              <w:b/>
              <w:lang w:eastAsia="pl-PL"/>
            </w:rPr>
            <w:t>jest wymagane</w:t>
          </w:r>
        </w:sdtContent>
      </w:sdt>
    </w:p>
    <w:p w14:paraId="5E5533C4" w14:textId="77777777" w:rsidR="00EA4DF5" w:rsidRPr="003A5816" w:rsidRDefault="001C4D89"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A5816">
        <w:rPr>
          <w:rFonts w:ascii="Franklin Gothic Book" w:eastAsia="Times New Roman" w:hAnsi="Franklin Gothic Book" w:cstheme="minorHAnsi"/>
          <w:lang w:eastAsia="pl-PL"/>
        </w:rPr>
        <w:t>Punkty 3-7</w:t>
      </w:r>
      <w:r w:rsidR="00EA4DF5" w:rsidRPr="003A5816">
        <w:rPr>
          <w:rFonts w:ascii="Franklin Gothic Book" w:eastAsia="Times New Roman" w:hAnsi="Franklin Gothic Book" w:cstheme="minorHAnsi"/>
          <w:lang w:eastAsia="pl-PL"/>
        </w:rPr>
        <w:t xml:space="preserve"> dotyczą tylko sytuacji kiedy wadium jest wymagane.</w:t>
      </w:r>
    </w:p>
    <w:p w14:paraId="05AFD7B9" w14:textId="5B3A7139" w:rsidR="001C4D89" w:rsidRPr="003A5816" w:rsidRDefault="001C4D89"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A5816">
        <w:rPr>
          <w:rFonts w:ascii="Franklin Gothic Book" w:eastAsia="Times New Roman" w:hAnsi="Franklin Gothic Book" w:cstheme="minorHAnsi"/>
          <w:lang w:eastAsia="pl-PL"/>
        </w:rPr>
        <w:t xml:space="preserve">Wykonawcy składający Oferty przed upływem terminu składania </w:t>
      </w:r>
      <w:r w:rsidR="0026783C" w:rsidRPr="003A5816">
        <w:rPr>
          <w:rFonts w:ascii="Franklin Gothic Book" w:eastAsia="Times New Roman" w:hAnsi="Franklin Gothic Book" w:cstheme="minorHAnsi"/>
          <w:lang w:eastAsia="pl-PL"/>
        </w:rPr>
        <w:t>O</w:t>
      </w:r>
      <w:r w:rsidRPr="003A5816">
        <w:rPr>
          <w:rFonts w:ascii="Franklin Gothic Book" w:eastAsia="Times New Roman" w:hAnsi="Franklin Gothic Book" w:cstheme="minorHAnsi"/>
          <w:lang w:eastAsia="pl-PL"/>
        </w:rPr>
        <w:t>fert muszą wnieść wadium w wysokości:</w:t>
      </w:r>
      <w:r w:rsidR="00086800" w:rsidRPr="003A5816">
        <w:rPr>
          <w:rFonts w:ascii="Franklin Gothic Book" w:eastAsia="Times New Roman" w:hAnsi="Franklin Gothic Book" w:cstheme="minorHAnsi"/>
          <w:lang w:eastAsia="pl-PL"/>
        </w:rPr>
        <w:t xml:space="preserve"> </w:t>
      </w:r>
      <w:sdt>
        <w:sdtPr>
          <w:rPr>
            <w:rFonts w:ascii="Franklin Gothic Book" w:hAnsi="Franklin Gothic Book"/>
            <w:lang w:eastAsia="pl-PL"/>
          </w:rPr>
          <w:id w:val="821779351"/>
          <w:lock w:val="sdtLocked"/>
          <w:placeholder>
            <w:docPart w:val="DefaultPlaceholder_1081868574"/>
          </w:placeholder>
        </w:sdtPr>
        <w:sdtEndPr/>
        <w:sdtContent>
          <w:r w:rsidR="00395105" w:rsidRPr="003A5816">
            <w:rPr>
              <w:rFonts w:ascii="Franklin Gothic Book" w:hAnsi="Franklin Gothic Book"/>
              <w:b/>
              <w:lang w:eastAsia="pl-PL"/>
            </w:rPr>
            <w:t>15 000</w:t>
          </w:r>
        </w:sdtContent>
      </w:sdt>
      <w:r w:rsidR="00BB6FD3" w:rsidRPr="003A5816">
        <w:rPr>
          <w:rFonts w:ascii="Franklin Gothic Book" w:eastAsia="Times New Roman" w:hAnsi="Franklin Gothic Book" w:cstheme="minorHAnsi"/>
          <w:b/>
          <w:lang w:eastAsia="pl-PL"/>
        </w:rPr>
        <w:t xml:space="preserve"> </w:t>
      </w:r>
      <w:r w:rsidRPr="003A5816">
        <w:rPr>
          <w:rFonts w:ascii="Franklin Gothic Book" w:eastAsia="Times New Roman" w:hAnsi="Franklin Gothic Book" w:cstheme="minorHAnsi"/>
          <w:lang w:eastAsia="pl-PL"/>
        </w:rPr>
        <w:t xml:space="preserve">zł (słownie: </w:t>
      </w:r>
      <w:r w:rsidR="005B1138" w:rsidRPr="003A5816">
        <w:rPr>
          <w:rFonts w:ascii="Franklin Gothic Book" w:eastAsia="Times New Roman" w:hAnsi="Franklin Gothic Book" w:cstheme="minorHAnsi"/>
          <w:lang w:eastAsia="pl-PL"/>
        </w:rPr>
        <w:t>pię</w:t>
      </w:r>
      <w:r w:rsidR="006D375A" w:rsidRPr="003A5816">
        <w:rPr>
          <w:rFonts w:ascii="Franklin Gothic Book" w:eastAsia="Times New Roman" w:hAnsi="Franklin Gothic Book" w:cstheme="minorHAnsi"/>
          <w:lang w:eastAsia="pl-PL"/>
        </w:rPr>
        <w:t>tnaście</w:t>
      </w:r>
      <w:r w:rsidR="005B1138" w:rsidRPr="003A5816">
        <w:rPr>
          <w:rFonts w:ascii="Franklin Gothic Book" w:eastAsia="Times New Roman" w:hAnsi="Franklin Gothic Book" w:cstheme="minorHAnsi"/>
          <w:lang w:eastAsia="pl-PL"/>
        </w:rPr>
        <w:t xml:space="preserve"> </w:t>
      </w:r>
      <w:r w:rsidR="006D6506" w:rsidRPr="003A5816">
        <w:rPr>
          <w:rFonts w:ascii="Franklin Gothic Book" w:eastAsia="Times New Roman" w:hAnsi="Franklin Gothic Book" w:cstheme="minorHAnsi"/>
          <w:lang w:eastAsia="pl-PL"/>
        </w:rPr>
        <w:t xml:space="preserve">tysięcy </w:t>
      </w:r>
      <w:r w:rsidRPr="003A5816">
        <w:rPr>
          <w:rFonts w:ascii="Franklin Gothic Book" w:eastAsia="Times New Roman" w:hAnsi="Franklin Gothic Book" w:cstheme="minorHAnsi"/>
          <w:lang w:eastAsia="pl-PL"/>
        </w:rPr>
        <w:t>złotych)</w:t>
      </w:r>
      <w:r w:rsidR="00086800" w:rsidRPr="003A5816">
        <w:rPr>
          <w:rFonts w:ascii="Franklin Gothic Book" w:eastAsia="Times New Roman" w:hAnsi="Franklin Gothic Book" w:cstheme="minorHAnsi"/>
          <w:lang w:eastAsia="pl-PL"/>
        </w:rPr>
        <w:t>.</w:t>
      </w:r>
      <w:r w:rsidR="007B2CA4" w:rsidRPr="003A5816">
        <w:rPr>
          <w:rFonts w:ascii="Franklin Gothic Book" w:eastAsia="Times New Roman" w:hAnsi="Franklin Gothic Book" w:cstheme="minorHAnsi"/>
          <w:b/>
          <w:lang w:eastAsia="pl-PL"/>
        </w:rPr>
        <w:t xml:space="preserve"> Wniesienie wadium jest warunkiem wejścia umowy </w:t>
      </w:r>
      <w:r w:rsidR="00FF0D4D" w:rsidRPr="003A5816">
        <w:rPr>
          <w:rFonts w:ascii="Franklin Gothic Book" w:eastAsia="Times New Roman" w:hAnsi="Franklin Gothic Book" w:cstheme="minorHAnsi"/>
          <w:b/>
          <w:lang w:eastAsia="pl-PL"/>
        </w:rPr>
        <w:br/>
      </w:r>
      <w:r w:rsidR="007B2CA4" w:rsidRPr="003A5816">
        <w:rPr>
          <w:rFonts w:ascii="Franklin Gothic Book" w:eastAsia="Times New Roman" w:hAnsi="Franklin Gothic Book" w:cstheme="minorHAnsi"/>
          <w:b/>
          <w:lang w:eastAsia="pl-PL"/>
        </w:rPr>
        <w:t>w życie.</w:t>
      </w:r>
    </w:p>
    <w:p w14:paraId="45F38ECD" w14:textId="77777777" w:rsidR="00586A3B" w:rsidRPr="003A5816" w:rsidRDefault="00586A3B" w:rsidP="000912BE">
      <w:pPr>
        <w:numPr>
          <w:ilvl w:val="0"/>
          <w:numId w:val="15"/>
        </w:numPr>
        <w:spacing w:line="360"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Wadium wnoszone jest przed upływem terminu składania Ofert, w jednej z poniższych form, zgodnie z wyborem Wykonawcy:</w:t>
      </w:r>
    </w:p>
    <w:p w14:paraId="2BBA29F6" w14:textId="77777777" w:rsidR="00586A3B" w:rsidRPr="003A5816" w:rsidRDefault="00586A3B" w:rsidP="000912BE">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pieniądzu - na rachunek bankowy wskazany przez Zamawiającego;</w:t>
      </w:r>
    </w:p>
    <w:p w14:paraId="1FE893E4" w14:textId="77777777" w:rsidR="00586A3B" w:rsidRPr="003A5816" w:rsidRDefault="00586A3B" w:rsidP="000912BE">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gwarancji bankowej;</w:t>
      </w:r>
    </w:p>
    <w:p w14:paraId="387E5D48" w14:textId="77777777" w:rsidR="00586A3B" w:rsidRPr="003A5816" w:rsidRDefault="00586A3B" w:rsidP="000912BE">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gwarancji ubezpieczeniowej</w:t>
      </w:r>
      <w:r w:rsidR="001D0747" w:rsidRPr="003A5816">
        <w:rPr>
          <w:rFonts w:ascii="Franklin Gothic Book" w:eastAsiaTheme="minorHAnsi" w:hAnsi="Franklin Gothic Book" w:cs="Arial"/>
          <w:sz w:val="22"/>
          <w:szCs w:val="22"/>
          <w:lang w:eastAsia="en-US"/>
        </w:rPr>
        <w:t>.</w:t>
      </w:r>
    </w:p>
    <w:p w14:paraId="62CD699F" w14:textId="4D14F4E3" w:rsidR="00B00A72" w:rsidRPr="003A5816" w:rsidRDefault="00A556B1"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cstheme="minorHAnsi"/>
        </w:rPr>
        <w:t>Wykonawca wnosi wadium w pieniądzu: przelew na ko</w:t>
      </w:r>
      <w:r w:rsidR="00B00A72" w:rsidRPr="003A5816">
        <w:rPr>
          <w:rFonts w:ascii="Franklin Gothic Book" w:hAnsi="Franklin Gothic Book" w:cstheme="minorHAnsi"/>
        </w:rPr>
        <w:t xml:space="preserve">nto </w:t>
      </w:r>
      <w:r w:rsidR="00D24A1C" w:rsidRPr="003A5816">
        <w:rPr>
          <w:rFonts w:ascii="Franklin Gothic Book" w:hAnsi="Franklin Gothic Book" w:cstheme="minorHAnsi"/>
        </w:rPr>
        <w:t>Enea Elektrownia Połaniec</w:t>
      </w:r>
      <w:r w:rsidR="00290FBF" w:rsidRPr="003A5816">
        <w:rPr>
          <w:rFonts w:ascii="Franklin Gothic Book" w:hAnsi="Franklin Gothic Book" w:cstheme="minorHAnsi"/>
        </w:rPr>
        <w:t xml:space="preserve"> S.A.</w:t>
      </w:r>
      <w:r w:rsidR="00B00A72" w:rsidRPr="003A5816">
        <w:rPr>
          <w:rFonts w:ascii="Franklin Gothic Book" w:hAnsi="Franklin Gothic Book" w:cstheme="minorHAnsi"/>
        </w:rPr>
        <w:t xml:space="preserve"> </w:t>
      </w:r>
      <w:r w:rsidRPr="003A5816">
        <w:rPr>
          <w:rFonts w:ascii="Franklin Gothic Book" w:hAnsi="Franklin Gothic Book" w:cstheme="minorHAnsi"/>
        </w:rPr>
        <w:t xml:space="preserve">w Zawadzie, Bank </w:t>
      </w:r>
      <w:r w:rsidRPr="003A5816">
        <w:rPr>
          <w:rFonts w:ascii="Franklin Gothic Book" w:hAnsi="Franklin Gothic Book" w:cstheme="minorHAnsi"/>
          <w:b/>
        </w:rPr>
        <w:t>PKO BP</w:t>
      </w:r>
      <w:r w:rsidRPr="003A5816">
        <w:rPr>
          <w:rFonts w:ascii="Franklin Gothic Book" w:hAnsi="Franklin Gothic Book" w:cstheme="minorHAnsi"/>
        </w:rPr>
        <w:t xml:space="preserve"> nr konta:</w:t>
      </w:r>
      <w:r w:rsidR="00290FBF" w:rsidRPr="003A5816">
        <w:rPr>
          <w:rFonts w:ascii="Franklin Gothic Book" w:hAnsi="Franklin Gothic Book" w:cstheme="minorHAnsi"/>
        </w:rPr>
        <w:t>[</w:t>
      </w:r>
      <w:hyperlink r:id="rId18" w:history="1">
        <w:r w:rsidR="00793AB0" w:rsidRPr="003A5816">
          <w:rPr>
            <w:rStyle w:val="Hipercze"/>
            <w:rFonts w:ascii="Franklin Gothic Book" w:hAnsi="Franklin Gothic Book" w:cs="Tahoma"/>
          </w:rPr>
          <w:t>41 1020 1026 0000 1102 0296 1845</w:t>
        </w:r>
      </w:hyperlink>
      <w:r w:rsidR="00290FBF" w:rsidRPr="003A5816">
        <w:rPr>
          <w:rFonts w:ascii="Franklin Gothic Book" w:hAnsi="Franklin Gothic Book" w:cstheme="minorHAnsi"/>
        </w:rPr>
        <w:t>]</w:t>
      </w:r>
      <w:r w:rsidRPr="003A5816">
        <w:rPr>
          <w:rFonts w:ascii="Franklin Gothic Book" w:hAnsi="Franklin Gothic Book" w:cstheme="minorHAnsi"/>
        </w:rPr>
        <w:t>. Na przelewie należy umieścić informację: „Wadium – nr sygn.</w:t>
      </w:r>
      <w:r w:rsidR="00290FBF" w:rsidRPr="003A5816">
        <w:rPr>
          <w:rFonts w:ascii="Franklin Gothic Book" w:hAnsi="Franklin Gothic Book" w:cstheme="minorHAnsi"/>
          <w:b/>
          <w:color w:val="0070C0"/>
        </w:rPr>
        <w:t>[</w:t>
      </w:r>
      <w:r w:rsidR="005E1F50" w:rsidRPr="003A5816">
        <w:rPr>
          <w:rFonts w:ascii="Franklin Gothic Book" w:hAnsi="Franklin Gothic Book"/>
        </w:rPr>
        <w:t>4100/JW00/31/KZ/2020/0000061683</w:t>
      </w:r>
      <w:r w:rsidR="00841992" w:rsidRPr="003A5816">
        <w:rPr>
          <w:rFonts w:ascii="Franklin Gothic Book" w:hAnsi="Franklin Gothic Book"/>
        </w:rPr>
        <w:t>]</w:t>
      </w:r>
      <w:r w:rsidRPr="003A5816">
        <w:rPr>
          <w:rFonts w:ascii="Franklin Gothic Book" w:hAnsi="Franklin Gothic Book" w:cstheme="minorHAnsi"/>
        </w:rPr>
        <w:t>.</w:t>
      </w:r>
    </w:p>
    <w:p w14:paraId="7D59EA20" w14:textId="77777777" w:rsidR="000F3924" w:rsidRPr="003A5816" w:rsidRDefault="000F3924"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cstheme="minorHAnsi"/>
        </w:rPr>
        <w:t xml:space="preserve">W przypadku, gdy wadium zostanie wniesione przelewem Wykonawca dołącza do </w:t>
      </w:r>
      <w:r w:rsidR="0026783C" w:rsidRPr="003A5816">
        <w:rPr>
          <w:rFonts w:ascii="Franklin Gothic Book" w:hAnsi="Franklin Gothic Book" w:cstheme="minorHAnsi"/>
        </w:rPr>
        <w:t>O</w:t>
      </w:r>
      <w:r w:rsidRPr="003A5816">
        <w:rPr>
          <w:rFonts w:ascii="Franklin Gothic Book" w:hAnsi="Franklin Gothic Book" w:cstheme="minorHAnsi"/>
        </w:rPr>
        <w:t xml:space="preserve">ferty oryginał bądź kserokopię przelewu. W pozostałych przypadkach (bezgotówkowe formy wniesienia wadium) wymagane jest dołączenie do </w:t>
      </w:r>
      <w:r w:rsidR="0026783C" w:rsidRPr="003A5816">
        <w:rPr>
          <w:rFonts w:ascii="Franklin Gothic Book" w:hAnsi="Franklin Gothic Book" w:cstheme="minorHAnsi"/>
        </w:rPr>
        <w:t>O</w:t>
      </w:r>
      <w:r w:rsidRPr="003A5816">
        <w:rPr>
          <w:rFonts w:ascii="Franklin Gothic Book" w:hAnsi="Franklin Gothic Book" w:cstheme="minorHAnsi"/>
        </w:rPr>
        <w:t>ferty kopię dokumentu wystawionego na rzecz Zamawiającego.</w:t>
      </w:r>
    </w:p>
    <w:p w14:paraId="7D77C701" w14:textId="77777777" w:rsidR="00B00A72" w:rsidRPr="003A5816" w:rsidRDefault="00A556B1"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771A7B74" w14:textId="77777777" w:rsidR="00B00A72" w:rsidRPr="003A5816"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A5816">
        <w:rPr>
          <w:rFonts w:ascii="Franklin Gothic Book" w:hAnsi="Franklin Gothic Book" w:cstheme="minorHAnsi"/>
        </w:rPr>
        <w:t xml:space="preserve">upłynął termin związania </w:t>
      </w:r>
      <w:r w:rsidR="00652B4B" w:rsidRPr="003A5816">
        <w:rPr>
          <w:rFonts w:ascii="Franklin Gothic Book" w:hAnsi="Franklin Gothic Book" w:cstheme="minorHAnsi"/>
        </w:rPr>
        <w:t>O</w:t>
      </w:r>
      <w:r w:rsidRPr="003A5816">
        <w:rPr>
          <w:rFonts w:ascii="Franklin Gothic Book" w:hAnsi="Franklin Gothic Book" w:cstheme="minorHAnsi"/>
        </w:rPr>
        <w:t>fertą,</w:t>
      </w:r>
    </w:p>
    <w:p w14:paraId="4DFF085A" w14:textId="77777777" w:rsidR="00B00A72" w:rsidRPr="003A5816"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A5816">
        <w:rPr>
          <w:rFonts w:ascii="Franklin Gothic Book" w:hAnsi="Franklin Gothic Book" w:cstheme="minorHAnsi"/>
        </w:rPr>
        <w:t>zawarto umowę w sprawie zamówienia i wniesiono wymagane zabezpieczenie należytego jej wykonania,</w:t>
      </w:r>
    </w:p>
    <w:p w14:paraId="4BF03E3C" w14:textId="77777777" w:rsidR="00F352E2" w:rsidRPr="003A5816"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A5816">
        <w:rPr>
          <w:rFonts w:ascii="Franklin Gothic Book" w:hAnsi="Franklin Gothic Book" w:cstheme="minorHAnsi"/>
        </w:rPr>
        <w:t xml:space="preserve">Zamawiający unieważnił postępowanie, </w:t>
      </w:r>
    </w:p>
    <w:p w14:paraId="5A905FF5" w14:textId="77777777" w:rsidR="00B00A72" w:rsidRPr="003A5816"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A5816">
        <w:rPr>
          <w:rFonts w:ascii="Franklin Gothic Book" w:hAnsi="Franklin Gothic Book" w:cstheme="minorHAnsi"/>
        </w:rPr>
        <w:lastRenderedPageBreak/>
        <w:t xml:space="preserve">na wniosek Wykonawcy, który wycofał </w:t>
      </w:r>
      <w:r w:rsidR="00652B4B" w:rsidRPr="003A5816">
        <w:rPr>
          <w:rFonts w:ascii="Franklin Gothic Book" w:hAnsi="Franklin Gothic Book" w:cstheme="minorHAnsi"/>
        </w:rPr>
        <w:t>O</w:t>
      </w:r>
      <w:r w:rsidRPr="003A5816">
        <w:rPr>
          <w:rFonts w:ascii="Franklin Gothic Book" w:hAnsi="Franklin Gothic Book" w:cstheme="minorHAnsi"/>
        </w:rPr>
        <w:t xml:space="preserve">fertę przed terminem składania </w:t>
      </w:r>
      <w:r w:rsidR="00652B4B" w:rsidRPr="003A5816">
        <w:rPr>
          <w:rFonts w:ascii="Franklin Gothic Book" w:hAnsi="Franklin Gothic Book" w:cstheme="minorHAnsi"/>
        </w:rPr>
        <w:t>O</w:t>
      </w:r>
      <w:r w:rsidRPr="003A5816">
        <w:rPr>
          <w:rFonts w:ascii="Franklin Gothic Book" w:hAnsi="Franklin Gothic Book" w:cstheme="minorHAnsi"/>
        </w:rPr>
        <w:t>fert</w:t>
      </w:r>
      <w:r w:rsidR="0029638F" w:rsidRPr="003A5816">
        <w:rPr>
          <w:rFonts w:ascii="Franklin Gothic Book" w:hAnsi="Franklin Gothic Book" w:cstheme="minorHAnsi"/>
        </w:rPr>
        <w:t>,</w:t>
      </w:r>
      <w:r w:rsidRPr="003A5816">
        <w:rPr>
          <w:rFonts w:ascii="Franklin Gothic Book" w:hAnsi="Franklin Gothic Book" w:cstheme="minorHAnsi"/>
        </w:rPr>
        <w:t xml:space="preserve"> lub którego </w:t>
      </w:r>
      <w:r w:rsidR="00652B4B" w:rsidRPr="003A5816">
        <w:rPr>
          <w:rFonts w:ascii="Franklin Gothic Book" w:hAnsi="Franklin Gothic Book" w:cstheme="minorHAnsi"/>
        </w:rPr>
        <w:t>O</w:t>
      </w:r>
      <w:r w:rsidRPr="003A5816">
        <w:rPr>
          <w:rFonts w:ascii="Franklin Gothic Book" w:hAnsi="Franklin Gothic Book" w:cstheme="minorHAnsi"/>
        </w:rPr>
        <w:t>ferta została odrzucona.</w:t>
      </w:r>
    </w:p>
    <w:p w14:paraId="6FBE23E0" w14:textId="77777777" w:rsidR="00B00A72" w:rsidRPr="003A5816" w:rsidRDefault="00A556B1"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cstheme="minorHAnsi"/>
        </w:rPr>
        <w:t xml:space="preserve">Zamawiający zatrzyma wadium jeżeli Wykonawca, którego </w:t>
      </w:r>
      <w:r w:rsidR="00652B4B" w:rsidRPr="003A5816">
        <w:rPr>
          <w:rFonts w:ascii="Franklin Gothic Book" w:hAnsi="Franklin Gothic Book" w:cstheme="minorHAnsi"/>
        </w:rPr>
        <w:t>O</w:t>
      </w:r>
      <w:r w:rsidRPr="003A5816">
        <w:rPr>
          <w:rFonts w:ascii="Franklin Gothic Book" w:hAnsi="Franklin Gothic Book" w:cstheme="minorHAnsi"/>
        </w:rPr>
        <w:t>ferta została wybrana:</w:t>
      </w:r>
    </w:p>
    <w:p w14:paraId="6C733B76" w14:textId="77777777" w:rsidR="00B00A72" w:rsidRPr="003A5816"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A5816">
        <w:rPr>
          <w:rFonts w:ascii="Franklin Gothic Book" w:hAnsi="Franklin Gothic Book" w:cstheme="minorHAnsi"/>
        </w:rPr>
        <w:t xml:space="preserve">odmówił podpisania umowy na warunkach określonych w </w:t>
      </w:r>
      <w:r w:rsidR="00652B4B" w:rsidRPr="003A5816">
        <w:rPr>
          <w:rFonts w:ascii="Franklin Gothic Book" w:hAnsi="Franklin Gothic Book" w:cstheme="minorHAnsi"/>
        </w:rPr>
        <w:t>O</w:t>
      </w:r>
      <w:r w:rsidRPr="003A5816">
        <w:rPr>
          <w:rFonts w:ascii="Franklin Gothic Book" w:hAnsi="Franklin Gothic Book" w:cstheme="minorHAnsi"/>
        </w:rPr>
        <w:t>fercie,</w:t>
      </w:r>
    </w:p>
    <w:p w14:paraId="1BBD1E12" w14:textId="77777777" w:rsidR="00B00A72" w:rsidRPr="003A5816"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A5816">
        <w:rPr>
          <w:rFonts w:ascii="Franklin Gothic Book" w:hAnsi="Franklin Gothic Book" w:cstheme="minorHAnsi"/>
        </w:rPr>
        <w:t>nie wniósł wymaganego zabezpieczenia należytego wykonania umowy,</w:t>
      </w:r>
    </w:p>
    <w:p w14:paraId="41376A49" w14:textId="77777777" w:rsidR="00A84DEB" w:rsidRPr="003A5816"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A5816">
        <w:rPr>
          <w:rFonts w:ascii="Franklin Gothic Book" w:hAnsi="Franklin Gothic Book"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RPr="003A5816" w14:paraId="5B5F6998" w14:textId="77777777" w:rsidTr="00BC3E09">
        <w:tc>
          <w:tcPr>
            <w:tcW w:w="10054" w:type="dxa"/>
            <w:shd w:val="clear" w:color="auto" w:fill="D9D9D9" w:themeFill="background1" w:themeFillShade="D9"/>
          </w:tcPr>
          <w:p w14:paraId="2F794BD8" w14:textId="77777777" w:rsidR="00D02625" w:rsidRPr="003A5816" w:rsidRDefault="00D02625" w:rsidP="00BC3E09">
            <w:pPr>
              <w:pStyle w:val="Nagwek1"/>
              <w:spacing w:before="40" w:after="40"/>
              <w:jc w:val="left"/>
              <w:rPr>
                <w:rFonts w:ascii="Franklin Gothic Book" w:hAnsi="Franklin Gothic Book"/>
                <w:sz w:val="22"/>
                <w:szCs w:val="22"/>
              </w:rPr>
            </w:pPr>
            <w:bookmarkStart w:id="8" w:name="_Toc19239457"/>
            <w:r w:rsidRPr="003A5816">
              <w:rPr>
                <w:rFonts w:ascii="Franklin Gothic Book" w:hAnsi="Franklin Gothic Book"/>
                <w:sz w:val="22"/>
                <w:szCs w:val="22"/>
              </w:rPr>
              <w:t>ROZDZIAŁ VII</w:t>
            </w:r>
            <w:r w:rsidR="001970A5" w:rsidRPr="003A5816">
              <w:rPr>
                <w:rFonts w:ascii="Franklin Gothic Book" w:hAnsi="Franklin Gothic Book"/>
                <w:sz w:val="22"/>
                <w:szCs w:val="22"/>
              </w:rPr>
              <w:t>I</w:t>
            </w:r>
            <w:r w:rsidRPr="003A5816">
              <w:rPr>
                <w:rFonts w:ascii="Franklin Gothic Book" w:hAnsi="Franklin Gothic Book"/>
                <w:sz w:val="22"/>
                <w:szCs w:val="22"/>
              </w:rPr>
              <w:t xml:space="preserve"> – </w:t>
            </w:r>
            <w:r w:rsidRPr="003A5816">
              <w:rPr>
                <w:rFonts w:ascii="Franklin Gothic Book" w:hAnsi="Franklin Gothic Book"/>
                <w:sz w:val="22"/>
                <w:szCs w:val="22"/>
                <w:lang w:val="pl-PL"/>
              </w:rPr>
              <w:t xml:space="preserve">Wymagania dotyczące zabezpieczenia należytego </w:t>
            </w:r>
            <w:r w:rsidR="001A60C7" w:rsidRPr="003A5816">
              <w:rPr>
                <w:rFonts w:ascii="Franklin Gothic Book" w:hAnsi="Franklin Gothic Book"/>
                <w:sz w:val="22"/>
                <w:szCs w:val="22"/>
                <w:lang w:val="pl-PL"/>
              </w:rPr>
              <w:t>wykonania</w:t>
            </w:r>
            <w:r w:rsidRPr="003A5816">
              <w:rPr>
                <w:rFonts w:ascii="Franklin Gothic Book" w:hAnsi="Franklin Gothic Book"/>
                <w:sz w:val="22"/>
                <w:szCs w:val="22"/>
                <w:lang w:val="pl-PL"/>
              </w:rPr>
              <w:t xml:space="preserve"> Umowy</w:t>
            </w:r>
            <w:bookmarkEnd w:id="8"/>
          </w:p>
        </w:tc>
      </w:tr>
    </w:tbl>
    <w:p w14:paraId="4979DAE9" w14:textId="77777777" w:rsidR="00D02625" w:rsidRPr="003A5816" w:rsidRDefault="001A60C7" w:rsidP="000912BE">
      <w:pPr>
        <w:pStyle w:val="Akapitzlist"/>
        <w:numPr>
          <w:ilvl w:val="0"/>
          <w:numId w:val="25"/>
        </w:numPr>
        <w:spacing w:before="120" w:after="120"/>
        <w:contextualSpacing w:val="0"/>
        <w:jc w:val="both"/>
        <w:rPr>
          <w:rFonts w:ascii="Franklin Gothic Book" w:eastAsia="Times New Roman" w:hAnsi="Franklin Gothic Book" w:cstheme="minorHAnsi"/>
          <w:b/>
          <w:lang w:eastAsia="pl-PL"/>
        </w:rPr>
      </w:pPr>
      <w:r w:rsidRPr="003A5816">
        <w:rPr>
          <w:rFonts w:ascii="Franklin Gothic Book" w:eastAsia="Times New Roman" w:hAnsi="Franklin Gothic Book" w:cstheme="minorHAnsi"/>
          <w:lang w:eastAsia="pl-PL"/>
        </w:rPr>
        <w:t>Zabezpieczenie należytego wykonania Umowy</w:t>
      </w:r>
      <w:r w:rsidR="00D02625" w:rsidRPr="003A5816">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42AA1" w:rsidRPr="003A5816">
            <w:rPr>
              <w:rFonts w:ascii="Franklin Gothic Book" w:eastAsia="Times New Roman" w:hAnsi="Franklin Gothic Book" w:cstheme="minorHAnsi"/>
              <w:b/>
              <w:lang w:eastAsia="pl-PL"/>
            </w:rPr>
            <w:t>jest wymagane</w:t>
          </w:r>
        </w:sdtContent>
      </w:sdt>
    </w:p>
    <w:p w14:paraId="62CFF32F" w14:textId="77777777" w:rsidR="00D02625" w:rsidRPr="003A5816" w:rsidRDefault="005F3995" w:rsidP="000912BE">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3A5816">
        <w:rPr>
          <w:rFonts w:ascii="Franklin Gothic Book" w:eastAsia="Times New Roman" w:hAnsi="Franklin Gothic Book" w:cstheme="minorHAnsi"/>
          <w:lang w:eastAsia="pl-PL"/>
        </w:rPr>
        <w:t>Punkty 3-9</w:t>
      </w:r>
      <w:r w:rsidR="00D02625" w:rsidRPr="003A5816">
        <w:rPr>
          <w:rFonts w:ascii="Franklin Gothic Book" w:eastAsia="Times New Roman" w:hAnsi="Franklin Gothic Book" w:cstheme="minorHAnsi"/>
          <w:lang w:eastAsia="pl-PL"/>
        </w:rPr>
        <w:t xml:space="preserve"> dot</w:t>
      </w:r>
      <w:r w:rsidR="003D3EF1" w:rsidRPr="003A5816">
        <w:rPr>
          <w:rFonts w:ascii="Franklin Gothic Book" w:eastAsia="Times New Roman" w:hAnsi="Franklin Gothic Book" w:cstheme="minorHAnsi"/>
          <w:lang w:eastAsia="pl-PL"/>
        </w:rPr>
        <w:t>yczą tylko sytuacji</w:t>
      </w:r>
      <w:r w:rsidR="000C2675" w:rsidRPr="003A5816">
        <w:rPr>
          <w:rFonts w:ascii="Franklin Gothic Book" w:eastAsia="Times New Roman" w:hAnsi="Franklin Gothic Book" w:cstheme="minorHAnsi"/>
          <w:lang w:eastAsia="pl-PL"/>
        </w:rPr>
        <w:t>,</w:t>
      </w:r>
      <w:r w:rsidR="003D3EF1" w:rsidRPr="003A5816">
        <w:rPr>
          <w:rFonts w:ascii="Franklin Gothic Book" w:eastAsia="Times New Roman" w:hAnsi="Franklin Gothic Book" w:cstheme="minorHAnsi"/>
          <w:lang w:eastAsia="pl-PL"/>
        </w:rPr>
        <w:t xml:space="preserve"> kiedy zabezpieczenie należytego wykonania Umowy</w:t>
      </w:r>
      <w:r w:rsidR="00D02625" w:rsidRPr="003A5816">
        <w:rPr>
          <w:rFonts w:ascii="Franklin Gothic Book" w:eastAsia="Times New Roman" w:hAnsi="Franklin Gothic Book" w:cstheme="minorHAnsi"/>
          <w:lang w:eastAsia="pl-PL"/>
        </w:rPr>
        <w:t xml:space="preserve"> jest wymagane.</w:t>
      </w:r>
    </w:p>
    <w:p w14:paraId="5EB14A68" w14:textId="2F930FC4" w:rsidR="003D4333" w:rsidRPr="003A5816" w:rsidRDefault="00F352E2" w:rsidP="000912BE">
      <w:pPr>
        <w:numPr>
          <w:ilvl w:val="0"/>
          <w:numId w:val="25"/>
        </w:numPr>
        <w:spacing w:line="360"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Wykonawca wnosi zabezpieczenie należytego wykonania umowy w wysokości </w:t>
      </w:r>
      <w:sdt>
        <w:sdtPr>
          <w:rPr>
            <w:rFonts w:ascii="Franklin Gothic Book" w:eastAsiaTheme="minorHAnsi" w:hAnsi="Franklin Gothic Book" w:cs="Arial"/>
            <w:b/>
            <w:sz w:val="22"/>
            <w:szCs w:val="22"/>
            <w:lang w:eastAsia="en-US"/>
          </w:rPr>
          <w:id w:val="650950112"/>
          <w:placeholder>
            <w:docPart w:val="5FA8138D4AFF4859A3FBD0AA4FD2884D"/>
          </w:placeholder>
          <w:comboBox>
            <w:listItem w:displayText="*WYBIERZ ELEMENT*" w:value="*WYBIERZ ELE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3A5816">
            <w:rPr>
              <w:rFonts w:ascii="Franklin Gothic Book" w:eastAsiaTheme="minorHAnsi" w:hAnsi="Franklin Gothic Book" w:cs="Arial"/>
              <w:b/>
              <w:sz w:val="22"/>
              <w:szCs w:val="22"/>
              <w:lang w:eastAsia="en-US"/>
            </w:rPr>
            <w:t>5%</w:t>
          </w:r>
        </w:sdtContent>
      </w:sdt>
      <w:r w:rsidRPr="003A5816">
        <w:rPr>
          <w:rFonts w:ascii="Franklin Gothic Book" w:eastAsiaTheme="minorHAnsi" w:hAnsi="Franklin Gothic Book" w:cs="Arial"/>
          <w:sz w:val="22"/>
          <w:szCs w:val="22"/>
          <w:lang w:eastAsia="en-US"/>
        </w:rPr>
        <w:t xml:space="preserve"> Wynagrodzenia </w:t>
      </w:r>
      <w:r w:rsidR="00EA0AD6" w:rsidRPr="003A5816">
        <w:rPr>
          <w:rFonts w:ascii="Franklin Gothic Book" w:eastAsiaTheme="minorHAnsi" w:hAnsi="Franklin Gothic Book" w:cs="Arial"/>
          <w:sz w:val="22"/>
          <w:szCs w:val="22"/>
          <w:lang w:eastAsia="en-US"/>
        </w:rPr>
        <w:t>brutto</w:t>
      </w:r>
      <w:r w:rsidRPr="003A5816">
        <w:rPr>
          <w:rFonts w:ascii="Franklin Gothic Book" w:eastAsiaTheme="minorHAnsi" w:hAnsi="Franklin Gothic Book" w:cs="Arial"/>
          <w:sz w:val="22"/>
          <w:szCs w:val="22"/>
          <w:lang w:eastAsia="en-US"/>
        </w:rPr>
        <w:t xml:space="preserve"> dla maksymalnej wartości zamówienia liczonego oddzielnie dla każdego zadania, najpóźniej w dniu podpisania Umowy</w:t>
      </w:r>
      <w:r w:rsidR="0063749D" w:rsidRPr="003A5816">
        <w:rPr>
          <w:rFonts w:ascii="Franklin Gothic Book" w:eastAsiaTheme="minorHAnsi" w:hAnsi="Franklin Gothic Book" w:cs="Arial"/>
          <w:sz w:val="22"/>
          <w:szCs w:val="22"/>
          <w:lang w:eastAsia="en-US"/>
        </w:rPr>
        <w:t xml:space="preserve">. </w:t>
      </w:r>
    </w:p>
    <w:p w14:paraId="1AABE32C" w14:textId="04FEA0F5" w:rsidR="005225DA" w:rsidRPr="003A5816" w:rsidRDefault="005225DA" w:rsidP="000912BE">
      <w:pPr>
        <w:numPr>
          <w:ilvl w:val="0"/>
          <w:numId w:val="25"/>
        </w:numPr>
        <w:spacing w:line="360" w:lineRule="auto"/>
        <w:jc w:val="both"/>
        <w:rPr>
          <w:rFonts w:ascii="Franklin Gothic Book" w:eastAsiaTheme="minorHAnsi" w:hAnsi="Franklin Gothic Book" w:cs="Arial"/>
          <w:sz w:val="22"/>
          <w:szCs w:val="22"/>
          <w:lang w:eastAsia="en-US"/>
        </w:rPr>
      </w:pPr>
      <w:r w:rsidRPr="003A5816">
        <w:rPr>
          <w:rFonts w:ascii="Franklin Gothic Book" w:hAnsi="Franklin Gothic Book" w:cstheme="minorHAnsi"/>
          <w:sz w:val="22"/>
          <w:szCs w:val="22"/>
        </w:rPr>
        <w:t>Gwarancji Usunięcia Wad w formie określonej we wzorze umowy, w wysokości 5% kwoty Wynagrodzenia umownego brutto (wraz z podatkiem VAT).</w:t>
      </w:r>
    </w:p>
    <w:p w14:paraId="230D06BD" w14:textId="77777777" w:rsidR="005225DA" w:rsidRPr="003A5816" w:rsidRDefault="005225DA" w:rsidP="005225DA">
      <w:pPr>
        <w:numPr>
          <w:ilvl w:val="0"/>
          <w:numId w:val="25"/>
        </w:numPr>
        <w:spacing w:line="360" w:lineRule="auto"/>
        <w:jc w:val="both"/>
        <w:rPr>
          <w:rFonts w:ascii="Franklin Gothic Book" w:eastAsiaTheme="minorHAnsi" w:hAnsi="Franklin Gothic Book" w:cs="Arial"/>
          <w:sz w:val="22"/>
          <w:szCs w:val="22"/>
          <w:lang w:eastAsia="en-US"/>
        </w:rPr>
      </w:pPr>
      <w:r w:rsidRPr="003A5816">
        <w:rPr>
          <w:rFonts w:ascii="Franklin Gothic Book" w:hAnsi="Franklin Gothic Book" w:cstheme="minorHAnsi"/>
          <w:sz w:val="22"/>
          <w:szCs w:val="22"/>
        </w:rPr>
        <w:t>Gwarancję Należytego Wykonania Przedmiotu Umowy</w:t>
      </w:r>
      <w:r w:rsidRPr="003A5816">
        <w:rPr>
          <w:rFonts w:ascii="Franklin Gothic Book" w:eastAsiaTheme="minorHAnsi" w:hAnsi="Franklin Gothic Book" w:cs="Arial"/>
          <w:sz w:val="22"/>
          <w:szCs w:val="22"/>
          <w:lang w:eastAsia="en-US"/>
        </w:rPr>
        <w:t xml:space="preserve"> należy wnieść najpóźniej w dniu zawarcia Umowy. </w:t>
      </w:r>
    </w:p>
    <w:p w14:paraId="44FFC3F2" w14:textId="2EB57B2B" w:rsidR="005225DA" w:rsidRPr="003A5816" w:rsidRDefault="005225DA" w:rsidP="005225DA">
      <w:pPr>
        <w:numPr>
          <w:ilvl w:val="0"/>
          <w:numId w:val="25"/>
        </w:numPr>
        <w:spacing w:line="360" w:lineRule="auto"/>
        <w:jc w:val="both"/>
        <w:rPr>
          <w:rFonts w:ascii="Franklin Gothic Book" w:eastAsiaTheme="minorHAnsi" w:hAnsi="Franklin Gothic Book" w:cs="Arial"/>
          <w:sz w:val="22"/>
          <w:szCs w:val="22"/>
          <w:lang w:eastAsia="en-US"/>
        </w:rPr>
      </w:pPr>
      <w:r w:rsidRPr="003A5816">
        <w:rPr>
          <w:rFonts w:ascii="Franklin Gothic Book" w:hAnsi="Franklin Gothic Book" w:cstheme="minorHAnsi"/>
          <w:sz w:val="22"/>
          <w:szCs w:val="22"/>
        </w:rPr>
        <w:t xml:space="preserve">Gwarancję Usunięcia Wad </w:t>
      </w:r>
      <w:r w:rsidRPr="003A5816">
        <w:rPr>
          <w:rFonts w:ascii="Franklin Gothic Book" w:eastAsiaTheme="minorHAnsi" w:hAnsi="Franklin Gothic Book" w:cs="Arial"/>
          <w:sz w:val="22"/>
          <w:szCs w:val="22"/>
          <w:lang w:eastAsia="en-US"/>
        </w:rPr>
        <w:t>należy wnieść najpóźniej w dniu zgłoszenia do odbioru końcowego.</w:t>
      </w:r>
    </w:p>
    <w:p w14:paraId="52806D0B" w14:textId="77777777" w:rsidR="003D4333" w:rsidRPr="003A5816" w:rsidRDefault="003D4333" w:rsidP="000912BE">
      <w:pPr>
        <w:numPr>
          <w:ilvl w:val="0"/>
          <w:numId w:val="25"/>
        </w:numPr>
        <w:spacing w:line="360"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Zabezpieczenie wnoszone jest w jednej lub kilku spośród poniższych form, zgodnie z wyborem Wykonawcy:</w:t>
      </w:r>
    </w:p>
    <w:p w14:paraId="23E4231A" w14:textId="77777777" w:rsidR="003D4333" w:rsidRPr="003A5816" w:rsidRDefault="003D4333" w:rsidP="000912BE">
      <w:pPr>
        <w:numPr>
          <w:ilvl w:val="1"/>
          <w:numId w:val="25"/>
        </w:numPr>
        <w:spacing w:line="276" w:lineRule="auto"/>
        <w:ind w:hanging="57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pieniądzu - na rachunek bankowy wskazany przez </w:t>
      </w:r>
      <w:r w:rsidR="00CD0BD1" w:rsidRPr="003A5816">
        <w:rPr>
          <w:rFonts w:ascii="Franklin Gothic Book" w:eastAsiaTheme="minorHAnsi" w:hAnsi="Franklin Gothic Book" w:cs="Arial"/>
          <w:sz w:val="22"/>
          <w:szCs w:val="22"/>
          <w:lang w:eastAsia="en-US"/>
        </w:rPr>
        <w:t>Zamawiającego</w:t>
      </w:r>
      <w:r w:rsidRPr="003A5816">
        <w:rPr>
          <w:rFonts w:ascii="Franklin Gothic Book" w:eastAsiaTheme="minorHAnsi" w:hAnsi="Franklin Gothic Book" w:cs="Arial"/>
          <w:sz w:val="22"/>
          <w:szCs w:val="22"/>
          <w:lang w:eastAsia="en-US"/>
        </w:rPr>
        <w:t>;</w:t>
      </w:r>
    </w:p>
    <w:p w14:paraId="022369B3" w14:textId="77777777" w:rsidR="003D4333" w:rsidRPr="003A5816" w:rsidRDefault="003D4333" w:rsidP="000912BE">
      <w:pPr>
        <w:numPr>
          <w:ilvl w:val="1"/>
          <w:numId w:val="25"/>
        </w:numPr>
        <w:spacing w:line="276" w:lineRule="auto"/>
        <w:ind w:hanging="57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gwarancji bankowej;</w:t>
      </w:r>
    </w:p>
    <w:p w14:paraId="239AB5EC" w14:textId="77777777" w:rsidR="003D4333" w:rsidRPr="003A5816" w:rsidRDefault="003D4333" w:rsidP="000912BE">
      <w:pPr>
        <w:numPr>
          <w:ilvl w:val="1"/>
          <w:numId w:val="25"/>
        </w:numPr>
        <w:spacing w:line="276" w:lineRule="auto"/>
        <w:ind w:hanging="57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gwarancji ubezpieczeniowej</w:t>
      </w:r>
      <w:r w:rsidR="00F95372" w:rsidRPr="003A5816">
        <w:rPr>
          <w:rFonts w:ascii="Franklin Gothic Book" w:eastAsiaTheme="minorHAnsi" w:hAnsi="Franklin Gothic Book" w:cs="Arial"/>
          <w:sz w:val="22"/>
          <w:szCs w:val="22"/>
          <w:lang w:eastAsia="en-US"/>
        </w:rPr>
        <w:t>.</w:t>
      </w:r>
    </w:p>
    <w:p w14:paraId="0141D391" w14:textId="20AB6CFA" w:rsidR="00F95372" w:rsidRPr="003A5816" w:rsidRDefault="00F95372" w:rsidP="000912BE">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cstheme="minorHAnsi"/>
        </w:rPr>
        <w:t xml:space="preserve">Wykonawca wnosi zabezpieczenie w pieniądzu: przelew na konto </w:t>
      </w:r>
      <w:r w:rsidR="00D24A1C" w:rsidRPr="003A5816">
        <w:rPr>
          <w:rFonts w:ascii="Franklin Gothic Book" w:hAnsi="Franklin Gothic Book" w:cstheme="minorHAnsi"/>
        </w:rPr>
        <w:t>Enea Elektrownia Połaniec</w:t>
      </w:r>
      <w:r w:rsidR="00290FBF" w:rsidRPr="003A5816">
        <w:rPr>
          <w:rFonts w:ascii="Franklin Gothic Book" w:hAnsi="Franklin Gothic Book" w:cstheme="minorHAnsi"/>
        </w:rPr>
        <w:t xml:space="preserve"> S.A.</w:t>
      </w:r>
      <w:r w:rsidRPr="003A5816">
        <w:rPr>
          <w:rFonts w:ascii="Franklin Gothic Book" w:hAnsi="Franklin Gothic Book" w:cstheme="minorHAnsi"/>
        </w:rPr>
        <w:t xml:space="preserve"> w  Zawadzie, Bank </w:t>
      </w:r>
      <w:r w:rsidRPr="003A5816">
        <w:rPr>
          <w:rFonts w:ascii="Franklin Gothic Book" w:hAnsi="Franklin Gothic Book" w:cstheme="minorHAnsi"/>
          <w:b/>
        </w:rPr>
        <w:t>PKO BP</w:t>
      </w:r>
      <w:r w:rsidRPr="003A5816">
        <w:rPr>
          <w:rFonts w:ascii="Franklin Gothic Book" w:hAnsi="Franklin Gothic Book" w:cstheme="minorHAnsi"/>
        </w:rPr>
        <w:t xml:space="preserve"> nr konta:</w:t>
      </w:r>
      <w:r w:rsidR="00397209" w:rsidRPr="003A5816">
        <w:rPr>
          <w:rFonts w:ascii="Franklin Gothic Book" w:hAnsi="Franklin Gothic Book" w:cstheme="minorHAnsi"/>
        </w:rPr>
        <w:t xml:space="preserve"> </w:t>
      </w:r>
      <w:hyperlink r:id="rId19" w:history="1">
        <w:r w:rsidR="00397209" w:rsidRPr="003A5816">
          <w:rPr>
            <w:rStyle w:val="Hipercze"/>
            <w:rFonts w:ascii="Franklin Gothic Book" w:hAnsi="Franklin Gothic Book" w:cs="Tahoma"/>
            <w:b/>
            <w:color w:val="auto"/>
            <w:u w:val="none"/>
          </w:rPr>
          <w:t>24 1020 1026 0000 1102 0296 1860</w:t>
        </w:r>
      </w:hyperlink>
      <w:r w:rsidRPr="003A5816">
        <w:rPr>
          <w:rFonts w:ascii="Franklin Gothic Book" w:hAnsi="Franklin Gothic Book" w:cstheme="minorHAnsi"/>
        </w:rPr>
        <w:t>. Na przelewie należy umieścić informację: „Zabezpieczenie należytego wykonania umowy – nr sygn.</w:t>
      </w:r>
      <w:r w:rsidR="00EB7D9A" w:rsidRPr="003A5816">
        <w:rPr>
          <w:rFonts w:ascii="Franklin Gothic Book" w:hAnsi="Franklin Gothic Book" w:cstheme="minorHAnsi"/>
        </w:rPr>
        <w:t xml:space="preserve"> </w:t>
      </w:r>
      <w:r w:rsidR="00290FBF" w:rsidRPr="003A5816">
        <w:rPr>
          <w:rFonts w:ascii="Franklin Gothic Book" w:hAnsi="Franklin Gothic Book" w:cstheme="minorHAnsi"/>
        </w:rPr>
        <w:t>[</w:t>
      </w:r>
      <w:r w:rsidR="005E1F50" w:rsidRPr="003A5816">
        <w:rPr>
          <w:rFonts w:ascii="Franklin Gothic Book" w:hAnsi="Franklin Gothic Book"/>
        </w:rPr>
        <w:t>4100/JW00/31/KZ/2020/0000061683</w:t>
      </w:r>
      <w:r w:rsidR="00290FBF" w:rsidRPr="003A5816">
        <w:rPr>
          <w:rFonts w:ascii="Franklin Gothic Book" w:hAnsi="Franklin Gothic Book" w:cstheme="minorHAnsi"/>
        </w:rPr>
        <w:t>]</w:t>
      </w:r>
      <w:r w:rsidRPr="003A5816">
        <w:rPr>
          <w:rFonts w:ascii="Franklin Gothic Book" w:hAnsi="Franklin Gothic Book" w:cstheme="minorHAnsi"/>
        </w:rPr>
        <w:t>”.</w:t>
      </w:r>
    </w:p>
    <w:p w14:paraId="555E07F7" w14:textId="77777777" w:rsidR="00662CAB" w:rsidRPr="003A5816" w:rsidRDefault="003D4333" w:rsidP="000912BE">
      <w:pPr>
        <w:numPr>
          <w:ilvl w:val="0"/>
          <w:numId w:val="25"/>
        </w:numPr>
        <w:spacing w:before="120" w:after="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Zabezpieczenie niepieniężne </w:t>
      </w:r>
      <w:r w:rsidR="000253D5" w:rsidRPr="003A5816">
        <w:rPr>
          <w:rFonts w:ascii="Franklin Gothic Book" w:eastAsiaTheme="minorHAnsi" w:hAnsi="Franklin Gothic Book" w:cs="Arial"/>
          <w:sz w:val="22"/>
          <w:szCs w:val="22"/>
          <w:lang w:eastAsia="en-US"/>
        </w:rPr>
        <w:t>zawiera</w:t>
      </w:r>
      <w:r w:rsidRPr="003A5816">
        <w:rPr>
          <w:rFonts w:ascii="Franklin Gothic Book" w:eastAsiaTheme="minorHAnsi" w:hAnsi="Franklin Gothic Book" w:cs="Arial"/>
          <w:sz w:val="22"/>
          <w:szCs w:val="22"/>
          <w:lang w:eastAsia="en-US"/>
        </w:rPr>
        <w:t xml:space="preserve"> nieodwołalne i bezwarunkowe zobowiązanie gwaranta do wypłaty kwoty zabezpieczenia na pierwsze żądanie </w:t>
      </w:r>
      <w:r w:rsidR="00444544" w:rsidRPr="003A5816">
        <w:rPr>
          <w:rFonts w:ascii="Franklin Gothic Book" w:eastAsiaTheme="minorHAnsi" w:hAnsi="Franklin Gothic Book" w:cs="Arial"/>
          <w:sz w:val="22"/>
          <w:szCs w:val="22"/>
          <w:lang w:eastAsia="en-US"/>
        </w:rPr>
        <w:t>Zamawiającego</w:t>
      </w:r>
      <w:r w:rsidRPr="003A5816">
        <w:rPr>
          <w:rFonts w:ascii="Franklin Gothic Book" w:eastAsiaTheme="minorHAnsi" w:hAnsi="Franklin Gothic Book" w:cs="Arial"/>
          <w:sz w:val="22"/>
          <w:szCs w:val="22"/>
          <w:lang w:eastAsia="en-US"/>
        </w:rPr>
        <w:t>.</w:t>
      </w:r>
      <w:r w:rsidR="00662CAB" w:rsidRPr="003A5816">
        <w:rPr>
          <w:rFonts w:ascii="Franklin Gothic Book" w:eastAsiaTheme="minorHAnsi" w:hAnsi="Franklin Gothic Book" w:cs="Arial"/>
          <w:sz w:val="22"/>
          <w:szCs w:val="22"/>
          <w:lang w:eastAsia="en-US"/>
        </w:rPr>
        <w:t xml:space="preserve"> </w:t>
      </w:r>
    </w:p>
    <w:p w14:paraId="1364619B" w14:textId="77777777" w:rsidR="003D3EF1" w:rsidRPr="003A5816" w:rsidRDefault="00662CAB" w:rsidP="000912BE">
      <w:pPr>
        <w:numPr>
          <w:ilvl w:val="0"/>
          <w:numId w:val="25"/>
        </w:numPr>
        <w:spacing w:before="120" w:after="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D013235" w14:textId="77777777" w:rsidR="00316E1F" w:rsidRPr="003A5816" w:rsidRDefault="003D3EF1" w:rsidP="000912BE">
      <w:pPr>
        <w:numPr>
          <w:ilvl w:val="0"/>
          <w:numId w:val="25"/>
        </w:numPr>
        <w:spacing w:before="120" w:after="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Zwrot zabezpieczenia </w:t>
      </w:r>
      <w:r w:rsidR="00962135" w:rsidRPr="003A5816">
        <w:rPr>
          <w:rFonts w:ascii="Franklin Gothic Book" w:eastAsiaTheme="minorHAnsi" w:hAnsi="Franklin Gothic Book" w:cs="Arial"/>
          <w:sz w:val="22"/>
          <w:szCs w:val="22"/>
          <w:lang w:eastAsia="en-US"/>
        </w:rPr>
        <w:t>nastąpi</w:t>
      </w:r>
      <w:r w:rsidR="00316E1F" w:rsidRPr="003A5816">
        <w:rPr>
          <w:rFonts w:ascii="Franklin Gothic Book" w:eastAsiaTheme="minorHAnsi" w:hAnsi="Franklin Gothic Book" w:cs="Arial"/>
          <w:sz w:val="22"/>
          <w:szCs w:val="22"/>
          <w:lang w:eastAsia="en-US"/>
        </w:rPr>
        <w:t xml:space="preserve"> w ter</w:t>
      </w:r>
      <w:r w:rsidR="00962135" w:rsidRPr="003A5816">
        <w:rPr>
          <w:rFonts w:ascii="Franklin Gothic Book" w:eastAsiaTheme="minorHAnsi" w:hAnsi="Franklin Gothic Book" w:cs="Arial"/>
          <w:sz w:val="22"/>
          <w:szCs w:val="22"/>
          <w:lang w:eastAsia="en-US"/>
        </w:rPr>
        <w:t>minie 30 dni od dnia wykonania U</w:t>
      </w:r>
      <w:r w:rsidR="00316E1F" w:rsidRPr="003A5816">
        <w:rPr>
          <w:rFonts w:ascii="Franklin Gothic Book" w:eastAsiaTheme="minorHAnsi" w:hAnsi="Franklin Gothic Book" w:cs="Arial"/>
          <w:sz w:val="22"/>
          <w:szCs w:val="22"/>
          <w:lang w:eastAsia="en-US"/>
        </w:rPr>
        <w:t>mowy w sprawie Zamówienia na podstawie pisemnego wniosku Wykonawcy, po stwierdzeniu przez Zamawia</w:t>
      </w:r>
      <w:r w:rsidRPr="003A5816">
        <w:rPr>
          <w:rFonts w:ascii="Franklin Gothic Book" w:eastAsiaTheme="minorHAnsi" w:hAnsi="Franklin Gothic Book" w:cs="Arial"/>
          <w:sz w:val="22"/>
          <w:szCs w:val="22"/>
          <w:lang w:eastAsia="en-US"/>
        </w:rPr>
        <w:t>jącego należytego jej wykonania; za stwierdzenie należytego wykonania umowy uznaje się podpisanie protokołu odbioru końcowego bez zastrzeżeń ze strony Zamawiającego</w:t>
      </w:r>
      <w:r w:rsidR="00833B2E" w:rsidRPr="003A5816">
        <w:rPr>
          <w:rFonts w:ascii="Franklin Gothic Book" w:eastAsiaTheme="minorHAnsi" w:hAnsi="Franklin Gothic Book" w:cs="Arial"/>
          <w:sz w:val="22"/>
          <w:szCs w:val="22"/>
          <w:lang w:eastAsia="en-US"/>
        </w:rPr>
        <w:t>.</w:t>
      </w:r>
    </w:p>
    <w:p w14:paraId="01EFC5E4" w14:textId="77777777" w:rsidR="00230CE0" w:rsidRPr="003A5816" w:rsidRDefault="00080A55" w:rsidP="000912BE">
      <w:pPr>
        <w:numPr>
          <w:ilvl w:val="0"/>
          <w:numId w:val="25"/>
        </w:numPr>
        <w:spacing w:before="120" w:line="276" w:lineRule="auto"/>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220294899"/>
          <w:placeholder>
            <w:docPart w:val="DefaultPlaceholder_108186857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C4020" w:rsidRPr="003A5816">
            <w:rPr>
              <w:rFonts w:ascii="Franklin Gothic Book" w:eastAsiaTheme="minorHAnsi" w:hAnsi="Franklin Gothic Book" w:cs="Arial"/>
              <w:b/>
              <w:sz w:val="22"/>
              <w:szCs w:val="22"/>
              <w:lang w:eastAsia="en-US"/>
            </w:rPr>
            <w:t xml:space="preserve">Niniejszy zapis nie obowiązuje </w:t>
          </w:r>
        </w:sdtContent>
      </w:sdt>
      <w:r w:rsidR="00230CE0" w:rsidRPr="003A5816">
        <w:rPr>
          <w:rFonts w:ascii="Franklin Gothic Book" w:eastAsiaTheme="minorHAnsi" w:hAnsi="Franklin Gothic Book" w:cs="Arial"/>
          <w:b/>
          <w:sz w:val="22"/>
          <w:szCs w:val="22"/>
          <w:lang w:eastAsia="en-US"/>
        </w:rPr>
        <w:t xml:space="preserve"> </w:t>
      </w:r>
    </w:p>
    <w:p w14:paraId="66877CDD" w14:textId="77777777" w:rsidR="00611D37" w:rsidRPr="003A5816" w:rsidRDefault="000D297E" w:rsidP="00230CE0">
      <w:pPr>
        <w:spacing w:after="120" w:line="276" w:lineRule="auto"/>
        <w:ind w:left="360"/>
        <w:jc w:val="both"/>
        <w:rPr>
          <w:rFonts w:ascii="Franklin Gothic Book" w:eastAsiaTheme="minorHAnsi" w:hAnsi="Franklin Gothic Book" w:cs="Arial"/>
          <w:strike/>
          <w:sz w:val="22"/>
          <w:szCs w:val="22"/>
          <w:lang w:eastAsia="en-US"/>
        </w:rPr>
      </w:pPr>
      <w:r w:rsidRPr="003A5816">
        <w:rPr>
          <w:rFonts w:ascii="Franklin Gothic Book" w:eastAsiaTheme="minorHAnsi" w:hAnsi="Franklin Gothic Book" w:cs="Arial"/>
          <w:strike/>
          <w:sz w:val="22"/>
          <w:szCs w:val="22"/>
          <w:lang w:eastAsia="en-US"/>
        </w:rPr>
        <w:t xml:space="preserve">Zamawiający </w:t>
      </w:r>
      <w:r w:rsidR="00662CAB" w:rsidRPr="003A5816">
        <w:rPr>
          <w:rFonts w:ascii="Franklin Gothic Book" w:eastAsiaTheme="minorHAnsi" w:hAnsi="Franklin Gothic Book" w:cs="Arial"/>
          <w:strike/>
          <w:sz w:val="22"/>
          <w:szCs w:val="22"/>
          <w:lang w:eastAsia="en-US"/>
        </w:rPr>
        <w:t xml:space="preserve">informuje, że </w:t>
      </w:r>
      <w:r w:rsidR="00316E1F" w:rsidRPr="003A5816">
        <w:rPr>
          <w:rFonts w:ascii="Franklin Gothic Book" w:eastAsiaTheme="minorHAnsi" w:hAnsi="Franklin Gothic Book" w:cs="Arial"/>
          <w:strike/>
          <w:sz w:val="22"/>
          <w:szCs w:val="22"/>
          <w:lang w:eastAsia="en-US"/>
        </w:rPr>
        <w:t xml:space="preserve">30 % kwoty zabezpieczenia </w:t>
      </w:r>
      <w:r w:rsidR="00E04280" w:rsidRPr="003A5816">
        <w:rPr>
          <w:rFonts w:ascii="Franklin Gothic Book" w:eastAsiaTheme="minorHAnsi" w:hAnsi="Franklin Gothic Book" w:cs="Arial"/>
          <w:strike/>
          <w:sz w:val="22"/>
          <w:szCs w:val="22"/>
          <w:lang w:eastAsia="en-US"/>
        </w:rPr>
        <w:t>zostanie</w:t>
      </w:r>
      <w:r w:rsidR="00316E1F" w:rsidRPr="003A5816">
        <w:rPr>
          <w:rFonts w:ascii="Franklin Gothic Book" w:eastAsiaTheme="minorHAnsi" w:hAnsi="Franklin Gothic Book" w:cs="Arial"/>
          <w:strike/>
          <w:sz w:val="22"/>
          <w:szCs w:val="22"/>
          <w:lang w:eastAsia="en-US"/>
        </w:rPr>
        <w:t xml:space="preserve"> pozostawio</w:t>
      </w:r>
      <w:r w:rsidR="000F2B47" w:rsidRPr="003A5816">
        <w:rPr>
          <w:rFonts w:ascii="Franklin Gothic Book" w:eastAsiaTheme="minorHAnsi" w:hAnsi="Franklin Gothic Book" w:cs="Arial"/>
          <w:strike/>
          <w:sz w:val="22"/>
          <w:szCs w:val="22"/>
          <w:lang w:eastAsia="en-US"/>
        </w:rPr>
        <w:t>ne na zabezpieczenie roszczeń z </w:t>
      </w:r>
      <w:r w:rsidR="00316E1F" w:rsidRPr="003A5816">
        <w:rPr>
          <w:rFonts w:ascii="Franklin Gothic Book" w:eastAsiaTheme="minorHAnsi" w:hAnsi="Franklin Gothic Book" w:cs="Arial"/>
          <w:strike/>
          <w:sz w:val="22"/>
          <w:szCs w:val="22"/>
          <w:lang w:eastAsia="en-US"/>
        </w:rPr>
        <w:t xml:space="preserve">tytułu gwarancji lub rękojmi za wady. Zwrot tej części zabezpieczenia następuje w terminie 30 dni od zakończenia odpowiednio okresu gwarancji lub rękojmi za wady. </w:t>
      </w:r>
    </w:p>
    <w:p w14:paraId="76CE1D99" w14:textId="77777777" w:rsidR="00A84DEB" w:rsidRPr="003A5816" w:rsidRDefault="00A84DEB" w:rsidP="00A84DEB">
      <w:pPr>
        <w:rPr>
          <w:rFonts w:ascii="Franklin Gothic Book" w:hAnsi="Franklin Gothic Book"/>
          <w:sz w:val="22"/>
          <w:szCs w:val="22"/>
        </w:rPr>
      </w:pPr>
    </w:p>
    <w:p w14:paraId="5C527C54" w14:textId="77777777" w:rsidR="00A84DEB" w:rsidRPr="003A5816" w:rsidRDefault="00A84DEB" w:rsidP="00A84DEB">
      <w:pPr>
        <w:rPr>
          <w:rFonts w:ascii="Franklin Gothic Book" w:hAnsi="Franklin Gothic Book"/>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3A5816" w14:paraId="219AB179" w14:textId="77777777" w:rsidTr="008B6C53">
        <w:trPr>
          <w:trHeight w:val="249"/>
        </w:trPr>
        <w:tc>
          <w:tcPr>
            <w:tcW w:w="10110" w:type="dxa"/>
            <w:shd w:val="clear" w:color="auto" w:fill="D9D9D9" w:themeFill="background1" w:themeFillShade="D9"/>
          </w:tcPr>
          <w:p w14:paraId="63788532" w14:textId="77777777" w:rsidR="00E81BEC" w:rsidRPr="003A5816" w:rsidRDefault="00E81BEC" w:rsidP="003F7FA4">
            <w:pPr>
              <w:pStyle w:val="Nagwek1"/>
              <w:spacing w:before="40" w:after="40"/>
              <w:jc w:val="left"/>
              <w:rPr>
                <w:rFonts w:ascii="Franklin Gothic Book" w:hAnsi="Franklin Gothic Book"/>
                <w:sz w:val="22"/>
                <w:szCs w:val="22"/>
              </w:rPr>
            </w:pPr>
            <w:bookmarkStart w:id="9" w:name="_Toc19239458"/>
            <w:r w:rsidRPr="003A5816">
              <w:rPr>
                <w:rFonts w:ascii="Franklin Gothic Book" w:hAnsi="Franklin Gothic Book"/>
                <w:sz w:val="22"/>
                <w:szCs w:val="22"/>
              </w:rPr>
              <w:lastRenderedPageBreak/>
              <w:t xml:space="preserve">ROZDZIAŁ </w:t>
            </w:r>
            <w:r w:rsidR="001970A5" w:rsidRPr="003A5816">
              <w:rPr>
                <w:rFonts w:ascii="Franklin Gothic Book" w:hAnsi="Franklin Gothic Book"/>
                <w:sz w:val="22"/>
                <w:szCs w:val="22"/>
              </w:rPr>
              <w:t>IX</w:t>
            </w:r>
            <w:r w:rsidRPr="003A5816">
              <w:rPr>
                <w:rFonts w:ascii="Franklin Gothic Book" w:hAnsi="Franklin Gothic Book"/>
                <w:sz w:val="22"/>
                <w:szCs w:val="22"/>
              </w:rPr>
              <w:t xml:space="preserve"> – </w:t>
            </w:r>
            <w:r w:rsidR="003F7FA4" w:rsidRPr="003A5816">
              <w:rPr>
                <w:rFonts w:ascii="Franklin Gothic Book" w:hAnsi="Franklin Gothic Book"/>
                <w:sz w:val="22"/>
                <w:szCs w:val="22"/>
                <w:lang w:val="pl-PL"/>
              </w:rPr>
              <w:t>Opis przygotowania oferty</w:t>
            </w:r>
            <w:bookmarkEnd w:id="9"/>
          </w:p>
        </w:tc>
      </w:tr>
    </w:tbl>
    <w:p w14:paraId="30DCB94E" w14:textId="77777777" w:rsidR="00873A74" w:rsidRPr="003A5816" w:rsidRDefault="00F01F4F" w:rsidP="00665A62">
      <w:pPr>
        <w:pStyle w:val="Akapitzlist"/>
        <w:numPr>
          <w:ilvl w:val="0"/>
          <w:numId w:val="7"/>
        </w:numPr>
        <w:spacing w:after="120"/>
        <w:ind w:left="425" w:hanging="425"/>
        <w:contextualSpacing w:val="0"/>
        <w:jc w:val="both"/>
        <w:rPr>
          <w:rFonts w:ascii="Franklin Gothic Book" w:hAnsi="Franklin Gothic Book" w:cstheme="minorHAnsi"/>
        </w:rPr>
      </w:pPr>
      <w:r w:rsidRPr="003A5816">
        <w:rPr>
          <w:rFonts w:ascii="Franklin Gothic Book" w:hAnsi="Franklin Gothic Book" w:cstheme="minorHAnsi"/>
        </w:rPr>
        <w:t xml:space="preserve">Wykonawcy zobowiązani są </w:t>
      </w:r>
      <w:r w:rsidR="009F7E14" w:rsidRPr="003A5816">
        <w:rPr>
          <w:rFonts w:ascii="Franklin Gothic Book" w:hAnsi="Franklin Gothic Book" w:cstheme="minorHAnsi"/>
        </w:rPr>
        <w:t xml:space="preserve">zapoznać się dokładnie z informacjami zawartymi w </w:t>
      </w:r>
      <w:r w:rsidR="006B1154" w:rsidRPr="003A5816">
        <w:rPr>
          <w:rFonts w:ascii="Franklin Gothic Book" w:hAnsi="Franklin Gothic Book" w:cstheme="minorHAnsi"/>
        </w:rPr>
        <w:t>Ogłoszeniu</w:t>
      </w:r>
      <w:r w:rsidR="00B241CD" w:rsidRPr="003A5816">
        <w:rPr>
          <w:rFonts w:ascii="Franklin Gothic Book" w:hAnsi="Franklin Gothic Book" w:cstheme="minorHAnsi"/>
        </w:rPr>
        <w:t xml:space="preserve"> </w:t>
      </w:r>
      <w:r w:rsidR="006F274D" w:rsidRPr="003A5816">
        <w:rPr>
          <w:rFonts w:ascii="Franklin Gothic Book" w:hAnsi="Franklin Gothic Book" w:cstheme="minorHAnsi"/>
        </w:rPr>
        <w:t>i </w:t>
      </w:r>
      <w:r w:rsidR="009F7E14" w:rsidRPr="003A5816">
        <w:rPr>
          <w:rFonts w:ascii="Franklin Gothic Book" w:hAnsi="Franklin Gothic Book" w:cstheme="minorHAnsi"/>
        </w:rPr>
        <w:t xml:space="preserve">przygotować </w:t>
      </w:r>
      <w:r w:rsidR="00B83AB3" w:rsidRPr="003A5816">
        <w:rPr>
          <w:rFonts w:ascii="Franklin Gothic Book" w:hAnsi="Franklin Gothic Book" w:cstheme="minorHAnsi"/>
        </w:rPr>
        <w:t>O</w:t>
      </w:r>
      <w:r w:rsidR="009F7E14" w:rsidRPr="003A5816">
        <w:rPr>
          <w:rFonts w:ascii="Franklin Gothic Book" w:hAnsi="Franklin Gothic Book" w:cstheme="minorHAnsi"/>
        </w:rPr>
        <w:t xml:space="preserve">fertę zgodnie z wymaganiami określonymi w tym dokumencie. </w:t>
      </w:r>
    </w:p>
    <w:p w14:paraId="1EBDB789" w14:textId="2A07C775" w:rsidR="00873A74" w:rsidRPr="003A5816" w:rsidRDefault="00873A74"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A5816">
        <w:rPr>
          <w:rFonts w:ascii="Franklin Gothic Book" w:hAnsi="Franklin Gothic Book" w:cstheme="minorHAnsi"/>
        </w:rPr>
        <w:t xml:space="preserve">Złożona </w:t>
      </w:r>
      <w:r w:rsidR="00B83AB3" w:rsidRPr="003A5816">
        <w:rPr>
          <w:rFonts w:ascii="Franklin Gothic Book" w:hAnsi="Franklin Gothic Book" w:cstheme="minorHAnsi"/>
        </w:rPr>
        <w:t>O</w:t>
      </w:r>
      <w:r w:rsidRPr="003A5816">
        <w:rPr>
          <w:rFonts w:ascii="Franklin Gothic Book" w:hAnsi="Franklin Gothic Book" w:cstheme="minorHAnsi"/>
        </w:rPr>
        <w:t xml:space="preserve">ferta musi dokładnie odpowiadać </w:t>
      </w:r>
      <w:r w:rsidR="00EB7D9A" w:rsidRPr="003A5816">
        <w:rPr>
          <w:rFonts w:ascii="Franklin Gothic Book" w:hAnsi="Franklin Gothic Book" w:cstheme="minorHAnsi"/>
        </w:rPr>
        <w:t>Ogłoszeniu</w:t>
      </w:r>
      <w:r w:rsidR="005B0D69" w:rsidRPr="003A5816" w:rsidDel="005B0D69">
        <w:rPr>
          <w:rFonts w:ascii="Franklin Gothic Book" w:hAnsi="Franklin Gothic Book" w:cstheme="minorHAnsi"/>
        </w:rPr>
        <w:t xml:space="preserve"> </w:t>
      </w:r>
      <w:r w:rsidRPr="003A5816">
        <w:rPr>
          <w:rFonts w:ascii="Franklin Gothic Book" w:hAnsi="Franklin Gothic Book" w:cstheme="minorHAnsi"/>
        </w:rPr>
        <w:t>i</w:t>
      </w:r>
      <w:r w:rsidR="004147D3" w:rsidRPr="003A5816">
        <w:rPr>
          <w:rFonts w:ascii="Franklin Gothic Book" w:hAnsi="Franklin Gothic Book" w:cstheme="minorHAnsi"/>
        </w:rPr>
        <w:t> zostać przedstawiona zgodnie z </w:t>
      </w:r>
      <w:r w:rsidRPr="003A5816">
        <w:rPr>
          <w:rFonts w:ascii="Franklin Gothic Book" w:hAnsi="Franklin Gothic Book" w:cstheme="minorHAnsi"/>
        </w:rPr>
        <w:t>formularzem ofertowym sta</w:t>
      </w:r>
      <w:r w:rsidR="008A7467" w:rsidRPr="003A5816">
        <w:rPr>
          <w:rFonts w:ascii="Franklin Gothic Book" w:hAnsi="Franklin Gothic Book" w:cstheme="minorHAnsi"/>
        </w:rPr>
        <w:t xml:space="preserve">nowiącym załącznik do </w:t>
      </w:r>
      <w:r w:rsidR="006B1154" w:rsidRPr="003A5816">
        <w:rPr>
          <w:rFonts w:ascii="Franklin Gothic Book" w:hAnsi="Franklin Gothic Book" w:cstheme="minorHAnsi"/>
        </w:rPr>
        <w:t>Ogłoszenia</w:t>
      </w:r>
      <w:r w:rsidRPr="003A5816">
        <w:rPr>
          <w:rFonts w:ascii="Franklin Gothic Book" w:hAnsi="Franklin Gothic Book" w:cstheme="minorHAnsi"/>
        </w:rPr>
        <w:t>.</w:t>
      </w:r>
    </w:p>
    <w:p w14:paraId="6F36C035" w14:textId="77777777" w:rsidR="00C166C9" w:rsidRPr="003A5816" w:rsidRDefault="00C166C9" w:rsidP="00665A62">
      <w:pPr>
        <w:pStyle w:val="Akapitzlist"/>
        <w:numPr>
          <w:ilvl w:val="0"/>
          <w:numId w:val="7"/>
        </w:numPr>
        <w:spacing w:before="120" w:after="120"/>
        <w:ind w:left="425" w:hanging="425"/>
        <w:contextualSpacing w:val="0"/>
        <w:jc w:val="both"/>
        <w:rPr>
          <w:rFonts w:ascii="Franklin Gothic Book" w:hAnsi="Franklin Gothic Book" w:cstheme="minorHAnsi"/>
          <w:u w:val="single"/>
        </w:rPr>
      </w:pPr>
      <w:r w:rsidRPr="003A5816">
        <w:rPr>
          <w:rFonts w:ascii="Franklin Gothic Book" w:hAnsi="Franklin Gothic Book" w:cstheme="minorHAnsi"/>
          <w:u w:val="single"/>
        </w:rPr>
        <w:t xml:space="preserve">Złożenie </w:t>
      </w:r>
      <w:r w:rsidR="00B83AB3" w:rsidRPr="003A5816">
        <w:rPr>
          <w:rFonts w:ascii="Franklin Gothic Book" w:hAnsi="Franklin Gothic Book" w:cstheme="minorHAnsi"/>
          <w:u w:val="single"/>
        </w:rPr>
        <w:t>O</w:t>
      </w:r>
      <w:r w:rsidRPr="003A5816">
        <w:rPr>
          <w:rFonts w:ascii="Franklin Gothic Book" w:hAnsi="Franklin Gothic Book" w:cstheme="minorHAnsi"/>
          <w:u w:val="single"/>
        </w:rPr>
        <w:t xml:space="preserve">ferty jest równoznaczne z akceptacją </w:t>
      </w:r>
      <w:r w:rsidR="006B1154" w:rsidRPr="003A5816">
        <w:rPr>
          <w:rFonts w:ascii="Franklin Gothic Book" w:hAnsi="Franklin Gothic Book" w:cstheme="minorHAnsi"/>
        </w:rPr>
        <w:t>Ogłoszenia</w:t>
      </w:r>
      <w:r w:rsidRPr="003A5816">
        <w:rPr>
          <w:rFonts w:ascii="Franklin Gothic Book" w:hAnsi="Franklin Gothic Book" w:cstheme="minorHAnsi"/>
          <w:u w:val="single"/>
        </w:rPr>
        <w:t>.</w:t>
      </w:r>
    </w:p>
    <w:p w14:paraId="2278AF5C" w14:textId="77777777" w:rsidR="00134EF2" w:rsidRPr="003A5816" w:rsidRDefault="0063626A"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A5816">
        <w:rPr>
          <w:rFonts w:ascii="Franklin Gothic Book" w:hAnsi="Franklin Gothic Book" w:cstheme="minorHAnsi"/>
        </w:rPr>
        <w:t>Wykonawca</w:t>
      </w:r>
      <w:r w:rsidR="006B17E2" w:rsidRPr="003A5816">
        <w:rPr>
          <w:rFonts w:ascii="Franklin Gothic Book" w:hAnsi="Franklin Gothic Book" w:cstheme="minorHAnsi"/>
        </w:rPr>
        <w:t xml:space="preserve"> ponosi wszystkie koszty związane ze sporządzeniem i przedłożeniem </w:t>
      </w:r>
      <w:r w:rsidR="00B83AB3" w:rsidRPr="003A5816">
        <w:rPr>
          <w:rFonts w:ascii="Franklin Gothic Book" w:hAnsi="Franklin Gothic Book" w:cstheme="minorHAnsi"/>
        </w:rPr>
        <w:t>O</w:t>
      </w:r>
      <w:r w:rsidR="006B17E2" w:rsidRPr="003A5816">
        <w:rPr>
          <w:rFonts w:ascii="Franklin Gothic Book" w:hAnsi="Franklin Gothic Book" w:cstheme="minorHAnsi"/>
        </w:rPr>
        <w:t>ferty.</w:t>
      </w:r>
    </w:p>
    <w:p w14:paraId="0AEC2AE0" w14:textId="77777777" w:rsidR="00134EF2" w:rsidRPr="003A5816" w:rsidRDefault="0063626A"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A5816">
        <w:rPr>
          <w:rFonts w:ascii="Franklin Gothic Book" w:hAnsi="Franklin Gothic Book" w:cstheme="minorHAnsi"/>
        </w:rPr>
        <w:t>Wykonawca</w:t>
      </w:r>
      <w:r w:rsidR="00134EF2" w:rsidRPr="003A5816">
        <w:rPr>
          <w:rFonts w:ascii="Franklin Gothic Book" w:hAnsi="Franklin Gothic Book" w:cstheme="minorHAnsi"/>
        </w:rPr>
        <w:t xml:space="preserve"> zobowiązany jest do zachowania w tajemnicy wszelkich poufnych informacji, które uzyskał od Zamawiającego w trakcie opracowywania </w:t>
      </w:r>
      <w:r w:rsidR="00B83AB3" w:rsidRPr="003A5816">
        <w:rPr>
          <w:rFonts w:ascii="Franklin Gothic Book" w:hAnsi="Franklin Gothic Book" w:cstheme="minorHAnsi"/>
        </w:rPr>
        <w:t>O</w:t>
      </w:r>
      <w:r w:rsidR="00134EF2" w:rsidRPr="003A5816">
        <w:rPr>
          <w:rFonts w:ascii="Franklin Gothic Book" w:hAnsi="Franklin Gothic Book" w:cstheme="minorHAnsi"/>
        </w:rPr>
        <w:t>ferty.</w:t>
      </w:r>
    </w:p>
    <w:p w14:paraId="21358DAC" w14:textId="77777777" w:rsidR="00C970F3" w:rsidRPr="003A5816" w:rsidRDefault="000A6A05"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A5816">
        <w:rPr>
          <w:rFonts w:ascii="Franklin Gothic Book" w:eastAsia="Times New Roman" w:hAnsi="Franklin Gothic Book" w:cstheme="minorHAnsi"/>
          <w:lang w:eastAsia="pl-PL"/>
        </w:rPr>
        <w:t xml:space="preserve">Ofertę należy złożyć na wypełnionym i podpisanym Formularzu Oferty – </w:t>
      </w:r>
      <w:r w:rsidRPr="003A5816">
        <w:rPr>
          <w:rFonts w:ascii="Franklin Gothic Book" w:eastAsia="Times New Roman" w:hAnsi="Franklin Gothic Book" w:cstheme="minorHAnsi"/>
          <w:b/>
          <w:lang w:eastAsia="pl-PL"/>
        </w:rPr>
        <w:t xml:space="preserve">Załącznik nr </w:t>
      </w:r>
      <w:r w:rsidR="002438DB" w:rsidRPr="003A5816">
        <w:rPr>
          <w:rFonts w:ascii="Franklin Gothic Book" w:eastAsia="Times New Roman" w:hAnsi="Franklin Gothic Book" w:cstheme="minorHAnsi"/>
          <w:b/>
          <w:lang w:eastAsia="pl-PL"/>
        </w:rPr>
        <w:t>1</w:t>
      </w:r>
      <w:r w:rsidRPr="003A5816">
        <w:rPr>
          <w:rFonts w:ascii="Franklin Gothic Book" w:eastAsia="Times New Roman" w:hAnsi="Franklin Gothic Book" w:cstheme="minorHAnsi"/>
          <w:lang w:eastAsia="pl-PL"/>
        </w:rPr>
        <w:t xml:space="preserve"> do </w:t>
      </w:r>
      <w:r w:rsidR="006B1154" w:rsidRPr="003A5816">
        <w:rPr>
          <w:rFonts w:ascii="Franklin Gothic Book" w:eastAsia="Times New Roman" w:hAnsi="Franklin Gothic Book" w:cstheme="minorHAnsi"/>
          <w:lang w:eastAsia="pl-PL"/>
        </w:rPr>
        <w:t>Ogłoszenia</w:t>
      </w:r>
      <w:r w:rsidR="00E873F4" w:rsidRPr="003A5816">
        <w:rPr>
          <w:rFonts w:ascii="Franklin Gothic Book" w:eastAsia="Times New Roman" w:hAnsi="Franklin Gothic Book" w:cstheme="minorHAnsi"/>
          <w:lang w:eastAsia="pl-PL"/>
        </w:rPr>
        <w:t xml:space="preserve"> </w:t>
      </w:r>
      <w:r w:rsidRPr="003A5816">
        <w:rPr>
          <w:rFonts w:ascii="Franklin Gothic Book" w:eastAsia="Times New Roman" w:hAnsi="Franklin Gothic Book" w:cstheme="minorHAnsi"/>
          <w:lang w:eastAsia="pl-PL"/>
        </w:rPr>
        <w:t>(</w:t>
      </w:r>
      <w:r w:rsidR="00A830FE" w:rsidRPr="003A5816">
        <w:rPr>
          <w:rFonts w:ascii="Franklin Gothic Book" w:eastAsia="Times New Roman" w:hAnsi="Franklin Gothic Book" w:cstheme="minorHAnsi"/>
          <w:lang w:eastAsia="pl-PL"/>
        </w:rPr>
        <w:t>w </w:t>
      </w:r>
      <w:r w:rsidRPr="003A5816">
        <w:rPr>
          <w:rFonts w:ascii="Franklin Gothic Book" w:eastAsia="Times New Roman" w:hAnsi="Franklin Gothic Book" w:cstheme="minorHAnsi"/>
          <w:lang w:eastAsia="pl-PL"/>
        </w:rPr>
        <w:t xml:space="preserve">przypadku złożenia </w:t>
      </w:r>
      <w:r w:rsidR="00B83AB3" w:rsidRPr="003A5816">
        <w:rPr>
          <w:rFonts w:ascii="Franklin Gothic Book" w:eastAsia="Times New Roman" w:hAnsi="Franklin Gothic Book" w:cstheme="minorHAnsi"/>
          <w:lang w:eastAsia="pl-PL"/>
        </w:rPr>
        <w:t>O</w:t>
      </w:r>
      <w:r w:rsidRPr="003A5816">
        <w:rPr>
          <w:rFonts w:ascii="Franklin Gothic Book" w:eastAsia="Times New Roman" w:hAnsi="Franklin Gothic Book" w:cstheme="minorHAnsi"/>
          <w:lang w:eastAsia="pl-PL"/>
        </w:rPr>
        <w:t xml:space="preserve">ferty bez użycia załączonego Formularza Oferty, złożona </w:t>
      </w:r>
      <w:r w:rsidR="00B83AB3" w:rsidRPr="003A5816">
        <w:rPr>
          <w:rFonts w:ascii="Franklin Gothic Book" w:eastAsia="Times New Roman" w:hAnsi="Franklin Gothic Book" w:cstheme="minorHAnsi"/>
          <w:lang w:eastAsia="pl-PL"/>
        </w:rPr>
        <w:t>O</w:t>
      </w:r>
      <w:r w:rsidRPr="003A5816">
        <w:rPr>
          <w:rFonts w:ascii="Franklin Gothic Book" w:eastAsia="Times New Roman" w:hAnsi="Franklin Gothic Book" w:cstheme="minorHAnsi"/>
          <w:lang w:eastAsia="pl-PL"/>
        </w:rPr>
        <w:t xml:space="preserve">ferta musi zawierać wszelkie informacje wymagane w </w:t>
      </w:r>
      <w:r w:rsidR="006B1154" w:rsidRPr="003A5816">
        <w:rPr>
          <w:rFonts w:ascii="Franklin Gothic Book" w:eastAsia="Times New Roman" w:hAnsi="Franklin Gothic Book" w:cstheme="minorHAnsi"/>
          <w:lang w:eastAsia="pl-PL"/>
        </w:rPr>
        <w:t>Ogłoszeniu</w:t>
      </w:r>
      <w:r w:rsidRPr="003A5816">
        <w:rPr>
          <w:rFonts w:ascii="Franklin Gothic Book" w:eastAsia="Times New Roman" w:hAnsi="Franklin Gothic Book" w:cstheme="minorHAnsi"/>
          <w:lang w:eastAsia="pl-PL"/>
        </w:rPr>
        <w:t xml:space="preserve"> i wynikające z zawartości Formularza Oferty)</w:t>
      </w:r>
      <w:r w:rsidR="00C970F3" w:rsidRPr="003A5816">
        <w:rPr>
          <w:rFonts w:ascii="Franklin Gothic Book" w:eastAsia="Times New Roman" w:hAnsi="Franklin Gothic Book" w:cstheme="minorHAnsi"/>
          <w:lang w:eastAsia="pl-PL"/>
        </w:rPr>
        <w:t>.</w:t>
      </w:r>
    </w:p>
    <w:p w14:paraId="1E88BF1A" w14:textId="77777777" w:rsidR="00C970F3" w:rsidRPr="003A5816"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A5816">
        <w:rPr>
          <w:rFonts w:ascii="Franklin Gothic Book" w:eastAsia="Times New Roman" w:hAnsi="Franklin Gothic Book" w:cstheme="minorHAnsi"/>
          <w:b/>
          <w:lang w:eastAsia="pl-PL"/>
        </w:rPr>
        <w:t xml:space="preserve">Złożona </w:t>
      </w:r>
      <w:r w:rsidR="00B83AB3" w:rsidRPr="003A5816">
        <w:rPr>
          <w:rFonts w:ascii="Franklin Gothic Book" w:eastAsia="Times New Roman" w:hAnsi="Franklin Gothic Book" w:cstheme="minorHAnsi"/>
          <w:b/>
          <w:lang w:eastAsia="pl-PL"/>
        </w:rPr>
        <w:t xml:space="preserve">Oferta </w:t>
      </w:r>
      <w:r w:rsidRPr="003A5816">
        <w:rPr>
          <w:rFonts w:ascii="Franklin Gothic Book" w:eastAsia="Times New Roman" w:hAnsi="Franklin Gothic Book"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3A5816">
        <w:rPr>
          <w:rFonts w:ascii="Franklin Gothic Book" w:eastAsia="Times New Roman" w:hAnsi="Franklin Gothic Book" w:cstheme="minorHAnsi"/>
          <w:b/>
          <w:lang w:eastAsia="pl-PL"/>
        </w:rPr>
        <w:t>Wykonawcy</w:t>
      </w:r>
      <w:r w:rsidRPr="003A5816">
        <w:rPr>
          <w:rFonts w:ascii="Franklin Gothic Book" w:eastAsia="Times New Roman" w:hAnsi="Franklin Gothic Book" w:cstheme="minorHAnsi"/>
          <w:b/>
          <w:lang w:eastAsia="pl-PL"/>
        </w:rPr>
        <w:t>.</w:t>
      </w:r>
    </w:p>
    <w:p w14:paraId="7F180416" w14:textId="77777777" w:rsidR="0036695F" w:rsidRPr="003A5816"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A5816">
        <w:rPr>
          <w:rFonts w:ascii="Franklin Gothic Book" w:hAnsi="Franklin Gothic Book"/>
        </w:rPr>
        <w:t xml:space="preserve">Oferta musi być sporządzona w języku polskim, na maszynie do pisania, komputerze, ręcznie długopisem lub nieścieralnym atramentem. Oferty nieczytelne zostaną odrzucone. </w:t>
      </w:r>
    </w:p>
    <w:p w14:paraId="5761B04F" w14:textId="77777777" w:rsidR="0036695F" w:rsidRPr="003A5816"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A5816">
        <w:rPr>
          <w:rFonts w:ascii="Franklin Gothic Book" w:hAnsi="Franklin Gothic Book"/>
        </w:rPr>
        <w:t xml:space="preserve">Dokumenty sporządzone w języku obcym są składane wraz </w:t>
      </w:r>
      <w:r w:rsidR="00FC08C3" w:rsidRPr="003A5816">
        <w:rPr>
          <w:rFonts w:ascii="Franklin Gothic Book" w:hAnsi="Franklin Gothic Book"/>
        </w:rPr>
        <w:t>z tłumaczeniem na język polski, dokonanym przez właściwego tłumacza przysięgłego.</w:t>
      </w:r>
    </w:p>
    <w:p w14:paraId="59B5AB54" w14:textId="77777777" w:rsidR="0036695F" w:rsidRPr="003A5816"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A5816">
        <w:rPr>
          <w:rFonts w:ascii="Franklin Gothic Book" w:hAnsi="Franklin Gothic Book"/>
        </w:rPr>
        <w:t xml:space="preserve">Upoważnienie do podpisania </w:t>
      </w:r>
      <w:r w:rsidR="00B83AB3" w:rsidRPr="003A5816">
        <w:rPr>
          <w:rFonts w:ascii="Franklin Gothic Book" w:hAnsi="Franklin Gothic Book"/>
        </w:rPr>
        <w:t>O</w:t>
      </w:r>
      <w:r w:rsidRPr="003A5816">
        <w:rPr>
          <w:rFonts w:ascii="Franklin Gothic Book" w:hAnsi="Franklin Gothic Book"/>
        </w:rPr>
        <w:t xml:space="preserve">ferty musi być dołączone do </w:t>
      </w:r>
      <w:r w:rsidR="00B83AB3" w:rsidRPr="003A5816">
        <w:rPr>
          <w:rFonts w:ascii="Franklin Gothic Book" w:hAnsi="Franklin Gothic Book"/>
        </w:rPr>
        <w:t>O</w:t>
      </w:r>
      <w:r w:rsidRPr="003A5816">
        <w:rPr>
          <w:rFonts w:ascii="Franklin Gothic Book" w:hAnsi="Franklin Gothic Book"/>
        </w:rPr>
        <w:t xml:space="preserve">ferty, o ile nie wynika ono z innych dokumentów załączonych przez Wykonawcę. </w:t>
      </w:r>
    </w:p>
    <w:p w14:paraId="297A8D2F" w14:textId="77777777" w:rsidR="0036695F" w:rsidRPr="003A5816"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A5816">
        <w:rPr>
          <w:rFonts w:ascii="Franklin Gothic Book" w:hAnsi="Franklin Gothic Book"/>
        </w:rPr>
        <w:t xml:space="preserve">Zaleca się, aby wszystkie strony </w:t>
      </w:r>
      <w:r w:rsidR="00B83AB3" w:rsidRPr="003A5816">
        <w:rPr>
          <w:rFonts w:ascii="Franklin Gothic Book" w:hAnsi="Franklin Gothic Book"/>
        </w:rPr>
        <w:t>O</w:t>
      </w:r>
      <w:r w:rsidRPr="003A5816">
        <w:rPr>
          <w:rFonts w:ascii="Franklin Gothic Book" w:hAnsi="Franklin Gothic Book"/>
        </w:rPr>
        <w:t xml:space="preserve">ferty były ponumerowane i podpisane. </w:t>
      </w:r>
    </w:p>
    <w:p w14:paraId="5D870B7B" w14:textId="77777777" w:rsidR="0036695F" w:rsidRPr="003A5816"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A5816">
        <w:rPr>
          <w:rFonts w:ascii="Franklin Gothic Book" w:hAnsi="Franklin Gothic Book"/>
        </w:rPr>
        <w:t xml:space="preserve">Jakiekolwiek poprawki w treści </w:t>
      </w:r>
      <w:r w:rsidR="00B83AB3" w:rsidRPr="003A5816">
        <w:rPr>
          <w:rFonts w:ascii="Franklin Gothic Book" w:hAnsi="Franklin Gothic Book"/>
        </w:rPr>
        <w:t>O</w:t>
      </w:r>
      <w:r w:rsidRPr="003A5816">
        <w:rPr>
          <w:rFonts w:ascii="Franklin Gothic Book" w:hAnsi="Franklin Gothic Book"/>
        </w:rPr>
        <w:t xml:space="preserve">ferty powinny być dokonane w sposób czytelny, nie budzący wątpliwości co do ich treści. Poprawki powinny być opatrzone datą oraz parafą osoby uprawnionej do składania </w:t>
      </w:r>
      <w:r w:rsidR="00B83AB3" w:rsidRPr="003A5816">
        <w:rPr>
          <w:rFonts w:ascii="Franklin Gothic Book" w:hAnsi="Franklin Gothic Book"/>
        </w:rPr>
        <w:t>O</w:t>
      </w:r>
      <w:r w:rsidRPr="003A5816">
        <w:rPr>
          <w:rFonts w:ascii="Franklin Gothic Book" w:hAnsi="Franklin Gothic Book"/>
        </w:rPr>
        <w:t>fert.</w:t>
      </w:r>
    </w:p>
    <w:p w14:paraId="20D04B7F" w14:textId="77777777" w:rsidR="00C970F3" w:rsidRPr="003A5816"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A5816">
        <w:rPr>
          <w:rFonts w:ascii="Franklin Gothic Book" w:eastAsia="Times New Roman" w:hAnsi="Franklin Gothic Book" w:cstheme="minorHAnsi"/>
          <w:lang w:eastAsia="pl-PL"/>
        </w:rPr>
        <w:t xml:space="preserve">Cena podana w </w:t>
      </w:r>
      <w:r w:rsidR="00B83AB3" w:rsidRPr="003A5816">
        <w:rPr>
          <w:rFonts w:ascii="Franklin Gothic Book" w:eastAsia="Times New Roman" w:hAnsi="Franklin Gothic Book" w:cstheme="minorHAnsi"/>
          <w:lang w:eastAsia="pl-PL"/>
        </w:rPr>
        <w:t>O</w:t>
      </w:r>
      <w:r w:rsidRPr="003A5816">
        <w:rPr>
          <w:rFonts w:ascii="Franklin Gothic Book" w:eastAsia="Times New Roman" w:hAnsi="Franklin Gothic Book" w:cstheme="minorHAnsi"/>
          <w:lang w:eastAsia="pl-PL"/>
        </w:rPr>
        <w:t xml:space="preserve">fercie powinna obejmować wszystkie koszty związane z realizacją przedmiotu zamówienia. Podana cena jest obowiązująca w całym okresie ważności </w:t>
      </w:r>
      <w:r w:rsidR="00B83AB3" w:rsidRPr="003A5816">
        <w:rPr>
          <w:rFonts w:ascii="Franklin Gothic Book" w:eastAsia="Times New Roman" w:hAnsi="Franklin Gothic Book" w:cstheme="minorHAnsi"/>
          <w:lang w:eastAsia="pl-PL"/>
        </w:rPr>
        <w:t>O</w:t>
      </w:r>
      <w:r w:rsidRPr="003A5816">
        <w:rPr>
          <w:rFonts w:ascii="Franklin Gothic Book" w:eastAsia="Times New Roman" w:hAnsi="Franklin Gothic Book" w:cstheme="minorHAnsi"/>
          <w:lang w:eastAsia="pl-PL"/>
        </w:rPr>
        <w:t>ferty i w trak</w:t>
      </w:r>
      <w:r w:rsidR="00B44030" w:rsidRPr="003A5816">
        <w:rPr>
          <w:rFonts w:ascii="Franklin Gothic Book" w:eastAsia="Times New Roman" w:hAnsi="Franklin Gothic Book" w:cstheme="minorHAnsi"/>
          <w:lang w:eastAsia="pl-PL"/>
        </w:rPr>
        <w:t>cie realizacji umowy zawartej w </w:t>
      </w:r>
      <w:r w:rsidRPr="003A5816">
        <w:rPr>
          <w:rFonts w:ascii="Franklin Gothic Book" w:eastAsia="Times New Roman" w:hAnsi="Franklin Gothic Book" w:cstheme="minorHAnsi"/>
          <w:lang w:eastAsia="pl-PL"/>
        </w:rPr>
        <w:t>wyniku przeprowadzonego postęp</w:t>
      </w:r>
      <w:r w:rsidR="00F352E2" w:rsidRPr="003A5816">
        <w:rPr>
          <w:rFonts w:ascii="Franklin Gothic Book" w:eastAsia="Times New Roman" w:hAnsi="Franklin Gothic Book" w:cstheme="minorHAnsi"/>
          <w:lang w:eastAsia="pl-PL"/>
        </w:rPr>
        <w:t>owania o udzielenie zamówienia</w:t>
      </w:r>
      <w:r w:rsidRPr="003A5816">
        <w:rPr>
          <w:rFonts w:ascii="Franklin Gothic Book" w:eastAsia="Times New Roman" w:hAnsi="Franklin Gothic Book" w:cstheme="minorHAnsi"/>
          <w:lang w:eastAsia="pl-PL"/>
        </w:rPr>
        <w:t>.</w:t>
      </w:r>
    </w:p>
    <w:p w14:paraId="71ED0A7F" w14:textId="77777777" w:rsidR="00C970F3" w:rsidRPr="003A5816"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A5816">
        <w:rPr>
          <w:rFonts w:ascii="Franklin Gothic Book" w:hAnsi="Franklin Gothic Book" w:cstheme="minorHAnsi"/>
        </w:rPr>
        <w:t xml:space="preserve">Oferta musi być złożona </w:t>
      </w:r>
      <w:r w:rsidR="00300B27" w:rsidRPr="003A5816">
        <w:rPr>
          <w:rFonts w:ascii="Franklin Gothic Book" w:hAnsi="Franklin Gothic Book" w:cstheme="minorHAnsi"/>
        </w:rPr>
        <w:t>wersji elektronicznej w plikach pdf, nie przekraczających 25 MB łącznej pojemności wiadomości</w:t>
      </w:r>
      <w:r w:rsidRPr="003A5816">
        <w:rPr>
          <w:rFonts w:ascii="Franklin Gothic Book" w:hAnsi="Franklin Gothic Book" w:cstheme="minorHAnsi"/>
        </w:rPr>
        <w:t xml:space="preserve">. </w:t>
      </w:r>
    </w:p>
    <w:p w14:paraId="2DB88F4B" w14:textId="551E266F" w:rsidR="003F0F70" w:rsidRPr="003A5816" w:rsidRDefault="004A6F49" w:rsidP="00976EE6">
      <w:pPr>
        <w:pStyle w:val="Akapitzlist"/>
        <w:numPr>
          <w:ilvl w:val="0"/>
          <w:numId w:val="7"/>
        </w:numPr>
        <w:spacing w:before="120" w:after="120"/>
        <w:contextualSpacing w:val="0"/>
        <w:jc w:val="both"/>
        <w:rPr>
          <w:rFonts w:ascii="Franklin Gothic Book" w:eastAsia="Times New Roman" w:hAnsi="Franklin Gothic Book" w:cstheme="minorHAnsi"/>
          <w:lang w:eastAsia="pl-PL"/>
        </w:rPr>
      </w:pPr>
      <w:r w:rsidRPr="003A5816">
        <w:rPr>
          <w:rFonts w:ascii="Franklin Gothic Book" w:eastAsia="Times New Roman" w:hAnsi="Franklin Gothic Book" w:cstheme="minorHAnsi"/>
          <w:lang w:eastAsia="pl-PL"/>
        </w:rPr>
        <w:t xml:space="preserve">Opis </w:t>
      </w:r>
      <w:r w:rsidR="00FB6FCA" w:rsidRPr="003A5816">
        <w:rPr>
          <w:rFonts w:ascii="Franklin Gothic Book" w:eastAsia="Times New Roman" w:hAnsi="Franklin Gothic Book" w:cstheme="minorHAnsi"/>
          <w:lang w:eastAsia="pl-PL"/>
        </w:rPr>
        <w:t xml:space="preserve">pliku </w:t>
      </w:r>
      <w:r w:rsidRPr="003A5816">
        <w:rPr>
          <w:rFonts w:ascii="Franklin Gothic Book" w:eastAsia="Times New Roman" w:hAnsi="Franklin Gothic Book" w:cstheme="minorHAnsi"/>
          <w:lang w:eastAsia="pl-PL"/>
        </w:rPr>
        <w:t>z ofertą:</w:t>
      </w:r>
      <w:r w:rsidR="00FB6FCA" w:rsidRPr="003A5816">
        <w:rPr>
          <w:rFonts w:ascii="Franklin Gothic Book" w:eastAsia="Times New Roman" w:hAnsi="Franklin Gothic Book" w:cstheme="minorHAnsi"/>
          <w:lang w:eastAsia="pl-PL"/>
        </w:rPr>
        <w:t xml:space="preserve"> </w:t>
      </w:r>
      <w:r w:rsidR="00976EE6" w:rsidRPr="003A5816">
        <w:rPr>
          <w:rFonts w:ascii="Franklin Gothic Book" w:eastAsia="Times New Roman" w:hAnsi="Franklin Gothic Book" w:cstheme="minorHAnsi"/>
          <w:lang w:eastAsia="pl-PL"/>
        </w:rPr>
        <w:t>„</w:t>
      </w:r>
      <w:r w:rsidR="00B85A56" w:rsidRPr="003A5816">
        <w:rPr>
          <w:rFonts w:ascii="Franklin Gothic Book" w:hAnsi="Franklin Gothic Book" w:cs="Arial"/>
        </w:rPr>
        <w:t>remont elewacji budynku zmiękczalni</w:t>
      </w:r>
      <w:r w:rsidR="002E033A" w:rsidRPr="003A5816">
        <w:rPr>
          <w:rFonts w:ascii="Franklin Gothic Book" w:hAnsi="Franklin Gothic Book" w:cs="Arial"/>
          <w:b/>
          <w:iCs/>
        </w:rPr>
        <w:t>”</w:t>
      </w:r>
      <w:r w:rsidR="00976EE6" w:rsidRPr="003A5816">
        <w:rPr>
          <w:rFonts w:ascii="Franklin Gothic Book" w:eastAsia="Times New Roman" w:hAnsi="Franklin Gothic Book" w:cstheme="minorHAnsi"/>
          <w:lang w:eastAsia="pl-PL"/>
        </w:rPr>
        <w:t>”</w:t>
      </w:r>
    </w:p>
    <w:p w14:paraId="1C5DEC1E" w14:textId="77777777" w:rsidR="00FB6FCA" w:rsidRPr="003A5816" w:rsidRDefault="00FB6FCA" w:rsidP="00665A62">
      <w:pPr>
        <w:pStyle w:val="Akapitzlist"/>
        <w:numPr>
          <w:ilvl w:val="0"/>
          <w:numId w:val="7"/>
        </w:numPr>
        <w:spacing w:before="120" w:after="120"/>
        <w:ind w:left="426" w:right="72" w:hanging="426"/>
        <w:contextualSpacing w:val="0"/>
        <w:jc w:val="both"/>
        <w:rPr>
          <w:rFonts w:ascii="Franklin Gothic Book" w:hAnsi="Franklin Gothic Book" w:cstheme="minorHAnsi"/>
          <w:b/>
          <w:color w:val="FF0000"/>
        </w:rPr>
      </w:pPr>
      <w:r w:rsidRPr="003A5816">
        <w:rPr>
          <w:rFonts w:ascii="Franklin Gothic Book" w:eastAsia="Times New Roman" w:hAnsi="Franklin Gothic Book" w:cstheme="minorHAnsi"/>
          <w:lang w:eastAsia="pl-PL"/>
        </w:rPr>
        <w:t xml:space="preserve">Ofertę należy </w:t>
      </w:r>
      <w:r w:rsidR="00A22E9D" w:rsidRPr="003A5816">
        <w:rPr>
          <w:rFonts w:ascii="Franklin Gothic Book" w:eastAsia="Times New Roman" w:hAnsi="Franklin Gothic Book" w:cstheme="minorHAnsi"/>
          <w:lang w:eastAsia="pl-PL"/>
        </w:rPr>
        <w:t xml:space="preserve">przesłać </w:t>
      </w:r>
      <w:r w:rsidRPr="003A5816">
        <w:rPr>
          <w:rFonts w:ascii="Franklin Gothic Book" w:eastAsia="Times New Roman" w:hAnsi="Franklin Gothic Book" w:cstheme="minorHAnsi"/>
          <w:lang w:eastAsia="pl-PL"/>
        </w:rPr>
        <w:t xml:space="preserve">na adresy poczty elektronicznej email podane w Rozdz. XI </w:t>
      </w:r>
      <w:r w:rsidR="006B1154" w:rsidRPr="003A5816">
        <w:rPr>
          <w:rFonts w:ascii="Franklin Gothic Book" w:eastAsia="Times New Roman" w:hAnsi="Franklin Gothic Book" w:cstheme="minorHAnsi"/>
          <w:lang w:eastAsia="pl-PL"/>
        </w:rPr>
        <w:t>Ogłoszenia</w:t>
      </w:r>
      <w:r w:rsidR="00A22E9D" w:rsidRPr="003A5816">
        <w:rPr>
          <w:rFonts w:ascii="Franklin Gothic Book" w:eastAsia="Times New Roman" w:hAnsi="Franklin Gothic Book" w:cstheme="minorHAnsi"/>
          <w:lang w:eastAsia="pl-PL"/>
        </w:rPr>
        <w:t>.</w:t>
      </w:r>
    </w:p>
    <w:p w14:paraId="5A37F365" w14:textId="77777777" w:rsidR="00F1661F" w:rsidRPr="003A5816" w:rsidRDefault="00F1661F" w:rsidP="00665A62">
      <w:pPr>
        <w:pStyle w:val="Akapitzlist"/>
        <w:numPr>
          <w:ilvl w:val="0"/>
          <w:numId w:val="7"/>
        </w:numPr>
        <w:spacing w:before="120" w:after="120"/>
        <w:ind w:left="426" w:right="72" w:hanging="426"/>
        <w:contextualSpacing w:val="0"/>
        <w:jc w:val="both"/>
        <w:rPr>
          <w:rFonts w:ascii="Franklin Gothic Book" w:hAnsi="Franklin Gothic Book" w:cstheme="minorHAnsi"/>
          <w:b/>
          <w:color w:val="FF0000"/>
        </w:rPr>
      </w:pPr>
      <w:r w:rsidRPr="003A5816">
        <w:rPr>
          <w:rFonts w:ascii="Franklin Gothic Book" w:hAnsi="Franklin Gothic Book"/>
        </w:rPr>
        <w:t xml:space="preserve">Jeżeli </w:t>
      </w:r>
      <w:r w:rsidR="00B83AB3" w:rsidRPr="003A5816">
        <w:rPr>
          <w:rFonts w:ascii="Franklin Gothic Book" w:hAnsi="Franklin Gothic Book"/>
        </w:rPr>
        <w:t>O</w:t>
      </w:r>
      <w:r w:rsidRPr="003A5816">
        <w:rPr>
          <w:rFonts w:ascii="Franklin Gothic Book" w:hAnsi="Franklin Gothic Book"/>
        </w:rPr>
        <w:t>ferta zostanie opisana w inny sposób niż powyżej, Zamawiający nie ponosi odpowiedzialności za jej nieprawidłowe przekazanie do siedziby Zamawiającego, (o której mowa w Rozdziale X</w:t>
      </w:r>
      <w:r w:rsidR="00E1238F" w:rsidRPr="003A5816">
        <w:rPr>
          <w:rFonts w:ascii="Franklin Gothic Book" w:hAnsi="Franklin Gothic Book"/>
        </w:rPr>
        <w:t>I</w:t>
      </w:r>
      <w:r w:rsidRPr="003A5816">
        <w:rPr>
          <w:rFonts w:ascii="Franklin Gothic Book" w:hAnsi="Franklin Gothic Book"/>
        </w:rPr>
        <w:t xml:space="preserve"> pkt 2.1 </w:t>
      </w:r>
      <w:r w:rsidR="006B1154" w:rsidRPr="003A5816">
        <w:rPr>
          <w:rFonts w:ascii="Franklin Gothic Book" w:hAnsi="Franklin Gothic Book"/>
        </w:rPr>
        <w:t>Ogłoszenia</w:t>
      </w:r>
      <w:r w:rsidRPr="003A5816">
        <w:rPr>
          <w:rFonts w:ascii="Franklin Gothic Book" w:hAnsi="Franklin Gothic Book"/>
        </w:rPr>
        <w:t>) bądź przedwczesne, przypadkowe otwarcie.</w:t>
      </w:r>
    </w:p>
    <w:p w14:paraId="2F8141E2" w14:textId="77777777" w:rsidR="006F6387" w:rsidRPr="003A5816" w:rsidRDefault="006F6387" w:rsidP="00665A62">
      <w:pPr>
        <w:pStyle w:val="Akapitzlist"/>
        <w:numPr>
          <w:ilvl w:val="0"/>
          <w:numId w:val="7"/>
        </w:numPr>
        <w:spacing w:before="120" w:after="120"/>
        <w:ind w:left="425" w:right="74" w:hanging="425"/>
        <w:contextualSpacing w:val="0"/>
        <w:jc w:val="both"/>
        <w:rPr>
          <w:rFonts w:ascii="Franklin Gothic Book" w:hAnsi="Franklin Gothic Book" w:cstheme="minorHAnsi"/>
          <w:b/>
          <w:color w:val="FF0000"/>
        </w:rPr>
      </w:pPr>
      <w:r w:rsidRPr="003A5816">
        <w:rPr>
          <w:rFonts w:ascii="Franklin Gothic Book" w:hAnsi="Franklin Gothic Book"/>
        </w:rPr>
        <w:t xml:space="preserve">Wykonawca może wprowadzić zmiany lub wycofać złożoną przez siebie </w:t>
      </w:r>
      <w:r w:rsidR="00B83AB3" w:rsidRPr="003A5816">
        <w:rPr>
          <w:rFonts w:ascii="Franklin Gothic Book" w:hAnsi="Franklin Gothic Book"/>
        </w:rPr>
        <w:t>O</w:t>
      </w:r>
      <w:r w:rsidRPr="003A5816">
        <w:rPr>
          <w:rFonts w:ascii="Franklin Gothic Book" w:hAnsi="Franklin Gothic Book"/>
        </w:rPr>
        <w:t>fertę przed</w:t>
      </w:r>
      <w:r w:rsidR="00BF3A08" w:rsidRPr="003A5816">
        <w:rPr>
          <w:rFonts w:ascii="Franklin Gothic Book" w:hAnsi="Franklin Gothic Book"/>
        </w:rPr>
        <w:t xml:space="preserve"> upływem </w:t>
      </w:r>
      <w:r w:rsidRPr="003A5816">
        <w:rPr>
          <w:rFonts w:ascii="Franklin Gothic Book" w:hAnsi="Franklin Gothic Book"/>
        </w:rPr>
        <w:t>termin</w:t>
      </w:r>
      <w:r w:rsidR="00BF3A08" w:rsidRPr="003A5816">
        <w:rPr>
          <w:rFonts w:ascii="Franklin Gothic Book" w:hAnsi="Franklin Gothic Book"/>
        </w:rPr>
        <w:t>u na składanie</w:t>
      </w:r>
      <w:r w:rsidRPr="003A5816">
        <w:rPr>
          <w:rFonts w:ascii="Franklin Gothic Book" w:hAnsi="Franklin Gothic Book"/>
        </w:rPr>
        <w:t xml:space="preserve"> ofert: </w:t>
      </w:r>
    </w:p>
    <w:p w14:paraId="0CC94CED" w14:textId="77777777" w:rsidR="006F6387" w:rsidRPr="003A5816" w:rsidRDefault="006F6387" w:rsidP="00665A62">
      <w:pPr>
        <w:pStyle w:val="Akapitzlist"/>
        <w:numPr>
          <w:ilvl w:val="1"/>
          <w:numId w:val="7"/>
        </w:numPr>
        <w:spacing w:before="120" w:after="120"/>
        <w:ind w:left="1134" w:right="74" w:hanging="567"/>
        <w:contextualSpacing w:val="0"/>
        <w:jc w:val="both"/>
        <w:rPr>
          <w:rFonts w:ascii="Franklin Gothic Book" w:hAnsi="Franklin Gothic Book" w:cstheme="minorHAnsi"/>
          <w:b/>
          <w:color w:val="FF0000"/>
        </w:rPr>
      </w:pPr>
      <w:r w:rsidRPr="003A5816">
        <w:rPr>
          <w:rFonts w:ascii="Franklin Gothic Book" w:hAnsi="Franklin Gothic Book"/>
        </w:rPr>
        <w:t xml:space="preserve">w przypadku wycofania </w:t>
      </w:r>
      <w:r w:rsidR="00B83AB3" w:rsidRPr="003A5816">
        <w:rPr>
          <w:rFonts w:ascii="Franklin Gothic Book" w:hAnsi="Franklin Gothic Book"/>
        </w:rPr>
        <w:t>O</w:t>
      </w:r>
      <w:r w:rsidRPr="003A5816">
        <w:rPr>
          <w:rFonts w:ascii="Franklin Gothic Book" w:hAnsi="Franklin Gothic Book"/>
        </w:rPr>
        <w:t>ferty, Wykonawca składa pisemne oświadczenie</w:t>
      </w:r>
      <w:r w:rsidR="009C18ED" w:rsidRPr="003A5816">
        <w:rPr>
          <w:rFonts w:ascii="Franklin Gothic Book" w:hAnsi="Franklin Gothic Book"/>
        </w:rPr>
        <w:t xml:space="preserve"> przesłane za pomocą poczty elektronicznej</w:t>
      </w:r>
      <w:r w:rsidRPr="003A5816">
        <w:rPr>
          <w:rFonts w:ascii="Franklin Gothic Book" w:hAnsi="Franklin Gothic Book"/>
        </w:rPr>
        <w:t xml:space="preserve">, że </w:t>
      </w:r>
      <w:r w:rsidR="00B83AB3" w:rsidRPr="003A5816">
        <w:rPr>
          <w:rFonts w:ascii="Franklin Gothic Book" w:hAnsi="Franklin Gothic Book"/>
        </w:rPr>
        <w:t>O</w:t>
      </w:r>
      <w:r w:rsidRPr="003A5816">
        <w:rPr>
          <w:rFonts w:ascii="Franklin Gothic Book" w:hAnsi="Franklin Gothic Book"/>
        </w:rPr>
        <w:t xml:space="preserve">fertę swą wycofuje, </w:t>
      </w:r>
    </w:p>
    <w:p w14:paraId="2198E110" w14:textId="77777777" w:rsidR="006F6387" w:rsidRPr="003A5816" w:rsidRDefault="006F6387" w:rsidP="00665A62">
      <w:pPr>
        <w:pStyle w:val="Akapitzlist"/>
        <w:numPr>
          <w:ilvl w:val="1"/>
          <w:numId w:val="7"/>
        </w:numPr>
        <w:spacing w:before="120" w:after="120"/>
        <w:ind w:left="1134" w:right="74" w:hanging="567"/>
        <w:contextualSpacing w:val="0"/>
        <w:jc w:val="both"/>
        <w:rPr>
          <w:rFonts w:ascii="Franklin Gothic Book" w:hAnsi="Franklin Gothic Book" w:cstheme="minorHAnsi"/>
          <w:b/>
          <w:color w:val="FF0000"/>
        </w:rPr>
      </w:pPr>
      <w:r w:rsidRPr="003A5816">
        <w:rPr>
          <w:rFonts w:ascii="Franklin Gothic Book" w:hAnsi="Franklin Gothic Book"/>
        </w:rPr>
        <w:t xml:space="preserve">w przypadku zmiany </w:t>
      </w:r>
      <w:r w:rsidR="00B83AB3" w:rsidRPr="003A5816">
        <w:rPr>
          <w:rFonts w:ascii="Franklin Gothic Book" w:hAnsi="Franklin Gothic Book"/>
        </w:rPr>
        <w:t>O</w:t>
      </w:r>
      <w:r w:rsidRPr="003A5816">
        <w:rPr>
          <w:rFonts w:ascii="Franklin Gothic Book" w:hAnsi="Franklin Gothic Book"/>
        </w:rPr>
        <w:t xml:space="preserve">ferty, Wykonawca składa pisemne oświadczenie, </w:t>
      </w:r>
      <w:r w:rsidR="00163765" w:rsidRPr="003A5816">
        <w:rPr>
          <w:rFonts w:ascii="Franklin Gothic Book" w:hAnsi="Franklin Gothic Book"/>
        </w:rPr>
        <w:t xml:space="preserve">przesłane za pomocą poczty elektronicznej, </w:t>
      </w:r>
      <w:r w:rsidRPr="003A5816">
        <w:rPr>
          <w:rFonts w:ascii="Franklin Gothic Book" w:hAnsi="Franklin Gothic Book"/>
        </w:rPr>
        <w:t xml:space="preserve">iż </w:t>
      </w:r>
      <w:r w:rsidR="00B83AB3" w:rsidRPr="003A5816">
        <w:rPr>
          <w:rFonts w:ascii="Franklin Gothic Book" w:hAnsi="Franklin Gothic Book"/>
        </w:rPr>
        <w:t>O</w:t>
      </w:r>
      <w:r w:rsidRPr="003A5816">
        <w:rPr>
          <w:rFonts w:ascii="Franklin Gothic Book" w:hAnsi="Franklin Gothic Book"/>
        </w:rPr>
        <w:t xml:space="preserve">fertę swą zmienia, określając zakres i rodzaj tych zmian, a jeśli oświadczenie o zmianie pociąga za sobą konieczność wymiany czy też przedłożenia nowych dokumentów – Wykonawca winien dokumenty te złożyć. Powyższe oświadczenie i ewentualne </w:t>
      </w:r>
      <w:r w:rsidRPr="003A5816">
        <w:rPr>
          <w:rFonts w:ascii="Franklin Gothic Book" w:hAnsi="Franklin Gothic Book"/>
        </w:rPr>
        <w:lastRenderedPageBreak/>
        <w:t xml:space="preserve">dokumenty należy zamieścić w zamkniętej kopercie, oznaczonej zgodnie z pkt. 15, z dopiskiem „Zmiany”. </w:t>
      </w:r>
    </w:p>
    <w:p w14:paraId="00FEE8CD" w14:textId="77777777" w:rsidR="00551447" w:rsidRPr="003A5816" w:rsidRDefault="006F6387" w:rsidP="00665A62">
      <w:pPr>
        <w:pStyle w:val="Akapitzlist"/>
        <w:numPr>
          <w:ilvl w:val="0"/>
          <w:numId w:val="7"/>
        </w:numPr>
        <w:spacing w:before="120" w:after="120"/>
        <w:ind w:left="426" w:right="74" w:hanging="426"/>
        <w:contextualSpacing w:val="0"/>
        <w:jc w:val="both"/>
        <w:rPr>
          <w:rFonts w:ascii="Franklin Gothic Book" w:hAnsi="Franklin Gothic Book" w:cstheme="minorHAnsi"/>
          <w:b/>
          <w:color w:val="FF0000"/>
        </w:rPr>
      </w:pPr>
      <w:r w:rsidRPr="003A5816">
        <w:rPr>
          <w:rFonts w:ascii="Franklin Gothic Book" w:hAnsi="Franklin Gothic Book"/>
        </w:rPr>
        <w:t xml:space="preserve">Wykonawca </w:t>
      </w:r>
      <w:r w:rsidRPr="003A5816">
        <w:rPr>
          <w:rFonts w:ascii="Franklin Gothic Book" w:hAnsi="Franklin Gothic Book"/>
          <w:u w:val="single"/>
        </w:rPr>
        <w:t xml:space="preserve">nie może wprowadzić zmian do </w:t>
      </w:r>
      <w:r w:rsidR="00B83AB3" w:rsidRPr="003A5816">
        <w:rPr>
          <w:rFonts w:ascii="Franklin Gothic Book" w:hAnsi="Franklin Gothic Book"/>
          <w:u w:val="single"/>
        </w:rPr>
        <w:t>O</w:t>
      </w:r>
      <w:r w:rsidRPr="003A5816">
        <w:rPr>
          <w:rFonts w:ascii="Franklin Gothic Book" w:hAnsi="Franklin Gothic Book"/>
          <w:u w:val="single"/>
        </w:rPr>
        <w:t>ferty, ani wycofać jej</w:t>
      </w:r>
      <w:r w:rsidRPr="003A5816">
        <w:rPr>
          <w:rFonts w:ascii="Franklin Gothic Book" w:hAnsi="Franklin Gothic Book"/>
        </w:rPr>
        <w:t xml:space="preserve"> po upływie terminu do składania </w:t>
      </w:r>
      <w:r w:rsidR="00B83AB3" w:rsidRPr="003A5816">
        <w:rPr>
          <w:rFonts w:ascii="Franklin Gothic Book" w:hAnsi="Franklin Gothic Book"/>
        </w:rPr>
        <w:t>O</w:t>
      </w:r>
      <w:r w:rsidRPr="003A5816">
        <w:rPr>
          <w:rFonts w:ascii="Franklin Gothic Book" w:hAnsi="Franklin Gothic Book"/>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3A5816" w14:paraId="7B4599F8" w14:textId="77777777" w:rsidTr="00BC3E09">
        <w:trPr>
          <w:trHeight w:val="249"/>
        </w:trPr>
        <w:tc>
          <w:tcPr>
            <w:tcW w:w="10110" w:type="dxa"/>
            <w:shd w:val="clear" w:color="auto" w:fill="D9D9D9" w:themeFill="background1" w:themeFillShade="D9"/>
          </w:tcPr>
          <w:p w14:paraId="4E35A69C" w14:textId="77777777" w:rsidR="00551447" w:rsidRPr="003A5816" w:rsidRDefault="00551447" w:rsidP="00551447">
            <w:pPr>
              <w:pStyle w:val="Nagwek1"/>
              <w:spacing w:before="40" w:after="40"/>
              <w:jc w:val="left"/>
              <w:rPr>
                <w:rFonts w:ascii="Franklin Gothic Book" w:hAnsi="Franklin Gothic Book"/>
                <w:sz w:val="22"/>
                <w:szCs w:val="22"/>
              </w:rPr>
            </w:pPr>
            <w:bookmarkStart w:id="10" w:name="_Toc19239459"/>
            <w:r w:rsidRPr="003A5816">
              <w:rPr>
                <w:rFonts w:ascii="Franklin Gothic Book" w:hAnsi="Franklin Gothic Book"/>
                <w:sz w:val="22"/>
                <w:szCs w:val="22"/>
              </w:rPr>
              <w:t xml:space="preserve">ROZDZIAŁ X – </w:t>
            </w:r>
            <w:r w:rsidRPr="003A5816">
              <w:rPr>
                <w:rFonts w:ascii="Franklin Gothic Book" w:hAnsi="Franklin Gothic Book"/>
                <w:sz w:val="22"/>
                <w:szCs w:val="22"/>
                <w:lang w:val="pl-PL"/>
              </w:rPr>
              <w:t>Oferty wspólne</w:t>
            </w:r>
            <w:bookmarkEnd w:id="10"/>
          </w:p>
        </w:tc>
      </w:tr>
    </w:tbl>
    <w:p w14:paraId="3DC09F78" w14:textId="77777777" w:rsidR="00017468" w:rsidRPr="003A5816"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rPr>
      </w:pPr>
      <w:r w:rsidRPr="003A5816">
        <w:rPr>
          <w:rFonts w:ascii="Franklin Gothic Book" w:hAnsi="Franklin Gothic Book"/>
        </w:rPr>
        <w:t xml:space="preserve">Zamawiający </w:t>
      </w:r>
      <w:sdt>
        <w:sdtPr>
          <w:rPr>
            <w:rFonts w:ascii="Franklin Gothic Book" w:hAnsi="Franklin Gothic Book"/>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sidRPr="003A5816">
            <w:rPr>
              <w:rFonts w:ascii="Franklin Gothic Book" w:hAnsi="Franklin Gothic Book"/>
              <w:b/>
            </w:rPr>
            <w:t>nie dopuszcza możliwości</w:t>
          </w:r>
        </w:sdtContent>
      </w:sdt>
      <w:r w:rsidRPr="003A5816">
        <w:rPr>
          <w:rFonts w:ascii="Franklin Gothic Book" w:hAnsi="Franklin Gothic Book"/>
        </w:rPr>
        <w:t xml:space="preserve"> </w:t>
      </w:r>
      <w:r w:rsidR="00366FB9" w:rsidRPr="003A5816">
        <w:rPr>
          <w:rFonts w:ascii="Franklin Gothic Book" w:hAnsi="Franklin Gothic Book"/>
        </w:rPr>
        <w:t xml:space="preserve">złożenia </w:t>
      </w:r>
      <w:r w:rsidR="00497DF6" w:rsidRPr="003A5816">
        <w:rPr>
          <w:rFonts w:ascii="Franklin Gothic Book" w:hAnsi="Franklin Gothic Book"/>
        </w:rPr>
        <w:t>O</w:t>
      </w:r>
      <w:r w:rsidR="00366FB9" w:rsidRPr="003A5816">
        <w:rPr>
          <w:rFonts w:ascii="Franklin Gothic Book" w:hAnsi="Franklin Gothic Book"/>
        </w:rPr>
        <w:t xml:space="preserve">ferty wspólnej. </w:t>
      </w:r>
    </w:p>
    <w:p w14:paraId="21B286AD" w14:textId="77777777" w:rsidR="00563109" w:rsidRPr="003A5816" w:rsidRDefault="00563109" w:rsidP="000912BE">
      <w:pPr>
        <w:pStyle w:val="Akapitzlist"/>
        <w:numPr>
          <w:ilvl w:val="0"/>
          <w:numId w:val="28"/>
        </w:numPr>
        <w:spacing w:after="120"/>
        <w:contextualSpacing w:val="0"/>
        <w:jc w:val="both"/>
        <w:rPr>
          <w:rFonts w:ascii="Franklin Gothic Book" w:hAnsi="Franklin Gothic Book" w:cstheme="minorHAnsi"/>
          <w:strike/>
        </w:rPr>
      </w:pPr>
      <w:r w:rsidRPr="003A5816">
        <w:rPr>
          <w:rFonts w:ascii="Franklin Gothic Book" w:eastAsia="Times New Roman" w:hAnsi="Franklin Gothic Book" w:cstheme="minorHAnsi"/>
          <w:strike/>
          <w:lang w:eastAsia="pl-PL"/>
        </w:rPr>
        <w:t xml:space="preserve">Punkty 3-10 obowiązują tylko w sytuacji kiedy Zamawiający dopuszcza składanie </w:t>
      </w:r>
      <w:r w:rsidR="00497DF6" w:rsidRPr="003A5816">
        <w:rPr>
          <w:rFonts w:ascii="Franklin Gothic Book" w:eastAsia="Times New Roman" w:hAnsi="Franklin Gothic Book" w:cstheme="minorHAnsi"/>
          <w:strike/>
          <w:lang w:eastAsia="pl-PL"/>
        </w:rPr>
        <w:t>O</w:t>
      </w:r>
      <w:r w:rsidRPr="003A5816">
        <w:rPr>
          <w:rFonts w:ascii="Franklin Gothic Book" w:eastAsia="Times New Roman" w:hAnsi="Franklin Gothic Book" w:cstheme="minorHAnsi"/>
          <w:strike/>
          <w:lang w:eastAsia="pl-PL"/>
        </w:rPr>
        <w:t>ferty wspólnej.</w:t>
      </w:r>
    </w:p>
    <w:p w14:paraId="58E56AA5" w14:textId="77777777" w:rsidR="00366FB9" w:rsidRPr="003A5816"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A5816">
        <w:rPr>
          <w:rFonts w:ascii="Franklin Gothic Book" w:hAnsi="Franklin Gothic Book"/>
          <w:strike/>
        </w:rPr>
        <w:t xml:space="preserve">Wykonawcy składający </w:t>
      </w:r>
      <w:r w:rsidR="00497DF6" w:rsidRPr="003A5816">
        <w:rPr>
          <w:rFonts w:ascii="Franklin Gothic Book" w:hAnsi="Franklin Gothic Book"/>
          <w:strike/>
        </w:rPr>
        <w:t>O</w:t>
      </w:r>
      <w:r w:rsidRPr="003A5816">
        <w:rPr>
          <w:rFonts w:ascii="Franklin Gothic Book" w:hAnsi="Franklin Gothic Book"/>
          <w:strike/>
        </w:rPr>
        <w:t>fertę wspólną ustanawiają pełnomocnika do reprezentowania ich w postępowaniu albo do reprezentowania ich w post</w:t>
      </w:r>
      <w:r w:rsidR="00366FB9" w:rsidRPr="003A5816">
        <w:rPr>
          <w:rFonts w:ascii="Franklin Gothic Book" w:hAnsi="Franklin Gothic Book"/>
          <w:strike/>
        </w:rPr>
        <w:t xml:space="preserve">ępowaniu i zawarcia umowy. </w:t>
      </w:r>
    </w:p>
    <w:p w14:paraId="743926F0" w14:textId="77777777" w:rsidR="00366FB9" w:rsidRPr="003A5816"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A5816">
        <w:rPr>
          <w:rFonts w:ascii="Franklin Gothic Book" w:hAnsi="Franklin Gothic Book"/>
          <w:strike/>
        </w:rPr>
        <w:t>Umocowanie dla pełnomocnika mus</w:t>
      </w:r>
      <w:r w:rsidR="00366FB9" w:rsidRPr="003A5816">
        <w:rPr>
          <w:rFonts w:ascii="Franklin Gothic Book" w:hAnsi="Franklin Gothic Book"/>
          <w:strike/>
        </w:rPr>
        <w:t xml:space="preserve">i być dołączone do </w:t>
      </w:r>
      <w:r w:rsidR="00497DF6" w:rsidRPr="003A5816">
        <w:rPr>
          <w:rFonts w:ascii="Franklin Gothic Book" w:hAnsi="Franklin Gothic Book"/>
          <w:strike/>
        </w:rPr>
        <w:t>O</w:t>
      </w:r>
      <w:r w:rsidR="00366FB9" w:rsidRPr="003A5816">
        <w:rPr>
          <w:rFonts w:ascii="Franklin Gothic Book" w:hAnsi="Franklin Gothic Book"/>
          <w:strike/>
        </w:rPr>
        <w:t xml:space="preserve">ferty. </w:t>
      </w:r>
    </w:p>
    <w:p w14:paraId="4F97ADB6" w14:textId="77777777" w:rsidR="00366FB9" w:rsidRPr="003A5816"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A5816">
        <w:rPr>
          <w:rFonts w:ascii="Franklin Gothic Book" w:hAnsi="Franklin Gothic Book"/>
          <w:strike/>
        </w:rPr>
        <w:t xml:space="preserve">Pełnomocnik Wykonawców pozostaje w kontakcie z Zamawiającym w toku postępowania, zwraca się do Zamawiającego z wszelkimi sprawami i do niego Zamawiający kieruje oświadczenia, informacje, korespondencję, itp. </w:t>
      </w:r>
    </w:p>
    <w:p w14:paraId="08F007F2" w14:textId="77777777" w:rsidR="00366FB9" w:rsidRPr="003A5816"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A5816">
        <w:rPr>
          <w:rFonts w:ascii="Franklin Gothic Book" w:hAnsi="Franklin Gothic Book"/>
          <w:strike/>
        </w:rPr>
        <w:t xml:space="preserve">Oferta wspólna, składana przez dwóch lub więcej Wykonawców musi być sporządzona zgodnie z </w:t>
      </w:r>
      <w:r w:rsidR="006B1154" w:rsidRPr="003A5816">
        <w:rPr>
          <w:rFonts w:ascii="Franklin Gothic Book" w:hAnsi="Franklin Gothic Book"/>
          <w:strike/>
        </w:rPr>
        <w:t>Ogłoszenie</w:t>
      </w:r>
      <w:r w:rsidRPr="003A5816">
        <w:rPr>
          <w:rFonts w:ascii="Franklin Gothic Book" w:hAnsi="Franklin Gothic Book"/>
          <w:strike/>
        </w:rPr>
        <w:t xml:space="preserve"> oraz zawierać dokumenty i oświadczenia określone w </w:t>
      </w:r>
      <w:r w:rsidR="00B227FA" w:rsidRPr="003A5816">
        <w:rPr>
          <w:rFonts w:ascii="Franklin Gothic Book" w:hAnsi="Franklin Gothic Book"/>
          <w:strike/>
        </w:rPr>
        <w:t xml:space="preserve">Rozdziale IV i V </w:t>
      </w:r>
      <w:r w:rsidR="006B1154" w:rsidRPr="003A5816">
        <w:rPr>
          <w:rFonts w:ascii="Franklin Gothic Book" w:hAnsi="Franklin Gothic Book"/>
          <w:strike/>
        </w:rPr>
        <w:t>Ogłoszenie</w:t>
      </w:r>
      <w:r w:rsidRPr="003A5816">
        <w:rPr>
          <w:rFonts w:ascii="Franklin Gothic Book" w:hAnsi="Franklin Gothic Book"/>
          <w:strike/>
        </w:rPr>
        <w:t xml:space="preserve">. </w:t>
      </w:r>
    </w:p>
    <w:p w14:paraId="7B6D86CF" w14:textId="77777777" w:rsidR="00366FB9" w:rsidRPr="003A5816"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A5816">
        <w:rPr>
          <w:rFonts w:ascii="Franklin Gothic Book" w:hAnsi="Franklin Gothic Book"/>
          <w:strike/>
        </w:rPr>
        <w:t xml:space="preserve">Wykonawca, którego </w:t>
      </w:r>
      <w:r w:rsidR="00497DF6" w:rsidRPr="003A5816">
        <w:rPr>
          <w:rFonts w:ascii="Franklin Gothic Book" w:hAnsi="Franklin Gothic Book"/>
          <w:strike/>
        </w:rPr>
        <w:t>O</w:t>
      </w:r>
      <w:r w:rsidRPr="003A5816">
        <w:rPr>
          <w:rFonts w:ascii="Franklin Gothic Book" w:hAnsi="Franklin Gothic Book"/>
          <w:strike/>
        </w:rPr>
        <w:t xml:space="preserve">fertę wybrano, zobowiązany jest przedstawić Zamawiającemu przed zawarciem umowy o udzielenie zamówienia umowę regulującą współpracę tych Wykonawców. </w:t>
      </w:r>
    </w:p>
    <w:p w14:paraId="33D9A05F" w14:textId="77777777" w:rsidR="00366FB9" w:rsidRPr="003A5816"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A5816">
        <w:rPr>
          <w:rFonts w:ascii="Franklin Gothic Book" w:hAnsi="Franklin Gothic Book"/>
          <w:strike/>
        </w:rPr>
        <w:t>Umowa o ws</w:t>
      </w:r>
      <w:r w:rsidR="00366FB9" w:rsidRPr="003A5816">
        <w:rPr>
          <w:rFonts w:ascii="Franklin Gothic Book" w:hAnsi="Franklin Gothic Book"/>
          <w:strike/>
        </w:rPr>
        <w:t xml:space="preserve">półpracy, o której mowa w pkt </w:t>
      </w:r>
      <w:r w:rsidRPr="003A5816">
        <w:rPr>
          <w:rFonts w:ascii="Franklin Gothic Book" w:hAnsi="Franklin Gothic Book"/>
          <w:strike/>
        </w:rPr>
        <w:t xml:space="preserve">6. </w:t>
      </w:r>
      <w:r w:rsidR="00366FB9" w:rsidRPr="003A5816">
        <w:rPr>
          <w:rFonts w:ascii="Franklin Gothic Book" w:hAnsi="Franklin Gothic Book"/>
          <w:strike/>
        </w:rPr>
        <w:t xml:space="preserve">musi zawierać co najmniej: </w:t>
      </w:r>
    </w:p>
    <w:p w14:paraId="3EEA2904" w14:textId="77777777" w:rsidR="00366FB9" w:rsidRPr="003A5816"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A5816">
        <w:rPr>
          <w:rFonts w:ascii="Franklin Gothic Book" w:hAnsi="Franklin Gothic Book"/>
          <w:strike/>
        </w:rPr>
        <w:t>zobowiązanie do realizacji wspólnego przedsięwzięcia gospodarczego obejmującego swoim za</w:t>
      </w:r>
      <w:r w:rsidR="00366FB9" w:rsidRPr="003A5816">
        <w:rPr>
          <w:rFonts w:ascii="Franklin Gothic Book" w:hAnsi="Franklin Gothic Book"/>
          <w:strike/>
        </w:rPr>
        <w:t xml:space="preserve">kresem przedmiot zamówienia, </w:t>
      </w:r>
    </w:p>
    <w:p w14:paraId="38344363" w14:textId="77777777" w:rsidR="00366FB9" w:rsidRPr="003A5816"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A5816">
        <w:rPr>
          <w:rFonts w:ascii="Franklin Gothic Book" w:hAnsi="Franklin Gothic Book"/>
          <w:strike/>
        </w:rPr>
        <w:t>sposób reprezentacji wszystkich podmiotów składających ofertę wspólną, w tym wskazanie osób uprawnionych do podpisania umowy o udzielenie zamówienia oraz osób do bezpośredniego kontaktowania się i ws</w:t>
      </w:r>
      <w:r w:rsidR="00366FB9" w:rsidRPr="003A5816">
        <w:rPr>
          <w:rFonts w:ascii="Franklin Gothic Book" w:hAnsi="Franklin Gothic Book"/>
          <w:strike/>
        </w:rPr>
        <w:t xml:space="preserve">półdziałania z Zamawiającym, </w:t>
      </w:r>
    </w:p>
    <w:p w14:paraId="480A0B00" w14:textId="77777777" w:rsidR="00366FB9" w:rsidRPr="003A5816"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A5816">
        <w:rPr>
          <w:rFonts w:ascii="Franklin Gothic Book" w:hAnsi="Franklin Gothic Book"/>
          <w:strike/>
        </w:rPr>
        <w:t>określenie odpowiedzialności Wykonawców za realizację posz</w:t>
      </w:r>
      <w:r w:rsidR="00366FB9" w:rsidRPr="003A5816">
        <w:rPr>
          <w:rFonts w:ascii="Franklin Gothic Book" w:hAnsi="Franklin Gothic Book"/>
          <w:strike/>
        </w:rPr>
        <w:t xml:space="preserve">czególnych części zamówienia, </w:t>
      </w:r>
    </w:p>
    <w:p w14:paraId="4454D744" w14:textId="77777777" w:rsidR="00366FB9" w:rsidRPr="003A5816"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A5816">
        <w:rPr>
          <w:rFonts w:ascii="Franklin Gothic Book" w:hAnsi="Franklin Gothic Book"/>
          <w:strike/>
        </w:rPr>
        <w:t>określenie podmiotu wystawiaj</w:t>
      </w:r>
      <w:r w:rsidR="00366FB9" w:rsidRPr="003A5816">
        <w:rPr>
          <w:rFonts w:ascii="Franklin Gothic Book" w:hAnsi="Franklin Gothic Book"/>
          <w:strike/>
        </w:rPr>
        <w:t xml:space="preserve">ącego Zamawiającemu faktury, </w:t>
      </w:r>
    </w:p>
    <w:p w14:paraId="05D3247F" w14:textId="77777777" w:rsidR="00366FB9" w:rsidRPr="003A5816"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A5816">
        <w:rPr>
          <w:rFonts w:ascii="Franklin Gothic Book" w:hAnsi="Franklin Gothic Book"/>
          <w:strike/>
        </w:rPr>
        <w:t>termin obowiązywania umowy, który nie może być krótszy, niż czas obejmujący realizację zamówienia i odpowiedzialności z tytułu gwaran</w:t>
      </w:r>
      <w:r w:rsidR="00366FB9" w:rsidRPr="003A5816">
        <w:rPr>
          <w:rFonts w:ascii="Franklin Gothic Book" w:hAnsi="Franklin Gothic Book"/>
          <w:strike/>
        </w:rPr>
        <w:t xml:space="preserve">cji lub rękojmi, </w:t>
      </w:r>
    </w:p>
    <w:p w14:paraId="102BD8FB" w14:textId="77777777" w:rsidR="00366FB9" w:rsidRPr="003A5816" w:rsidRDefault="00366FB9"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A5816">
        <w:rPr>
          <w:rFonts w:ascii="Franklin Gothic Book" w:hAnsi="Franklin Gothic Book"/>
          <w:strike/>
        </w:rPr>
        <w:t>wskazanie gwaranta umowy</w:t>
      </w:r>
      <w:r w:rsidR="003936C9" w:rsidRPr="003A5816">
        <w:rPr>
          <w:rFonts w:ascii="Franklin Gothic Book" w:hAnsi="Franklin Gothic Book"/>
          <w:strike/>
        </w:rPr>
        <w:t xml:space="preserve"> </w:t>
      </w:r>
      <w:r w:rsidR="001A1DE5" w:rsidRPr="003A5816">
        <w:rPr>
          <w:rFonts w:ascii="Franklin Gothic Book" w:hAnsi="Franklin Gothic Book"/>
          <w:strike/>
        </w:rPr>
        <w:t xml:space="preserve">oraz adres do korespondencji </w:t>
      </w:r>
      <w:r w:rsidR="003936C9" w:rsidRPr="003A5816">
        <w:rPr>
          <w:rFonts w:ascii="Franklin Gothic Book" w:hAnsi="Franklin Gothic Book"/>
          <w:strike/>
        </w:rPr>
        <w:t>(jeśli gwarancja jest wymagana przez Zamawiającego)</w:t>
      </w:r>
      <w:r w:rsidRPr="003A5816">
        <w:rPr>
          <w:rFonts w:ascii="Franklin Gothic Book" w:hAnsi="Franklin Gothic Book"/>
          <w:strike/>
        </w:rPr>
        <w:t xml:space="preserve">. </w:t>
      </w:r>
    </w:p>
    <w:p w14:paraId="7D2FDB8A" w14:textId="77777777" w:rsidR="00764A67" w:rsidRPr="003A5816" w:rsidRDefault="00551447" w:rsidP="000912BE">
      <w:pPr>
        <w:pStyle w:val="Akapitzlist"/>
        <w:numPr>
          <w:ilvl w:val="0"/>
          <w:numId w:val="28"/>
        </w:numPr>
        <w:spacing w:before="120" w:after="120"/>
        <w:contextualSpacing w:val="0"/>
        <w:jc w:val="both"/>
        <w:rPr>
          <w:rFonts w:ascii="Franklin Gothic Book" w:hAnsi="Franklin Gothic Book" w:cstheme="minorHAnsi"/>
          <w:strike/>
        </w:rPr>
      </w:pPr>
      <w:r w:rsidRPr="003A5816">
        <w:rPr>
          <w:rFonts w:ascii="Franklin Gothic Book" w:hAnsi="Franklin Gothic Book"/>
          <w:strike/>
        </w:rPr>
        <w:t xml:space="preserve">Wykonawcy składający </w:t>
      </w:r>
      <w:r w:rsidR="00497DF6" w:rsidRPr="003A5816">
        <w:rPr>
          <w:rFonts w:ascii="Franklin Gothic Book" w:hAnsi="Franklin Gothic Book"/>
          <w:strike/>
        </w:rPr>
        <w:t>O</w:t>
      </w:r>
      <w:r w:rsidRPr="003A5816">
        <w:rPr>
          <w:rFonts w:ascii="Franklin Gothic Book" w:hAnsi="Franklin Gothic Book"/>
          <w:strike/>
        </w:rPr>
        <w:t>fertę wspólną ponoszą solidarną odpowiedzialność za wykonanie lub nienal</w:t>
      </w:r>
      <w:r w:rsidR="00764A67" w:rsidRPr="003A5816">
        <w:rPr>
          <w:rFonts w:ascii="Franklin Gothic Book" w:hAnsi="Franklin Gothic Book"/>
          <w:strike/>
        </w:rPr>
        <w:t xml:space="preserve">eżyte wykonanie zamówienia. </w:t>
      </w:r>
    </w:p>
    <w:p w14:paraId="30062C7A" w14:textId="77777777" w:rsidR="00764A67" w:rsidRPr="003A5816" w:rsidRDefault="00551447" w:rsidP="000912BE">
      <w:pPr>
        <w:pStyle w:val="Akapitzlist"/>
        <w:numPr>
          <w:ilvl w:val="0"/>
          <w:numId w:val="28"/>
        </w:numPr>
        <w:spacing w:before="120" w:after="0"/>
        <w:contextualSpacing w:val="0"/>
        <w:jc w:val="both"/>
        <w:rPr>
          <w:rFonts w:ascii="Franklin Gothic Book" w:hAnsi="Franklin Gothic Book" w:cstheme="minorHAnsi"/>
          <w:strike/>
        </w:rPr>
      </w:pPr>
      <w:r w:rsidRPr="003A5816">
        <w:rPr>
          <w:rFonts w:ascii="Franklin Gothic Book" w:hAnsi="Franklin Gothic Book"/>
          <w:strike/>
        </w:rPr>
        <w:t xml:space="preserve">Zamawiający uzna za spełnione przez Wykonawców składających </w:t>
      </w:r>
      <w:r w:rsidR="00497DF6" w:rsidRPr="003A5816">
        <w:rPr>
          <w:rFonts w:ascii="Franklin Gothic Book" w:hAnsi="Franklin Gothic Book"/>
          <w:strike/>
        </w:rPr>
        <w:t>O</w:t>
      </w:r>
      <w:r w:rsidR="009517C2" w:rsidRPr="003A5816">
        <w:rPr>
          <w:rFonts w:ascii="Franklin Gothic Book" w:hAnsi="Franklin Gothic Book"/>
          <w:strike/>
        </w:rPr>
        <w:t>fertę wspólną warunki udziału w </w:t>
      </w:r>
      <w:r w:rsidRPr="003A5816">
        <w:rPr>
          <w:rFonts w:ascii="Franklin Gothic Book" w:hAnsi="Franklin Gothic Book"/>
          <w:strike/>
        </w:rPr>
        <w:t>postępowani</w:t>
      </w:r>
      <w:r w:rsidR="00764A67" w:rsidRPr="003A5816">
        <w:rPr>
          <w:rFonts w:ascii="Franklin Gothic Book" w:hAnsi="Franklin Gothic Book"/>
          <w:strike/>
        </w:rPr>
        <w:t xml:space="preserve">u na następujących zasadach: </w:t>
      </w:r>
    </w:p>
    <w:p w14:paraId="77E51B29" w14:textId="77777777" w:rsidR="00764A67" w:rsidRPr="003A5816"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A5816">
        <w:rPr>
          <w:rFonts w:ascii="Franklin Gothic Book" w:hAnsi="Franklin Gothic Book"/>
          <w:strike/>
        </w:rPr>
        <w:t xml:space="preserve">dokument z </w:t>
      </w:r>
      <w:r w:rsidR="00B00D73" w:rsidRPr="003A5816">
        <w:rPr>
          <w:rFonts w:ascii="Franklin Gothic Book" w:hAnsi="Franklin Gothic Book"/>
          <w:strike/>
        </w:rPr>
        <w:t xml:space="preserve">Rozdziału IV pkt. 1.3. </w:t>
      </w:r>
      <w:r w:rsidR="006B1154" w:rsidRPr="003A5816">
        <w:rPr>
          <w:rFonts w:ascii="Franklin Gothic Book" w:hAnsi="Franklin Gothic Book"/>
          <w:strike/>
        </w:rPr>
        <w:t>Ogłoszenia</w:t>
      </w:r>
      <w:r w:rsidR="00B00D73" w:rsidRPr="003A5816">
        <w:rPr>
          <w:rFonts w:ascii="Franklin Gothic Book" w:hAnsi="Franklin Gothic Book"/>
          <w:strike/>
        </w:rPr>
        <w:t xml:space="preserve"> </w:t>
      </w:r>
      <w:r w:rsidRPr="003A5816">
        <w:rPr>
          <w:rFonts w:ascii="Franklin Gothic Book" w:hAnsi="Franklin Gothic Book"/>
          <w:strike/>
        </w:rPr>
        <w:t xml:space="preserve">- składa upoważniony Wykonawca w imieniu wszystkich wykonawców wspólnie ubiegających </w:t>
      </w:r>
      <w:r w:rsidR="00764A67" w:rsidRPr="003A5816">
        <w:rPr>
          <w:rFonts w:ascii="Franklin Gothic Book" w:hAnsi="Franklin Gothic Book"/>
          <w:strike/>
        </w:rPr>
        <w:t xml:space="preserve">się o udzielenie zamówienia, </w:t>
      </w:r>
    </w:p>
    <w:p w14:paraId="2B4FE1BE" w14:textId="77777777" w:rsidR="00764A67" w:rsidRPr="003A5816"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A5816">
        <w:rPr>
          <w:rFonts w:ascii="Franklin Gothic Book" w:hAnsi="Franklin Gothic Book"/>
          <w:strike/>
        </w:rPr>
        <w:t xml:space="preserve">dokumenty </w:t>
      </w:r>
      <w:r w:rsidR="00A03EEB" w:rsidRPr="003A5816">
        <w:rPr>
          <w:rFonts w:ascii="Franklin Gothic Book" w:hAnsi="Franklin Gothic Book"/>
          <w:strike/>
        </w:rPr>
        <w:t xml:space="preserve">z Rozdziału IV pkt. 1.5. </w:t>
      </w:r>
      <w:r w:rsidR="006B1154" w:rsidRPr="003A5816">
        <w:rPr>
          <w:rFonts w:ascii="Franklin Gothic Book" w:hAnsi="Franklin Gothic Book"/>
          <w:strike/>
        </w:rPr>
        <w:t>Ogłoszenia</w:t>
      </w:r>
      <w:r w:rsidR="00A03EEB" w:rsidRPr="003A5816">
        <w:rPr>
          <w:rFonts w:ascii="Franklin Gothic Book" w:hAnsi="Franklin Gothic Book"/>
          <w:strike/>
        </w:rPr>
        <w:t xml:space="preserve"> - </w:t>
      </w:r>
      <w:r w:rsidRPr="003A5816">
        <w:rPr>
          <w:rFonts w:ascii="Franklin Gothic Book" w:hAnsi="Franklin Gothic Book"/>
          <w:strike/>
        </w:rPr>
        <w:t>– składają wszyscy Wykonawcy skł</w:t>
      </w:r>
      <w:r w:rsidR="00764A67" w:rsidRPr="003A5816">
        <w:rPr>
          <w:rFonts w:ascii="Franklin Gothic Book" w:hAnsi="Franklin Gothic Book"/>
          <w:strike/>
        </w:rPr>
        <w:t xml:space="preserve">adający </w:t>
      </w:r>
      <w:r w:rsidR="00497DF6" w:rsidRPr="003A5816">
        <w:rPr>
          <w:rFonts w:ascii="Franklin Gothic Book" w:hAnsi="Franklin Gothic Book"/>
          <w:strike/>
        </w:rPr>
        <w:t>O</w:t>
      </w:r>
      <w:r w:rsidR="00764A67" w:rsidRPr="003A5816">
        <w:rPr>
          <w:rFonts w:ascii="Franklin Gothic Book" w:hAnsi="Franklin Gothic Book"/>
          <w:strike/>
        </w:rPr>
        <w:t xml:space="preserve">fertę wspólną, </w:t>
      </w:r>
    </w:p>
    <w:p w14:paraId="3293F497" w14:textId="77777777" w:rsidR="00764A67" w:rsidRPr="003A5816"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A5816">
        <w:rPr>
          <w:rFonts w:ascii="Franklin Gothic Book" w:hAnsi="Franklin Gothic Book"/>
          <w:strike/>
        </w:rPr>
        <w:t xml:space="preserve">opłacone ubezpieczenie od odpowiedzialności cywilnej w zakresie prowadzonego przedsiębiorstwa – </w:t>
      </w:r>
      <w:r w:rsidR="004F02A3" w:rsidRPr="003A5816">
        <w:rPr>
          <w:rFonts w:ascii="Franklin Gothic Book" w:hAnsi="Franklin Gothic Book"/>
          <w:strike/>
        </w:rPr>
        <w:t xml:space="preserve">Rozdział IV pkt. 1.4.1. </w:t>
      </w:r>
      <w:r w:rsidR="006B1154" w:rsidRPr="003A5816">
        <w:rPr>
          <w:rFonts w:ascii="Franklin Gothic Book" w:hAnsi="Franklin Gothic Book"/>
          <w:strike/>
        </w:rPr>
        <w:t>Ogłoszenia</w:t>
      </w:r>
      <w:r w:rsidR="004F02A3" w:rsidRPr="003A5816">
        <w:rPr>
          <w:rFonts w:ascii="Franklin Gothic Book" w:hAnsi="Franklin Gothic Book"/>
          <w:strike/>
        </w:rPr>
        <w:t xml:space="preserve"> </w:t>
      </w:r>
      <w:r w:rsidRPr="003A5816">
        <w:rPr>
          <w:rFonts w:ascii="Franklin Gothic Book" w:hAnsi="Franklin Gothic Book"/>
          <w:strike/>
        </w:rPr>
        <w:t>– Zamawiający dopuszcza możliwość sumowania wartości polisy lub inn</w:t>
      </w:r>
      <w:r w:rsidR="00764A67" w:rsidRPr="003A5816">
        <w:rPr>
          <w:rFonts w:ascii="Franklin Gothic Book" w:hAnsi="Franklin Gothic Book"/>
          <w:strike/>
        </w:rPr>
        <w:t xml:space="preserve">ego dokumentu ubezpieczenia, </w:t>
      </w:r>
    </w:p>
    <w:p w14:paraId="711B1207" w14:textId="77777777" w:rsidR="00764A67" w:rsidRPr="003A5816"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A5816">
        <w:rPr>
          <w:rFonts w:ascii="Franklin Gothic Book" w:hAnsi="Franklin Gothic Book"/>
          <w:strike/>
        </w:rPr>
        <w:lastRenderedPageBreak/>
        <w:t xml:space="preserve">doświadczenie – </w:t>
      </w:r>
      <w:r w:rsidR="00880272" w:rsidRPr="003A5816">
        <w:rPr>
          <w:rFonts w:ascii="Franklin Gothic Book" w:hAnsi="Franklin Gothic Book"/>
          <w:strike/>
        </w:rPr>
        <w:t xml:space="preserve">Rozdział IV pkt. 1.3.1. </w:t>
      </w:r>
      <w:r w:rsidR="006B1154" w:rsidRPr="003A5816">
        <w:rPr>
          <w:rFonts w:ascii="Franklin Gothic Book" w:hAnsi="Franklin Gothic Book"/>
          <w:strike/>
        </w:rPr>
        <w:t>Ogłoszenia</w:t>
      </w:r>
      <w:r w:rsidRPr="003A5816">
        <w:rPr>
          <w:rFonts w:ascii="Franklin Gothic Book" w:hAnsi="Franklin Gothic Book"/>
          <w:strike/>
        </w:rPr>
        <w:t xml:space="preserve"> - Zamawiający dopuszcza możliwość sumowania wy</w:t>
      </w:r>
      <w:r w:rsidR="00764A67" w:rsidRPr="003A5816">
        <w:rPr>
          <w:rFonts w:ascii="Franklin Gothic Book" w:hAnsi="Franklin Gothic Book"/>
          <w:strike/>
        </w:rPr>
        <w:t xml:space="preserve">konanych zamówień podobnych, </w:t>
      </w:r>
    </w:p>
    <w:p w14:paraId="368F9A31" w14:textId="77777777" w:rsidR="00764A67" w:rsidRPr="003A5816"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A5816">
        <w:rPr>
          <w:rFonts w:ascii="Franklin Gothic Book" w:hAnsi="Franklin Gothic Book"/>
          <w:strike/>
        </w:rPr>
        <w:t xml:space="preserve">osoby – </w:t>
      </w:r>
      <w:r w:rsidR="00880272" w:rsidRPr="003A5816">
        <w:rPr>
          <w:rFonts w:ascii="Franklin Gothic Book" w:hAnsi="Franklin Gothic Book"/>
          <w:strike/>
        </w:rPr>
        <w:t xml:space="preserve">Rozdział IV pkt. 1.3.4. </w:t>
      </w:r>
      <w:r w:rsidR="006B1154" w:rsidRPr="003A5816">
        <w:rPr>
          <w:rFonts w:ascii="Franklin Gothic Book" w:hAnsi="Franklin Gothic Book"/>
          <w:strike/>
        </w:rPr>
        <w:t>Ogłoszenia</w:t>
      </w:r>
      <w:r w:rsidR="00880272" w:rsidRPr="003A5816">
        <w:rPr>
          <w:rFonts w:ascii="Franklin Gothic Book" w:hAnsi="Franklin Gothic Book"/>
          <w:strike/>
        </w:rPr>
        <w:t xml:space="preserve"> </w:t>
      </w:r>
      <w:r w:rsidRPr="003A5816">
        <w:rPr>
          <w:rFonts w:ascii="Franklin Gothic Book" w:hAnsi="Franklin Gothic Book"/>
          <w:strike/>
        </w:rPr>
        <w:t>- Zamawiający dopuszcza możliwość sumowan</w:t>
      </w:r>
      <w:r w:rsidR="00764A67" w:rsidRPr="003A5816">
        <w:rPr>
          <w:rFonts w:ascii="Franklin Gothic Book" w:hAnsi="Franklin Gothic Book"/>
          <w:strike/>
        </w:rPr>
        <w:t xml:space="preserve">ia dysponowania ilością osób, </w:t>
      </w:r>
    </w:p>
    <w:p w14:paraId="3E1B292F" w14:textId="77777777" w:rsidR="00551447" w:rsidRPr="003A5816"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A5816">
        <w:rPr>
          <w:rFonts w:ascii="Franklin Gothic Book" w:hAnsi="Franklin Gothic Book"/>
          <w:strike/>
        </w:rPr>
        <w:t xml:space="preserve">sprzęt – </w:t>
      </w:r>
      <w:r w:rsidR="00880272" w:rsidRPr="003A5816">
        <w:rPr>
          <w:rFonts w:ascii="Franklin Gothic Book" w:hAnsi="Franklin Gothic Book"/>
          <w:strike/>
        </w:rPr>
        <w:t xml:space="preserve">Rozdział IV pkt. 1.3.2. </w:t>
      </w:r>
      <w:r w:rsidR="006B1154" w:rsidRPr="003A5816">
        <w:rPr>
          <w:rFonts w:ascii="Franklin Gothic Book" w:hAnsi="Franklin Gothic Book"/>
          <w:strike/>
        </w:rPr>
        <w:t>Ogłoszenia</w:t>
      </w:r>
      <w:r w:rsidR="00880272" w:rsidRPr="003A5816">
        <w:rPr>
          <w:rFonts w:ascii="Franklin Gothic Book" w:hAnsi="Franklin Gothic Book"/>
          <w:strike/>
        </w:rPr>
        <w:t xml:space="preserve"> </w:t>
      </w:r>
      <w:r w:rsidRPr="003A5816">
        <w:rPr>
          <w:rFonts w:ascii="Franklin Gothic Book" w:hAnsi="Franklin Gothic Book"/>
          <w:strike/>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3A5816" w14:paraId="50D1A4E5" w14:textId="77777777" w:rsidTr="003A27A8">
        <w:trPr>
          <w:trHeight w:val="249"/>
        </w:trPr>
        <w:tc>
          <w:tcPr>
            <w:tcW w:w="10110" w:type="dxa"/>
            <w:shd w:val="clear" w:color="auto" w:fill="D9D9D9" w:themeFill="background1" w:themeFillShade="D9"/>
          </w:tcPr>
          <w:p w14:paraId="44C83CCF" w14:textId="77777777" w:rsidR="00183565" w:rsidRPr="003A5816" w:rsidRDefault="001970A5" w:rsidP="00A8119F">
            <w:pPr>
              <w:pStyle w:val="Nagwek1"/>
              <w:spacing w:before="40" w:after="40"/>
              <w:jc w:val="left"/>
              <w:rPr>
                <w:rFonts w:ascii="Franklin Gothic Book" w:hAnsi="Franklin Gothic Book"/>
                <w:sz w:val="22"/>
                <w:szCs w:val="22"/>
              </w:rPr>
            </w:pPr>
            <w:bookmarkStart w:id="11" w:name="_Toc19239460"/>
            <w:r w:rsidRPr="003A5816">
              <w:rPr>
                <w:rFonts w:ascii="Franklin Gothic Book" w:hAnsi="Franklin Gothic Book"/>
                <w:sz w:val="22"/>
                <w:szCs w:val="22"/>
              </w:rPr>
              <w:t xml:space="preserve">ROZDZIAŁ </w:t>
            </w:r>
            <w:r w:rsidR="00230853" w:rsidRPr="003A5816">
              <w:rPr>
                <w:rFonts w:ascii="Franklin Gothic Book" w:hAnsi="Franklin Gothic Book"/>
                <w:sz w:val="22"/>
                <w:szCs w:val="22"/>
              </w:rPr>
              <w:t>X</w:t>
            </w:r>
            <w:r w:rsidR="00DE5D8F" w:rsidRPr="003A5816">
              <w:rPr>
                <w:rFonts w:ascii="Franklin Gothic Book" w:hAnsi="Franklin Gothic Book"/>
                <w:sz w:val="22"/>
                <w:szCs w:val="22"/>
              </w:rPr>
              <w:t>I</w:t>
            </w:r>
            <w:r w:rsidR="00183565" w:rsidRPr="003A5816">
              <w:rPr>
                <w:rFonts w:ascii="Franklin Gothic Book" w:hAnsi="Franklin Gothic Book"/>
                <w:sz w:val="22"/>
                <w:szCs w:val="22"/>
              </w:rPr>
              <w:t xml:space="preserve"> – </w:t>
            </w:r>
            <w:r w:rsidR="00A8119F" w:rsidRPr="003A5816">
              <w:rPr>
                <w:rFonts w:ascii="Franklin Gothic Book" w:hAnsi="Franklin Gothic Book"/>
                <w:sz w:val="22"/>
                <w:szCs w:val="22"/>
                <w:lang w:val="pl-PL"/>
              </w:rPr>
              <w:t>Miejsce oraz termin składania oferty</w:t>
            </w:r>
            <w:bookmarkEnd w:id="11"/>
          </w:p>
        </w:tc>
      </w:tr>
    </w:tbl>
    <w:p w14:paraId="11A24EB2" w14:textId="77777777" w:rsidR="008A31E9" w:rsidRPr="003A5816" w:rsidRDefault="00183565" w:rsidP="000912BE">
      <w:pPr>
        <w:pStyle w:val="Akapitzlist"/>
        <w:numPr>
          <w:ilvl w:val="0"/>
          <w:numId w:val="18"/>
        </w:numPr>
        <w:spacing w:after="0"/>
        <w:contextualSpacing w:val="0"/>
        <w:jc w:val="both"/>
        <w:rPr>
          <w:rFonts w:ascii="Franklin Gothic Book" w:hAnsi="Franklin Gothic Book" w:cstheme="minorHAnsi"/>
        </w:rPr>
      </w:pPr>
      <w:r w:rsidRPr="003A5816">
        <w:rPr>
          <w:rFonts w:ascii="Franklin Gothic Book" w:hAnsi="Franklin Gothic Book" w:cstheme="minorHAnsi"/>
          <w:b/>
        </w:rPr>
        <w:t xml:space="preserve">Termin składania </w:t>
      </w:r>
      <w:r w:rsidR="00497DF6" w:rsidRPr="003A5816">
        <w:rPr>
          <w:rFonts w:ascii="Franklin Gothic Book" w:hAnsi="Franklin Gothic Book" w:cstheme="minorHAnsi"/>
          <w:b/>
        </w:rPr>
        <w:t>O</w:t>
      </w:r>
      <w:r w:rsidRPr="003A5816">
        <w:rPr>
          <w:rFonts w:ascii="Franklin Gothic Book" w:hAnsi="Franklin Gothic Book" w:cstheme="minorHAnsi"/>
          <w:b/>
        </w:rPr>
        <w:t>fert:</w:t>
      </w:r>
      <w:r w:rsidRPr="003A5816">
        <w:rPr>
          <w:rFonts w:ascii="Franklin Gothic Book" w:hAnsi="Franklin Gothic Book" w:cstheme="minorHAnsi"/>
        </w:rPr>
        <w:t xml:space="preserve"> </w:t>
      </w:r>
    </w:p>
    <w:p w14:paraId="1AB1B22C" w14:textId="2CEA2088" w:rsidR="00183565" w:rsidRPr="003A5816" w:rsidRDefault="00B75F9C" w:rsidP="008A31E9">
      <w:pPr>
        <w:pStyle w:val="Akapitzlist"/>
        <w:spacing w:after="0"/>
        <w:ind w:left="360"/>
        <w:contextualSpacing w:val="0"/>
        <w:jc w:val="both"/>
        <w:rPr>
          <w:rFonts w:ascii="Franklin Gothic Book" w:hAnsi="Franklin Gothic Book" w:cstheme="minorHAnsi"/>
        </w:rPr>
      </w:pPr>
      <w:r w:rsidRPr="003A5816">
        <w:rPr>
          <w:rFonts w:ascii="Franklin Gothic Book" w:hAnsi="Franklin Gothic Book" w:cstheme="minorHAnsi"/>
        </w:rPr>
        <w:t xml:space="preserve">Termin składania </w:t>
      </w:r>
      <w:r w:rsidR="00497DF6" w:rsidRPr="003A5816">
        <w:rPr>
          <w:rFonts w:ascii="Franklin Gothic Book" w:hAnsi="Franklin Gothic Book" w:cstheme="minorHAnsi"/>
        </w:rPr>
        <w:t>O</w:t>
      </w:r>
      <w:r w:rsidRPr="003A5816">
        <w:rPr>
          <w:rFonts w:ascii="Franklin Gothic Book" w:hAnsi="Franklin Gothic Book" w:cstheme="minorHAnsi"/>
        </w:rPr>
        <w:t xml:space="preserve">fert upływa </w:t>
      </w:r>
      <w:r w:rsidR="003643EA" w:rsidRPr="003A5816">
        <w:rPr>
          <w:rFonts w:ascii="Franklin Gothic Book" w:hAnsi="Franklin Gothic Book" w:cstheme="minorHAnsi"/>
        </w:rPr>
        <w:t xml:space="preserve">w dniu </w:t>
      </w:r>
      <w:r w:rsidR="00E35EED" w:rsidRPr="00677D63">
        <w:rPr>
          <w:rFonts w:ascii="Franklin Gothic Book" w:hAnsi="Franklin Gothic Book" w:cstheme="minorHAnsi"/>
          <w:b/>
        </w:rPr>
        <w:t>23.</w:t>
      </w:r>
      <w:r w:rsidR="00E35EED" w:rsidRPr="00E35EED">
        <w:rPr>
          <w:rFonts w:ascii="Franklin Gothic Book" w:hAnsi="Franklin Gothic Book" w:cstheme="minorHAnsi"/>
          <w:b/>
        </w:rPr>
        <w:t>07.</w:t>
      </w:r>
      <w:r w:rsidR="00467D40" w:rsidRPr="003A5816">
        <w:rPr>
          <w:rFonts w:ascii="Franklin Gothic Book" w:hAnsi="Franklin Gothic Book" w:cstheme="minorHAnsi"/>
          <w:b/>
        </w:rPr>
        <w:t xml:space="preserve">2020 </w:t>
      </w:r>
      <w:r w:rsidR="00BF3A08" w:rsidRPr="003A5816">
        <w:rPr>
          <w:rFonts w:ascii="Franklin Gothic Book" w:hAnsi="Franklin Gothic Book" w:cstheme="minorHAnsi"/>
          <w:b/>
        </w:rPr>
        <w:t>r.</w:t>
      </w:r>
      <w:r w:rsidR="003643EA" w:rsidRPr="003A5816">
        <w:rPr>
          <w:rFonts w:ascii="Franklin Gothic Book" w:hAnsi="Franklin Gothic Book" w:cstheme="minorHAnsi"/>
          <w:b/>
        </w:rPr>
        <w:t xml:space="preserve"> </w:t>
      </w:r>
      <w:r w:rsidR="003643EA" w:rsidRPr="003A5816">
        <w:rPr>
          <w:rFonts w:ascii="Franklin Gothic Book" w:hAnsi="Franklin Gothic Book" w:cstheme="minorHAnsi"/>
        </w:rPr>
        <w:t xml:space="preserve">o godz. </w:t>
      </w:r>
      <w:r w:rsidR="00F82F64" w:rsidRPr="003A5816">
        <w:rPr>
          <w:rFonts w:ascii="Franklin Gothic Book" w:hAnsi="Franklin Gothic Book" w:cstheme="minorHAnsi"/>
          <w:b/>
        </w:rPr>
        <w:t>14:30</w:t>
      </w:r>
      <w:r w:rsidR="003643EA" w:rsidRPr="003A5816">
        <w:rPr>
          <w:rFonts w:ascii="Franklin Gothic Book" w:hAnsi="Franklin Gothic Book" w:cstheme="minorHAnsi"/>
          <w:b/>
        </w:rPr>
        <w:t>.</w:t>
      </w:r>
    </w:p>
    <w:p w14:paraId="2E0CFB9B" w14:textId="77777777" w:rsidR="00C673D9" w:rsidRPr="003A5816" w:rsidRDefault="00183565" w:rsidP="000912BE">
      <w:pPr>
        <w:pStyle w:val="Akapitzlist"/>
        <w:numPr>
          <w:ilvl w:val="0"/>
          <w:numId w:val="18"/>
        </w:numPr>
        <w:spacing w:before="120" w:after="0"/>
        <w:contextualSpacing w:val="0"/>
        <w:jc w:val="both"/>
        <w:rPr>
          <w:rFonts w:ascii="Franklin Gothic Book" w:hAnsi="Franklin Gothic Book" w:cstheme="minorHAnsi"/>
          <w:b/>
        </w:rPr>
      </w:pPr>
      <w:r w:rsidRPr="003A5816">
        <w:rPr>
          <w:rFonts w:ascii="Franklin Gothic Book" w:hAnsi="Franklin Gothic Book" w:cstheme="minorHAnsi"/>
          <w:b/>
        </w:rPr>
        <w:t>Adres korespondencyjny Zamawiającego</w:t>
      </w:r>
      <w:r w:rsidR="00F306B4" w:rsidRPr="003A5816">
        <w:rPr>
          <w:rFonts w:ascii="Franklin Gothic Book" w:hAnsi="Franklin Gothic Book" w:cstheme="minorHAnsi"/>
          <w:b/>
        </w:rPr>
        <w:t>:</w:t>
      </w:r>
    </w:p>
    <w:p w14:paraId="431D36EF" w14:textId="1BCEBBAD" w:rsidR="00953166" w:rsidRPr="003A5816" w:rsidRDefault="00953166" w:rsidP="00953166">
      <w:pPr>
        <w:pStyle w:val="Akapitzlist"/>
        <w:spacing w:after="120" w:line="240" w:lineRule="auto"/>
        <w:ind w:left="357"/>
        <w:contextualSpacing w:val="0"/>
        <w:jc w:val="both"/>
        <w:rPr>
          <w:rFonts w:ascii="Franklin Gothic Book" w:hAnsi="Franklin Gothic Book"/>
          <w:bCs/>
        </w:rPr>
      </w:pPr>
      <w:r w:rsidRPr="003A5816">
        <w:rPr>
          <w:rFonts w:ascii="Franklin Gothic Book" w:hAnsi="Franklin Gothic Book"/>
        </w:rPr>
        <w:t xml:space="preserve">Ofertę należy przesłać </w:t>
      </w:r>
      <w:r w:rsidR="00AE0C16" w:rsidRPr="003A5816">
        <w:rPr>
          <w:rFonts w:ascii="Franklin Gothic Book" w:hAnsi="Franklin Gothic Book"/>
        </w:rPr>
        <w:t>pocztą</w:t>
      </w:r>
      <w:r w:rsidRPr="003A5816">
        <w:rPr>
          <w:rFonts w:ascii="Franklin Gothic Book" w:hAnsi="Franklin Gothic Book"/>
        </w:rPr>
        <w:t xml:space="preserve"> ele</w:t>
      </w:r>
      <w:r w:rsidR="00AE0C16" w:rsidRPr="003A5816">
        <w:rPr>
          <w:rFonts w:ascii="Franklin Gothic Book" w:hAnsi="Franklin Gothic Book"/>
        </w:rPr>
        <w:t>ktroniczną</w:t>
      </w:r>
      <w:r w:rsidRPr="003A5816">
        <w:rPr>
          <w:rFonts w:ascii="Franklin Gothic Book" w:hAnsi="Franklin Gothic Book"/>
        </w:rPr>
        <w:t xml:space="preserve"> email </w:t>
      </w:r>
      <w:r w:rsidR="006203AE" w:rsidRPr="003A5816">
        <w:rPr>
          <w:rFonts w:ascii="Franklin Gothic Book" w:hAnsi="Franklin Gothic Book"/>
        </w:rPr>
        <w:t>w dniu</w:t>
      </w:r>
      <w:r w:rsidRPr="003A5816">
        <w:rPr>
          <w:rFonts w:ascii="Franklin Gothic Book" w:hAnsi="Franklin Gothic Book"/>
        </w:rPr>
        <w:t xml:space="preserve"> </w:t>
      </w:r>
      <w:r w:rsidR="00E35EED" w:rsidRPr="00677D63">
        <w:rPr>
          <w:rFonts w:ascii="Franklin Gothic Book" w:hAnsi="Franklin Gothic Book"/>
          <w:b/>
        </w:rPr>
        <w:t>23.07</w:t>
      </w:r>
      <w:r w:rsidR="00E35EED" w:rsidRPr="00E35EED">
        <w:rPr>
          <w:rFonts w:ascii="Franklin Gothic Book" w:hAnsi="Franklin Gothic Book"/>
          <w:b/>
        </w:rPr>
        <w:t>.</w:t>
      </w:r>
      <w:r w:rsidRPr="003A5816">
        <w:rPr>
          <w:rFonts w:ascii="Franklin Gothic Book" w:hAnsi="Franklin Gothic Book" w:cs="Arial"/>
          <w:b/>
        </w:rPr>
        <w:t>2020 r.</w:t>
      </w:r>
      <w:r w:rsidRPr="003A5816">
        <w:rPr>
          <w:rFonts w:ascii="Franklin Gothic Book" w:hAnsi="Franklin Gothic Book" w:cs="Arial"/>
        </w:rPr>
        <w:t xml:space="preserve"> </w:t>
      </w:r>
      <w:r w:rsidRPr="003A5816">
        <w:rPr>
          <w:rFonts w:ascii="Franklin Gothic Book" w:hAnsi="Franklin Gothic Book"/>
          <w:bCs/>
        </w:rPr>
        <w:t xml:space="preserve">na </w:t>
      </w:r>
      <w:r w:rsidR="008C3A66" w:rsidRPr="003A5816">
        <w:rPr>
          <w:rFonts w:ascii="Franklin Gothic Book" w:hAnsi="Franklin Gothic Book"/>
          <w:b/>
          <w:bCs/>
          <w:highlight w:val="yellow"/>
        </w:rPr>
        <w:t>wszystkie</w:t>
      </w:r>
      <w:r w:rsidR="008C3A66" w:rsidRPr="003A5816">
        <w:rPr>
          <w:rFonts w:ascii="Franklin Gothic Book" w:hAnsi="Franklin Gothic Book"/>
          <w:bCs/>
        </w:rPr>
        <w:t xml:space="preserve"> </w:t>
      </w:r>
      <w:r w:rsidRPr="003A5816">
        <w:rPr>
          <w:rFonts w:ascii="Franklin Gothic Book" w:hAnsi="Franklin Gothic Book"/>
          <w:bCs/>
        </w:rPr>
        <w:t>poniższe adresy:</w:t>
      </w:r>
    </w:p>
    <w:p w14:paraId="42E5E788" w14:textId="344862D7" w:rsidR="00A22E9D" w:rsidRPr="003A5816" w:rsidRDefault="00080A55" w:rsidP="00DF3BB0">
      <w:pPr>
        <w:pStyle w:val="Akapitzlist"/>
        <w:spacing w:after="120" w:line="240" w:lineRule="auto"/>
        <w:ind w:left="357"/>
        <w:contextualSpacing w:val="0"/>
        <w:jc w:val="both"/>
        <w:rPr>
          <w:rStyle w:val="Hipercze"/>
          <w:rFonts w:ascii="Franklin Gothic Book" w:hAnsi="Franklin Gothic Book" w:cstheme="minorHAnsi"/>
          <w:lang w:val="en-US"/>
        </w:rPr>
      </w:pPr>
      <w:hyperlink r:id="rId20" w:history="1">
        <w:r w:rsidR="005E1F50" w:rsidRPr="003A5816">
          <w:rPr>
            <w:rStyle w:val="Hipercze"/>
            <w:rFonts w:ascii="Franklin Gothic Book" w:hAnsi="Franklin Gothic Book" w:cstheme="minorHAnsi"/>
            <w:lang w:val="en-US"/>
          </w:rPr>
          <w:t>janusz cyranowski@enea.pl</w:t>
        </w:r>
      </w:hyperlink>
    </w:p>
    <w:p w14:paraId="74525E5C" w14:textId="1BC595C0" w:rsidR="009D047E" w:rsidRPr="003A5816" w:rsidRDefault="00080A55" w:rsidP="00DF3BB0">
      <w:pPr>
        <w:pStyle w:val="Akapitzlist"/>
        <w:spacing w:after="120" w:line="240" w:lineRule="auto"/>
        <w:ind w:left="357"/>
        <w:contextualSpacing w:val="0"/>
        <w:jc w:val="both"/>
        <w:rPr>
          <w:rStyle w:val="Hipercze"/>
          <w:rFonts w:ascii="Franklin Gothic Book" w:hAnsi="Franklin Gothic Book" w:cstheme="minorHAnsi"/>
          <w:lang w:val="en-US"/>
        </w:rPr>
      </w:pPr>
      <w:hyperlink r:id="rId21" w:history="1">
        <w:r w:rsidR="009D047E" w:rsidRPr="003A5816">
          <w:rPr>
            <w:rStyle w:val="Hipercze"/>
            <w:rFonts w:ascii="Franklin Gothic Book" w:hAnsi="Franklin Gothic Book" w:cstheme="minorHAnsi"/>
            <w:lang w:val="en-US"/>
          </w:rPr>
          <w:t>teresa.wilk@enea.pl</w:t>
        </w:r>
      </w:hyperlink>
      <w:r w:rsidR="009D047E" w:rsidRPr="003A5816">
        <w:rPr>
          <w:rStyle w:val="Hipercze"/>
          <w:rFonts w:ascii="Franklin Gothic Book" w:hAnsi="Franklin Gothic Book" w:cstheme="minorHAnsi"/>
          <w:lang w:val="en-US"/>
        </w:rPr>
        <w:t xml:space="preserve"> </w:t>
      </w:r>
    </w:p>
    <w:p w14:paraId="731B9FF4" w14:textId="01765CFC" w:rsidR="005E1F50" w:rsidRPr="003A5816" w:rsidRDefault="00080A55" w:rsidP="00DF3BB0">
      <w:pPr>
        <w:pStyle w:val="Akapitzlist"/>
        <w:spacing w:after="120" w:line="240" w:lineRule="auto"/>
        <w:ind w:left="357"/>
        <w:contextualSpacing w:val="0"/>
        <w:jc w:val="both"/>
        <w:rPr>
          <w:rStyle w:val="Hipercze"/>
          <w:rFonts w:ascii="Franklin Gothic Book" w:hAnsi="Franklin Gothic Book" w:cstheme="minorHAnsi"/>
          <w:lang w:val="en-US"/>
        </w:rPr>
      </w:pPr>
      <w:hyperlink r:id="rId22" w:history="1">
        <w:r w:rsidR="005E1F50" w:rsidRPr="003A5816">
          <w:rPr>
            <w:rStyle w:val="Hipercze"/>
            <w:rFonts w:ascii="Franklin Gothic Book" w:hAnsi="Franklin Gothic Book" w:cstheme="minorHAnsi"/>
            <w:lang w:val="en-US"/>
          </w:rPr>
          <w:t>janusz.pietrzyk@enea.pl</w:t>
        </w:r>
      </w:hyperlink>
    </w:p>
    <w:p w14:paraId="3671F813" w14:textId="31C95EAA" w:rsidR="005E1F50" w:rsidRPr="003A5816" w:rsidRDefault="00080A55" w:rsidP="00DF3BB0">
      <w:pPr>
        <w:pStyle w:val="Akapitzlist"/>
        <w:spacing w:after="120" w:line="240" w:lineRule="auto"/>
        <w:ind w:left="357"/>
        <w:contextualSpacing w:val="0"/>
        <w:jc w:val="both"/>
        <w:rPr>
          <w:rFonts w:ascii="Franklin Gothic Book" w:hAnsi="Franklin Gothic Book" w:cstheme="minorHAnsi"/>
          <w:color w:val="FF0000"/>
          <w:lang w:val="en-US"/>
        </w:rPr>
      </w:pPr>
      <w:hyperlink r:id="rId23" w:history="1">
        <w:r w:rsidR="005E1F50" w:rsidRPr="003A5816">
          <w:rPr>
            <w:rStyle w:val="Hipercze"/>
            <w:rFonts w:ascii="Franklin Gothic Book" w:hAnsi="Franklin Gothic Book" w:cstheme="minorHAnsi"/>
            <w:lang w:val="en-US"/>
          </w:rPr>
          <w:t>stanislaw.filipowicz@enea.pl</w:t>
        </w:r>
      </w:hyperlink>
    </w:p>
    <w:p w14:paraId="52A1BE2A" w14:textId="4D46C2F3" w:rsidR="005E1F50" w:rsidRPr="003A5816" w:rsidRDefault="00080A55" w:rsidP="00DF3BB0">
      <w:pPr>
        <w:pStyle w:val="Akapitzlist"/>
        <w:spacing w:after="120" w:line="240" w:lineRule="auto"/>
        <w:ind w:left="357"/>
        <w:contextualSpacing w:val="0"/>
        <w:jc w:val="both"/>
        <w:rPr>
          <w:rFonts w:ascii="Franklin Gothic Book" w:hAnsi="Franklin Gothic Book" w:cstheme="minorHAnsi"/>
          <w:color w:val="FF0000"/>
        </w:rPr>
      </w:pPr>
      <w:hyperlink r:id="rId24" w:history="1">
        <w:r w:rsidR="005E1F50" w:rsidRPr="003A5816">
          <w:rPr>
            <w:rStyle w:val="Hipercze"/>
            <w:rFonts w:ascii="Franklin Gothic Book" w:hAnsi="Franklin Gothic Book"/>
            <w:bCs/>
          </w:rPr>
          <w:t>jozef.pietras@enea.pl</w:t>
        </w:r>
      </w:hyperlink>
    </w:p>
    <w:p w14:paraId="08F02A4C" w14:textId="77777777" w:rsidR="00A22E9D" w:rsidRPr="003A5816" w:rsidRDefault="00A22E9D" w:rsidP="00A22E9D">
      <w:pPr>
        <w:spacing w:before="120" w:after="120"/>
        <w:ind w:right="72"/>
        <w:jc w:val="both"/>
        <w:rPr>
          <w:rFonts w:ascii="Franklin Gothic Book" w:eastAsia="Calibri" w:hAnsi="Franklin Gothic Book" w:cstheme="minorHAnsi"/>
          <w:color w:val="FF0000"/>
          <w:sz w:val="22"/>
          <w:szCs w:val="22"/>
        </w:rPr>
      </w:pPr>
    </w:p>
    <w:p w14:paraId="00934994" w14:textId="77777777" w:rsidR="00953166" w:rsidRPr="003A5816" w:rsidRDefault="00953166" w:rsidP="00953166">
      <w:pPr>
        <w:pStyle w:val="Akapitzlist"/>
        <w:spacing w:after="120" w:line="240" w:lineRule="auto"/>
        <w:ind w:left="357"/>
        <w:contextualSpacing w:val="0"/>
        <w:jc w:val="both"/>
        <w:rPr>
          <w:rFonts w:ascii="Franklin Gothic Book" w:hAnsi="Franklin Gothic Book"/>
          <w:b/>
        </w:rPr>
      </w:pPr>
      <w:r w:rsidRPr="003A5816">
        <w:rPr>
          <w:rFonts w:ascii="Franklin Gothic Book" w:hAnsi="Franklin Gothic Book" w:cs="Arial"/>
          <w:b/>
        </w:rPr>
        <w:t xml:space="preserve">w godz. </w:t>
      </w:r>
      <w:r w:rsidRPr="003A5816">
        <w:rPr>
          <w:rFonts w:ascii="Franklin Gothic Book" w:hAnsi="Franklin Gothic Book" w:cs="Arial"/>
          <w:b/>
          <w:highlight w:val="yellow"/>
        </w:rPr>
        <w:t>od 14:00 do 14:30</w:t>
      </w:r>
      <w:r w:rsidRPr="003A5816">
        <w:rPr>
          <w:rFonts w:ascii="Franklin Gothic Book" w:hAnsi="Franklin Gothic Book" w:cs="Arial"/>
          <w:b/>
        </w:rPr>
        <w:t>.</w:t>
      </w:r>
      <w:r w:rsidRPr="003A5816">
        <w:rPr>
          <w:rFonts w:ascii="Franklin Gothic Book" w:hAnsi="Franklin Gothic Book"/>
          <w:b/>
        </w:rPr>
        <w:t xml:space="preserve"> </w:t>
      </w:r>
    </w:p>
    <w:p w14:paraId="2D7A6D70" w14:textId="77777777" w:rsidR="00A22E9D" w:rsidRPr="003A5816" w:rsidRDefault="00A22E9D" w:rsidP="00953166">
      <w:pPr>
        <w:pStyle w:val="Akapitzlist"/>
        <w:spacing w:after="120" w:line="240" w:lineRule="auto"/>
        <w:ind w:left="357"/>
        <w:contextualSpacing w:val="0"/>
        <w:jc w:val="both"/>
        <w:rPr>
          <w:rFonts w:ascii="Franklin Gothic Book" w:hAnsi="Franklin Gothic Book"/>
          <w:b/>
        </w:rPr>
      </w:pPr>
    </w:p>
    <w:p w14:paraId="4CC51DC8" w14:textId="77777777" w:rsidR="003F02CB" w:rsidRPr="003A5816" w:rsidRDefault="00953166" w:rsidP="00953166">
      <w:pPr>
        <w:pStyle w:val="Akapitzlist"/>
        <w:numPr>
          <w:ilvl w:val="1"/>
          <w:numId w:val="18"/>
        </w:numPr>
        <w:spacing w:before="120" w:after="120"/>
        <w:contextualSpacing w:val="0"/>
        <w:jc w:val="both"/>
        <w:rPr>
          <w:rStyle w:val="Hipercze"/>
          <w:rFonts w:ascii="Franklin Gothic Book" w:hAnsi="Franklin Gothic Book" w:cstheme="minorHAnsi"/>
          <w:b/>
          <w:color w:val="auto"/>
          <w:u w:val="none"/>
        </w:rPr>
      </w:pPr>
      <w:r w:rsidRPr="003A5816">
        <w:rPr>
          <w:rStyle w:val="Hipercze"/>
          <w:rFonts w:ascii="Franklin Gothic Book" w:hAnsi="Franklin Gothic Book" w:cs="Arial"/>
          <w:b/>
          <w:color w:val="auto"/>
        </w:rPr>
        <w:t>Rozmiar jednej wiadomości wraz z załączanymi dokumentami nie może przekroczyć 25 MB</w:t>
      </w:r>
      <w:r w:rsidR="00A975F3" w:rsidRPr="003A5816">
        <w:rPr>
          <w:rStyle w:val="Hipercze"/>
          <w:rFonts w:ascii="Franklin Gothic Book" w:hAnsi="Franklin Gothic Book" w:cs="Arial"/>
          <w:b/>
          <w:color w:val="auto"/>
        </w:rPr>
        <w:t>.</w:t>
      </w:r>
    </w:p>
    <w:p w14:paraId="41145A8F" w14:textId="77777777" w:rsidR="00A975F3" w:rsidRPr="003A5816" w:rsidRDefault="00A975F3" w:rsidP="00A975F3">
      <w:pPr>
        <w:pStyle w:val="Akapitzlist"/>
        <w:spacing w:after="0" w:line="240" w:lineRule="auto"/>
        <w:ind w:left="360" w:right="72"/>
        <w:contextualSpacing w:val="0"/>
        <w:jc w:val="both"/>
        <w:rPr>
          <w:rFonts w:ascii="Franklin Gothic Book" w:hAnsi="Franklin Gothic Book"/>
        </w:rPr>
      </w:pPr>
      <w:r w:rsidRPr="003A5816">
        <w:rPr>
          <w:rFonts w:ascii="Franklin Gothic Book" w:hAnsi="Franklin Gothic Book"/>
          <w:b/>
          <w:u w:val="single"/>
        </w:rPr>
        <w:t>UWAGA</w:t>
      </w:r>
      <w:r w:rsidRPr="003A5816">
        <w:rPr>
          <w:rFonts w:ascii="Franklin Gothic Book" w:hAnsi="Franklin Gothic Book"/>
        </w:rPr>
        <w:t>:</w:t>
      </w:r>
    </w:p>
    <w:p w14:paraId="44E2FA76" w14:textId="77777777" w:rsidR="00A975F3" w:rsidRPr="003A5816" w:rsidRDefault="00A975F3" w:rsidP="00A975F3">
      <w:pPr>
        <w:pStyle w:val="Akapitzlist"/>
        <w:spacing w:before="120" w:after="120"/>
        <w:ind w:left="360"/>
        <w:contextualSpacing w:val="0"/>
        <w:jc w:val="both"/>
        <w:rPr>
          <w:rFonts w:ascii="Franklin Gothic Book" w:hAnsi="Franklin Gothic Book" w:cstheme="minorHAnsi"/>
          <w:b/>
        </w:rPr>
      </w:pPr>
      <w:r w:rsidRPr="003A5816">
        <w:rPr>
          <w:rFonts w:ascii="Franklin Gothic Book" w:hAnsi="Franklin Gothic Book"/>
        </w:rPr>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pojemność pliku oferty przekracza 10 MB, </w:t>
      </w:r>
      <w:r w:rsidRPr="003A5816">
        <w:rPr>
          <w:rFonts w:ascii="Franklin Gothic Book" w:hAnsi="Franklin Gothic Book"/>
          <w:b/>
        </w:rPr>
        <w:t>zaleca się</w:t>
      </w:r>
      <w:r w:rsidRPr="003A5816">
        <w:rPr>
          <w:rFonts w:ascii="Franklin Gothic Book" w:hAnsi="Franklin Gothic Book"/>
        </w:rPr>
        <w:t xml:space="preserve"> podzielić („spakować”) plik oferty w taki sposób, by pojemność każdego z plików oferty nie była większa niż 10 MB i wysyłać części oferty (w plikach) w oddzielnych wiadomościach </w:t>
      </w:r>
      <w:r w:rsidR="007E0074" w:rsidRPr="003A5816">
        <w:rPr>
          <w:rFonts w:ascii="Franklin Gothic Book" w:hAnsi="Franklin Gothic Book"/>
        </w:rPr>
        <w:t>poprzez</w:t>
      </w:r>
      <w:r w:rsidRPr="003A5816">
        <w:rPr>
          <w:rFonts w:ascii="Franklin Gothic Book" w:hAnsi="Franklin Gothic Book"/>
        </w:rPr>
        <w:t xml:space="preserve"> poczt</w:t>
      </w:r>
      <w:r w:rsidR="007E0074" w:rsidRPr="003A5816">
        <w:rPr>
          <w:rFonts w:ascii="Franklin Gothic Book" w:hAnsi="Franklin Gothic Book"/>
        </w:rPr>
        <w:t>ę</w:t>
      </w:r>
      <w:r w:rsidRPr="003A5816">
        <w:rPr>
          <w:rFonts w:ascii="Franklin Gothic Book" w:hAnsi="Franklin Gothic Book"/>
        </w:rPr>
        <w:t xml:space="preserve"> elektroniczn</w:t>
      </w:r>
      <w:r w:rsidR="007E0074" w:rsidRPr="003A5816">
        <w:rPr>
          <w:rFonts w:ascii="Franklin Gothic Book" w:hAnsi="Franklin Gothic Book"/>
        </w:rPr>
        <w:t>ą</w:t>
      </w:r>
      <w:r w:rsidRPr="003A5816">
        <w:rPr>
          <w:rFonts w:ascii="Franklin Gothic Book" w:hAnsi="Franklin Gothic Book"/>
        </w:rPr>
        <w:t xml:space="preserve"> email, np. wysyłać pierwszy plik z ofertą cenową w pierwszej wiadomości </w:t>
      </w:r>
      <w:r w:rsidR="006F7B12" w:rsidRPr="003A5816">
        <w:rPr>
          <w:rFonts w:ascii="Franklin Gothic Book" w:hAnsi="Franklin Gothic Book"/>
        </w:rPr>
        <w:t xml:space="preserve">poprzez pocztę elektroniczną </w:t>
      </w:r>
      <w:r w:rsidRPr="003A5816">
        <w:rPr>
          <w:rFonts w:ascii="Franklin Gothic Book" w:hAnsi="Franklin Gothic Book"/>
        </w:rPr>
        <w:t xml:space="preserve">email, następne pliki (pozostałe części oferty) wysyłać pojedynczo w następnych wiadomościach </w:t>
      </w:r>
      <w:r w:rsidR="006F7B12" w:rsidRPr="003A5816">
        <w:rPr>
          <w:rFonts w:ascii="Franklin Gothic Book" w:hAnsi="Franklin Gothic Book"/>
        </w:rPr>
        <w:t xml:space="preserve">poprzez pocztę elektroniczną </w:t>
      </w:r>
      <w:r w:rsidRPr="003A5816">
        <w:rPr>
          <w:rFonts w:ascii="Franklin Gothic Book" w:hAnsi="Franklin Gothic Book"/>
        </w:rPr>
        <w:t>email</w:t>
      </w:r>
      <w:r w:rsidR="008729AE" w:rsidRPr="003A5816">
        <w:rPr>
          <w:rFonts w:ascii="Franklin Gothic Book" w:hAnsi="Franklin Gothic Book"/>
        </w:rPr>
        <w:t>.</w:t>
      </w:r>
    </w:p>
    <w:p w14:paraId="52AF6AE4" w14:textId="77777777" w:rsidR="00183565" w:rsidRPr="003A5816" w:rsidRDefault="003F0F70" w:rsidP="000912BE">
      <w:pPr>
        <w:pStyle w:val="Akapitzlist"/>
        <w:numPr>
          <w:ilvl w:val="0"/>
          <w:numId w:val="18"/>
        </w:numPr>
        <w:spacing w:before="120" w:after="120"/>
        <w:contextualSpacing w:val="0"/>
        <w:jc w:val="both"/>
        <w:rPr>
          <w:rFonts w:ascii="Franklin Gothic Book" w:hAnsi="Franklin Gothic Book" w:cstheme="minorHAnsi"/>
        </w:rPr>
      </w:pPr>
      <w:r w:rsidRPr="003A5816">
        <w:rPr>
          <w:rFonts w:ascii="Franklin Gothic Book" w:hAnsi="Franklin Gothic Book" w:cstheme="minorHAnsi"/>
        </w:rPr>
        <w:t xml:space="preserve">Za termin złożenia </w:t>
      </w:r>
      <w:r w:rsidR="00497DF6" w:rsidRPr="003A5816">
        <w:rPr>
          <w:rFonts w:ascii="Franklin Gothic Book" w:hAnsi="Franklin Gothic Book" w:cstheme="minorHAnsi"/>
        </w:rPr>
        <w:t>O</w:t>
      </w:r>
      <w:r w:rsidRPr="003A5816">
        <w:rPr>
          <w:rFonts w:ascii="Franklin Gothic Book" w:hAnsi="Franklin Gothic Book" w:cstheme="minorHAnsi"/>
        </w:rPr>
        <w:t>ferty uważa się termin jej wpływu na powyższ</w:t>
      </w:r>
      <w:r w:rsidR="00105776" w:rsidRPr="003A5816">
        <w:rPr>
          <w:rFonts w:ascii="Franklin Gothic Book" w:hAnsi="Franklin Gothic Book" w:cstheme="minorHAnsi"/>
        </w:rPr>
        <w:t>e</w:t>
      </w:r>
      <w:r w:rsidRPr="003A5816">
        <w:rPr>
          <w:rFonts w:ascii="Franklin Gothic Book" w:hAnsi="Franklin Gothic Book" w:cstheme="minorHAnsi"/>
        </w:rPr>
        <w:t xml:space="preserve"> adres</w:t>
      </w:r>
      <w:r w:rsidR="00105776" w:rsidRPr="003A5816">
        <w:rPr>
          <w:rFonts w:ascii="Franklin Gothic Book" w:hAnsi="Franklin Gothic Book" w:cstheme="minorHAnsi"/>
        </w:rPr>
        <w:t xml:space="preserve">y </w:t>
      </w:r>
      <w:r w:rsidR="00105776" w:rsidRPr="003A5816">
        <w:rPr>
          <w:rFonts w:ascii="Franklin Gothic Book" w:hAnsi="Franklin Gothic Book"/>
        </w:rPr>
        <w:t>poczty elektronicznej email</w:t>
      </w:r>
      <w:r w:rsidRPr="003A5816">
        <w:rPr>
          <w:rFonts w:ascii="Franklin Gothic Book" w:hAnsi="Franklin Gothic Book" w:cstheme="minorHAnsi"/>
        </w:rPr>
        <w:t>.</w:t>
      </w:r>
    </w:p>
    <w:p w14:paraId="2EA4877E" w14:textId="77777777" w:rsidR="006024BB" w:rsidRPr="003A5816" w:rsidRDefault="00623E22" w:rsidP="000912BE">
      <w:pPr>
        <w:numPr>
          <w:ilvl w:val="0"/>
          <w:numId w:val="18"/>
        </w:numPr>
        <w:spacing w:line="276" w:lineRule="auto"/>
        <w:jc w:val="both"/>
        <w:rPr>
          <w:rFonts w:ascii="Franklin Gothic Book" w:hAnsi="Franklin Gothic Book" w:cstheme="minorHAnsi"/>
          <w:sz w:val="22"/>
          <w:szCs w:val="22"/>
        </w:rPr>
      </w:pPr>
      <w:r w:rsidRPr="003A5816">
        <w:rPr>
          <w:rFonts w:ascii="Franklin Gothic Book" w:hAnsi="Franklin Gothic Book" w:cstheme="minorHAnsi"/>
          <w:sz w:val="22"/>
          <w:szCs w:val="22"/>
        </w:rPr>
        <w:t xml:space="preserve">Oferty złożone po terminie zostaną zwrócone </w:t>
      </w:r>
      <w:r w:rsidR="005075E1" w:rsidRPr="003A5816">
        <w:rPr>
          <w:rFonts w:ascii="Franklin Gothic Book" w:hAnsi="Franklin Gothic Book" w:cstheme="minorHAnsi"/>
          <w:sz w:val="22"/>
          <w:szCs w:val="22"/>
        </w:rPr>
        <w:t>Wykonawcom</w:t>
      </w:r>
      <w:r w:rsidRPr="003A5816">
        <w:rPr>
          <w:rFonts w:ascii="Franklin Gothic Book" w:hAnsi="Franklin Gothic Book" w:cstheme="minorHAnsi"/>
          <w:sz w:val="22"/>
          <w:szCs w:val="22"/>
        </w:rPr>
        <w:t xml:space="preserve"> bez otwierania.</w:t>
      </w:r>
    </w:p>
    <w:p w14:paraId="78EEBE5E" w14:textId="77777777" w:rsidR="003054C1" w:rsidRPr="003A5816" w:rsidRDefault="003054C1" w:rsidP="000912BE">
      <w:pPr>
        <w:numPr>
          <w:ilvl w:val="0"/>
          <w:numId w:val="18"/>
        </w:numPr>
        <w:spacing w:line="276" w:lineRule="auto"/>
        <w:jc w:val="both"/>
        <w:rPr>
          <w:rFonts w:ascii="Franklin Gothic Book" w:hAnsi="Franklin Gothic Book" w:cstheme="minorHAnsi"/>
          <w:sz w:val="22"/>
          <w:szCs w:val="22"/>
        </w:rPr>
      </w:pPr>
      <w:r w:rsidRPr="003A5816">
        <w:rPr>
          <w:rFonts w:ascii="Franklin Gothic Book" w:hAnsi="Franklin Gothic Book"/>
          <w:sz w:val="22"/>
          <w:szCs w:val="22"/>
        </w:rPr>
        <w:t>Zamawiający uzna Ofertę za prawidłowo złożoną pod warunkiem przesłania jej przez Wykonawcę we wskazanym przez Zamawiającego terminie i na wskazany przez Zamawiającego adres.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3A5816" w14:paraId="6E33F53A" w14:textId="77777777" w:rsidTr="00982875">
        <w:trPr>
          <w:trHeight w:val="249"/>
        </w:trPr>
        <w:tc>
          <w:tcPr>
            <w:tcW w:w="10110" w:type="dxa"/>
            <w:shd w:val="clear" w:color="auto" w:fill="D9D9D9" w:themeFill="background1" w:themeFillShade="D9"/>
          </w:tcPr>
          <w:p w14:paraId="629E4E6F" w14:textId="77777777" w:rsidR="00F74DD5" w:rsidRPr="003A5816" w:rsidRDefault="00230853" w:rsidP="00E401CB">
            <w:pPr>
              <w:pStyle w:val="Nagwek1"/>
              <w:spacing w:before="40" w:after="40"/>
              <w:jc w:val="left"/>
              <w:rPr>
                <w:rFonts w:ascii="Franklin Gothic Book" w:hAnsi="Franklin Gothic Book"/>
                <w:sz w:val="22"/>
                <w:szCs w:val="22"/>
              </w:rPr>
            </w:pPr>
            <w:bookmarkStart w:id="12" w:name="_Toc19239461"/>
            <w:r w:rsidRPr="003A5816">
              <w:rPr>
                <w:rFonts w:ascii="Franklin Gothic Book" w:hAnsi="Franklin Gothic Book"/>
                <w:sz w:val="22"/>
                <w:szCs w:val="22"/>
              </w:rPr>
              <w:t>ROZDZIAŁ X</w:t>
            </w:r>
            <w:r w:rsidR="001970A5" w:rsidRPr="003A5816">
              <w:rPr>
                <w:rFonts w:ascii="Franklin Gothic Book" w:hAnsi="Franklin Gothic Book"/>
                <w:sz w:val="22"/>
                <w:szCs w:val="22"/>
              </w:rPr>
              <w:t>I</w:t>
            </w:r>
            <w:r w:rsidR="00DE5D8F" w:rsidRPr="003A5816">
              <w:rPr>
                <w:rFonts w:ascii="Franklin Gothic Book" w:hAnsi="Franklin Gothic Book"/>
                <w:sz w:val="22"/>
                <w:szCs w:val="22"/>
              </w:rPr>
              <w:t>I</w:t>
            </w:r>
            <w:r w:rsidR="00F74DD5" w:rsidRPr="003A5816">
              <w:rPr>
                <w:rFonts w:ascii="Franklin Gothic Book" w:hAnsi="Franklin Gothic Book"/>
                <w:sz w:val="22"/>
                <w:szCs w:val="22"/>
              </w:rPr>
              <w:t xml:space="preserve"> – </w:t>
            </w:r>
            <w:r w:rsidR="00F74DD5" w:rsidRPr="003A5816">
              <w:rPr>
                <w:rFonts w:ascii="Franklin Gothic Book" w:hAnsi="Franklin Gothic Book"/>
                <w:sz w:val="22"/>
                <w:szCs w:val="22"/>
                <w:lang w:val="pl-PL"/>
              </w:rPr>
              <w:t>T</w:t>
            </w:r>
            <w:r w:rsidR="00E401CB" w:rsidRPr="003A5816">
              <w:rPr>
                <w:rFonts w:ascii="Franklin Gothic Book" w:hAnsi="Franklin Gothic Book"/>
                <w:sz w:val="22"/>
                <w:szCs w:val="22"/>
                <w:lang w:val="pl-PL"/>
              </w:rPr>
              <w:t>ermin związania ofertą</w:t>
            </w:r>
            <w:bookmarkEnd w:id="12"/>
          </w:p>
        </w:tc>
      </w:tr>
    </w:tbl>
    <w:p w14:paraId="56BD26D4" w14:textId="77777777" w:rsidR="00F74DD5" w:rsidRPr="003A5816" w:rsidRDefault="00F74DD5" w:rsidP="000912BE">
      <w:pPr>
        <w:pStyle w:val="Akapitzlist"/>
        <w:numPr>
          <w:ilvl w:val="0"/>
          <w:numId w:val="22"/>
        </w:numPr>
        <w:spacing w:before="120" w:after="120" w:line="360" w:lineRule="auto"/>
        <w:ind w:left="426" w:hanging="426"/>
        <w:jc w:val="both"/>
        <w:rPr>
          <w:rFonts w:ascii="Franklin Gothic Book" w:hAnsi="Franklin Gothic Book" w:cs="Tahoma"/>
        </w:rPr>
      </w:pPr>
      <w:r w:rsidRPr="003A5816">
        <w:rPr>
          <w:rFonts w:ascii="Franklin Gothic Book" w:hAnsi="Franklin Gothic Book" w:cs="Tahoma"/>
        </w:rPr>
        <w:t xml:space="preserve">Bieg terminu związania </w:t>
      </w:r>
      <w:r w:rsidR="00497DF6" w:rsidRPr="003A5816">
        <w:rPr>
          <w:rFonts w:ascii="Franklin Gothic Book" w:hAnsi="Franklin Gothic Book" w:cs="Tahoma"/>
        </w:rPr>
        <w:t>O</w:t>
      </w:r>
      <w:r w:rsidRPr="003A5816">
        <w:rPr>
          <w:rFonts w:ascii="Franklin Gothic Book" w:hAnsi="Franklin Gothic Book" w:cs="Tahoma"/>
        </w:rPr>
        <w:t xml:space="preserve">fertą rozpoczyna się wraz z upływem terminu składania </w:t>
      </w:r>
      <w:r w:rsidR="00497DF6" w:rsidRPr="003A5816">
        <w:rPr>
          <w:rFonts w:ascii="Franklin Gothic Book" w:hAnsi="Franklin Gothic Book" w:cs="Tahoma"/>
        </w:rPr>
        <w:t>O</w:t>
      </w:r>
      <w:r w:rsidRPr="003A5816">
        <w:rPr>
          <w:rFonts w:ascii="Franklin Gothic Book" w:hAnsi="Franklin Gothic Book" w:cs="Tahoma"/>
        </w:rPr>
        <w:t>fert.</w:t>
      </w:r>
    </w:p>
    <w:p w14:paraId="3187850F" w14:textId="77777777" w:rsidR="00F74DD5" w:rsidRPr="003A5816" w:rsidRDefault="00F74DD5" w:rsidP="000912BE">
      <w:pPr>
        <w:pStyle w:val="Akapitzlist"/>
        <w:numPr>
          <w:ilvl w:val="0"/>
          <w:numId w:val="22"/>
        </w:numPr>
        <w:spacing w:before="120" w:after="120" w:line="360" w:lineRule="auto"/>
        <w:ind w:left="426" w:hanging="426"/>
        <w:jc w:val="both"/>
        <w:rPr>
          <w:rFonts w:ascii="Franklin Gothic Book" w:hAnsi="Franklin Gothic Book" w:cs="Tahoma"/>
        </w:rPr>
      </w:pPr>
      <w:r w:rsidRPr="003A5816">
        <w:rPr>
          <w:rFonts w:ascii="Franklin Gothic Book" w:hAnsi="Franklin Gothic Book" w:cs="Tahoma"/>
        </w:rPr>
        <w:t xml:space="preserve">Wykonawca pozostaje związany ofertą przez okres </w:t>
      </w:r>
      <w:sdt>
        <w:sdtPr>
          <w:rPr>
            <w:rFonts w:ascii="Franklin Gothic Book" w:hAnsi="Franklin Gothic Book"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3A5816">
            <w:rPr>
              <w:rFonts w:ascii="Franklin Gothic Book" w:hAnsi="Franklin Gothic Book" w:cs="Tahoma"/>
              <w:b/>
            </w:rPr>
            <w:t>90</w:t>
          </w:r>
        </w:sdtContent>
      </w:sdt>
      <w:r w:rsidR="003D12D0" w:rsidRPr="003A5816">
        <w:rPr>
          <w:rFonts w:ascii="Franklin Gothic Book" w:hAnsi="Franklin Gothic Book" w:cs="Tahoma"/>
          <w:b/>
        </w:rPr>
        <w:t xml:space="preserve"> dni</w:t>
      </w:r>
      <w:r w:rsidRPr="003A5816">
        <w:rPr>
          <w:rFonts w:ascii="Franklin Gothic Book" w:hAnsi="Franklin Gothic Book" w:cs="Tahoma"/>
        </w:rPr>
        <w:t xml:space="preserve"> od upływu terminu składania </w:t>
      </w:r>
      <w:r w:rsidR="00497DF6" w:rsidRPr="003A5816">
        <w:rPr>
          <w:rFonts w:ascii="Franklin Gothic Book" w:hAnsi="Franklin Gothic Book" w:cs="Tahoma"/>
        </w:rPr>
        <w:t>O</w:t>
      </w:r>
      <w:r w:rsidRPr="003A5816">
        <w:rPr>
          <w:rFonts w:ascii="Franklin Gothic Book" w:hAnsi="Franklin Gothic Book" w:cs="Tahoma"/>
        </w:rPr>
        <w:t>fert.</w:t>
      </w:r>
    </w:p>
    <w:p w14:paraId="37085576" w14:textId="5E8EC491" w:rsidR="0027018B" w:rsidRDefault="00F74DD5" w:rsidP="000912BE">
      <w:pPr>
        <w:pStyle w:val="Akapitzlist"/>
        <w:numPr>
          <w:ilvl w:val="0"/>
          <w:numId w:val="22"/>
        </w:numPr>
        <w:spacing w:before="120" w:after="240"/>
        <w:ind w:left="426" w:hanging="426"/>
        <w:jc w:val="both"/>
        <w:rPr>
          <w:rFonts w:ascii="Franklin Gothic Book" w:hAnsi="Franklin Gothic Book" w:cs="Tahoma"/>
        </w:rPr>
      </w:pPr>
      <w:r w:rsidRPr="003A5816">
        <w:rPr>
          <w:rFonts w:ascii="Franklin Gothic Book" w:hAnsi="Franklin Gothic Book" w:cs="Tahoma"/>
        </w:rPr>
        <w:t xml:space="preserve">Wykonawca samodzielnie lub na wniosek Zamawiającego może jednokrotnie przedłużyć termin związania </w:t>
      </w:r>
      <w:r w:rsidR="00497DF6" w:rsidRPr="003A5816">
        <w:rPr>
          <w:rFonts w:ascii="Franklin Gothic Book" w:hAnsi="Franklin Gothic Book" w:cs="Tahoma"/>
        </w:rPr>
        <w:t>O</w:t>
      </w:r>
      <w:r w:rsidRPr="003A5816">
        <w:rPr>
          <w:rFonts w:ascii="Franklin Gothic Book" w:hAnsi="Franklin Gothic Book" w:cs="Tahoma"/>
        </w:rPr>
        <w:t xml:space="preserve">fertą, co najmniej na 3 dni przed upływem terminu związania </w:t>
      </w:r>
      <w:r w:rsidR="00497DF6" w:rsidRPr="003A5816">
        <w:rPr>
          <w:rFonts w:ascii="Franklin Gothic Book" w:hAnsi="Franklin Gothic Book" w:cs="Tahoma"/>
        </w:rPr>
        <w:t>O</w:t>
      </w:r>
      <w:r w:rsidRPr="003A5816">
        <w:rPr>
          <w:rFonts w:ascii="Franklin Gothic Book" w:hAnsi="Franklin Gothic Book" w:cs="Tahoma"/>
        </w:rPr>
        <w:t>fertą. Zamawiający zwróci się do Wykonawców o wyrażenie zgody na wydłużenie terminu o wyznaczony okres.</w:t>
      </w:r>
    </w:p>
    <w:p w14:paraId="2617E178" w14:textId="77777777" w:rsidR="0027018B" w:rsidRDefault="0027018B">
      <w:pPr>
        <w:rPr>
          <w:rFonts w:ascii="Franklin Gothic Book" w:eastAsia="Calibri" w:hAnsi="Franklin Gothic Book" w:cs="Tahoma"/>
          <w:sz w:val="22"/>
          <w:szCs w:val="22"/>
          <w:lang w:eastAsia="en-US"/>
        </w:rPr>
      </w:pPr>
      <w:r>
        <w:rPr>
          <w:rFonts w:ascii="Franklin Gothic Book" w:hAnsi="Franklin Gothic Book" w:cs="Tahoma"/>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3A5816" w14:paraId="7A8006AC" w14:textId="77777777" w:rsidTr="003A27A8">
        <w:trPr>
          <w:trHeight w:val="249"/>
        </w:trPr>
        <w:tc>
          <w:tcPr>
            <w:tcW w:w="10110" w:type="dxa"/>
            <w:shd w:val="clear" w:color="auto" w:fill="D9D9D9" w:themeFill="background1" w:themeFillShade="D9"/>
          </w:tcPr>
          <w:p w14:paraId="40A7A55F" w14:textId="77777777" w:rsidR="00123E3B" w:rsidRPr="003A5816" w:rsidRDefault="00123E3B" w:rsidP="00C554A8">
            <w:pPr>
              <w:pStyle w:val="Nagwek1"/>
              <w:spacing w:before="40" w:after="40"/>
              <w:jc w:val="left"/>
              <w:rPr>
                <w:rFonts w:ascii="Franklin Gothic Book" w:hAnsi="Franklin Gothic Book"/>
                <w:sz w:val="22"/>
                <w:szCs w:val="22"/>
              </w:rPr>
            </w:pPr>
            <w:bookmarkStart w:id="13" w:name="_Toc19239462"/>
            <w:r w:rsidRPr="003A5816">
              <w:rPr>
                <w:rFonts w:ascii="Franklin Gothic Book" w:hAnsi="Franklin Gothic Book"/>
                <w:sz w:val="22"/>
                <w:szCs w:val="22"/>
              </w:rPr>
              <w:lastRenderedPageBreak/>
              <w:t xml:space="preserve">ROZDZIAŁ </w:t>
            </w:r>
            <w:r w:rsidR="00230853" w:rsidRPr="003A5816">
              <w:rPr>
                <w:rFonts w:ascii="Franklin Gothic Book" w:hAnsi="Franklin Gothic Book"/>
                <w:sz w:val="22"/>
                <w:szCs w:val="22"/>
              </w:rPr>
              <w:t>X</w:t>
            </w:r>
            <w:r w:rsidRPr="003A5816">
              <w:rPr>
                <w:rFonts w:ascii="Franklin Gothic Book" w:hAnsi="Franklin Gothic Book"/>
                <w:sz w:val="22"/>
                <w:szCs w:val="22"/>
              </w:rPr>
              <w:t>I</w:t>
            </w:r>
            <w:r w:rsidR="001970A5" w:rsidRPr="003A5816">
              <w:rPr>
                <w:rFonts w:ascii="Franklin Gothic Book" w:hAnsi="Franklin Gothic Book"/>
                <w:sz w:val="22"/>
                <w:szCs w:val="22"/>
              </w:rPr>
              <w:t>I</w:t>
            </w:r>
            <w:r w:rsidR="00DE5D8F" w:rsidRPr="003A5816">
              <w:rPr>
                <w:rFonts w:ascii="Franklin Gothic Book" w:hAnsi="Franklin Gothic Book"/>
                <w:sz w:val="22"/>
                <w:szCs w:val="22"/>
              </w:rPr>
              <w:t>I</w:t>
            </w:r>
            <w:r w:rsidRPr="003A5816">
              <w:rPr>
                <w:rFonts w:ascii="Franklin Gothic Book" w:hAnsi="Franklin Gothic Book"/>
                <w:sz w:val="22"/>
                <w:szCs w:val="22"/>
              </w:rPr>
              <w:t xml:space="preserve"> – </w:t>
            </w:r>
            <w:r w:rsidR="00C554A8" w:rsidRPr="003A5816">
              <w:rPr>
                <w:rFonts w:ascii="Franklin Gothic Book" w:hAnsi="Franklin Gothic Book"/>
                <w:sz w:val="22"/>
                <w:szCs w:val="22"/>
                <w:lang w:val="pl-PL"/>
              </w:rPr>
              <w:t>Opis sposobu obliczenia ceny</w:t>
            </w:r>
            <w:bookmarkEnd w:id="13"/>
          </w:p>
        </w:tc>
      </w:tr>
    </w:tbl>
    <w:p w14:paraId="67740B98" w14:textId="77777777" w:rsidR="00580065" w:rsidRPr="003A5816" w:rsidRDefault="00716392"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3A5816">
        <w:rPr>
          <w:rFonts w:ascii="Franklin Gothic Book" w:hAnsi="Franklin Gothic Book"/>
        </w:rPr>
        <w:t xml:space="preserve">Cena </w:t>
      </w:r>
      <w:r w:rsidR="00FD7FE2" w:rsidRPr="003A5816">
        <w:rPr>
          <w:rFonts w:ascii="Franklin Gothic Book" w:hAnsi="Franklin Gothic Book"/>
        </w:rPr>
        <w:t xml:space="preserve">musi być skalkulowana w sposób jednoznaczny, uwzględniać wszystkie wymagania Zamawiającego określone przez niego w </w:t>
      </w:r>
      <w:r w:rsidR="006B1154" w:rsidRPr="003A5816">
        <w:rPr>
          <w:rFonts w:ascii="Franklin Gothic Book" w:hAnsi="Franklin Gothic Book"/>
        </w:rPr>
        <w:t>Ogłoszeniu</w:t>
      </w:r>
      <w:r w:rsidR="00FD7FE2" w:rsidRPr="003A5816">
        <w:rPr>
          <w:rFonts w:ascii="Franklin Gothic Book" w:hAnsi="Franklin Gothic Book"/>
        </w:rPr>
        <w:t xml:space="preserve"> oraz obejmować wszystkie </w:t>
      </w:r>
      <w:r w:rsidR="00580065" w:rsidRPr="003A5816">
        <w:rPr>
          <w:rFonts w:ascii="Franklin Gothic Book" w:hAnsi="Franklin Gothic Book"/>
        </w:rPr>
        <w:t xml:space="preserve">koszty i wydatki jakie Wykonawca poniesie </w:t>
      </w:r>
      <w:r w:rsidR="00FD7FE2" w:rsidRPr="003A5816">
        <w:rPr>
          <w:rFonts w:ascii="Franklin Gothic Book" w:hAnsi="Franklin Gothic Book"/>
        </w:rPr>
        <w:t>w związku z realizacją</w:t>
      </w:r>
      <w:r w:rsidR="00580065" w:rsidRPr="003A5816">
        <w:rPr>
          <w:rFonts w:ascii="Franklin Gothic Book" w:hAnsi="Franklin Gothic Book"/>
        </w:rPr>
        <w:t xml:space="preserve"> zamówienia (zgodnie z </w:t>
      </w:r>
      <w:r w:rsidR="00B11478" w:rsidRPr="003A5816">
        <w:rPr>
          <w:rFonts w:ascii="Franklin Gothic Book" w:hAnsi="Franklin Gothic Book"/>
        </w:rPr>
        <w:t>zakresem rzeczowym podanym</w:t>
      </w:r>
      <w:r w:rsidR="00580065" w:rsidRPr="003A5816">
        <w:rPr>
          <w:rFonts w:ascii="Franklin Gothic Book" w:hAnsi="Franklin Gothic Book"/>
        </w:rPr>
        <w:t xml:space="preserve"> w </w:t>
      </w:r>
      <w:r w:rsidR="00B922CE" w:rsidRPr="003A5816">
        <w:rPr>
          <w:rFonts w:ascii="Franklin Gothic Book" w:hAnsi="Franklin Gothic Book"/>
        </w:rPr>
        <w:t>Części II</w:t>
      </w:r>
      <w:r w:rsidR="00580065" w:rsidRPr="003A5816">
        <w:rPr>
          <w:rFonts w:ascii="Franklin Gothic Book" w:hAnsi="Franklin Gothic Book"/>
        </w:rPr>
        <w:t>).</w:t>
      </w:r>
    </w:p>
    <w:p w14:paraId="69EDBE67" w14:textId="77777777" w:rsidR="00580065" w:rsidRPr="003A5816" w:rsidRDefault="00A72F55"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3A5816">
        <w:rPr>
          <w:rFonts w:ascii="Franklin Gothic Book" w:hAnsi="Franklin Gothic Book"/>
        </w:rPr>
        <w:t>Cena powinna być skonstruowana i podana</w:t>
      </w:r>
      <w:r w:rsidR="00580065" w:rsidRPr="003A5816">
        <w:rPr>
          <w:rFonts w:ascii="Franklin Gothic Book" w:hAnsi="Franklin Gothic Book"/>
        </w:rPr>
        <w:t xml:space="preserve"> w sposób podany w formularzu </w:t>
      </w:r>
      <w:r w:rsidR="00497DF6" w:rsidRPr="003A5816">
        <w:rPr>
          <w:rFonts w:ascii="Franklin Gothic Book" w:hAnsi="Franklin Gothic Book"/>
        </w:rPr>
        <w:t>O</w:t>
      </w:r>
      <w:r w:rsidR="00580065" w:rsidRPr="003A5816">
        <w:rPr>
          <w:rFonts w:ascii="Franklin Gothic Book" w:hAnsi="Franklin Gothic Book"/>
        </w:rPr>
        <w:t xml:space="preserve">ferty. </w:t>
      </w:r>
      <w:r w:rsidR="008C30E1" w:rsidRPr="003A5816">
        <w:rPr>
          <w:rFonts w:ascii="Franklin Gothic Book" w:hAnsi="Franklin Gothic Book"/>
        </w:rPr>
        <w:t xml:space="preserve">W formularzu </w:t>
      </w:r>
      <w:r w:rsidR="00497DF6" w:rsidRPr="003A5816">
        <w:rPr>
          <w:rFonts w:ascii="Franklin Gothic Book" w:hAnsi="Franklin Gothic Book"/>
        </w:rPr>
        <w:t>O</w:t>
      </w:r>
      <w:r w:rsidR="008C30E1" w:rsidRPr="003A5816">
        <w:rPr>
          <w:rFonts w:ascii="Franklin Gothic Book" w:hAnsi="Franklin Gothic Book"/>
        </w:rPr>
        <w:t>ferty należy podać cenę netto bez podatku VAT.</w:t>
      </w:r>
    </w:p>
    <w:p w14:paraId="60AE5CBE" w14:textId="77777777" w:rsidR="00580065" w:rsidRPr="003A5816" w:rsidRDefault="00580065"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3A5816">
        <w:rPr>
          <w:rFonts w:ascii="Franklin Gothic Book" w:hAnsi="Franklin Gothic Book"/>
        </w:rPr>
        <w:t xml:space="preserve">Podana cena jest obowiązująca w całym okresie ważności </w:t>
      </w:r>
      <w:r w:rsidR="00497DF6" w:rsidRPr="003A5816">
        <w:rPr>
          <w:rFonts w:ascii="Franklin Gothic Book" w:hAnsi="Franklin Gothic Book"/>
        </w:rPr>
        <w:t>O</w:t>
      </w:r>
      <w:r w:rsidRPr="003A5816">
        <w:rPr>
          <w:rFonts w:ascii="Franklin Gothic Book" w:hAnsi="Franklin Gothic Book"/>
        </w:rPr>
        <w:t>ferty i w trak</w:t>
      </w:r>
      <w:r w:rsidR="008C30E1" w:rsidRPr="003A5816">
        <w:rPr>
          <w:rFonts w:ascii="Franklin Gothic Book" w:hAnsi="Franklin Gothic Book"/>
        </w:rPr>
        <w:t>cie realizacji Umowy zawartej w </w:t>
      </w:r>
      <w:r w:rsidRPr="003A5816">
        <w:rPr>
          <w:rFonts w:ascii="Franklin Gothic Book" w:hAnsi="Franklin Gothic Book"/>
        </w:rPr>
        <w:t xml:space="preserve">wyniku przeprowadzonego postępowania o udzielenie zamówienia. </w:t>
      </w:r>
    </w:p>
    <w:p w14:paraId="1C28D15F" w14:textId="77777777" w:rsidR="00580065" w:rsidRPr="003A5816" w:rsidRDefault="008C30E1"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3A5816">
        <w:rPr>
          <w:rFonts w:ascii="Franklin Gothic Book" w:hAnsi="Franklin Gothic Book"/>
        </w:rPr>
        <w:t>Cena</w:t>
      </w:r>
      <w:r w:rsidR="007858F0" w:rsidRPr="003A5816">
        <w:rPr>
          <w:rFonts w:ascii="Franklin Gothic Book" w:hAnsi="Franklin Gothic Book"/>
        </w:rPr>
        <w:t xml:space="preserve"> </w:t>
      </w:r>
      <w:r w:rsidR="00497DF6" w:rsidRPr="003A5816">
        <w:rPr>
          <w:rFonts w:ascii="Franklin Gothic Book" w:hAnsi="Franklin Gothic Book"/>
        </w:rPr>
        <w:t>O</w:t>
      </w:r>
      <w:r w:rsidR="007858F0" w:rsidRPr="003A5816">
        <w:rPr>
          <w:rFonts w:ascii="Franklin Gothic Book" w:hAnsi="Franklin Gothic Book"/>
        </w:rPr>
        <w:t>f</w:t>
      </w:r>
      <w:r w:rsidR="00580065" w:rsidRPr="003A5816">
        <w:rPr>
          <w:rFonts w:ascii="Franklin Gothic Book" w:hAnsi="Franklin Gothic Book"/>
        </w:rPr>
        <w:t>erty musi być p</w:t>
      </w:r>
      <w:r w:rsidRPr="003A5816">
        <w:rPr>
          <w:rFonts w:ascii="Franklin Gothic Book" w:hAnsi="Franklin Gothic Book"/>
        </w:rPr>
        <w:t>odana</w:t>
      </w:r>
      <w:r w:rsidR="00580065" w:rsidRPr="003A5816">
        <w:rPr>
          <w:rFonts w:ascii="Franklin Gothic Book" w:hAnsi="Franklin Gothic Book"/>
        </w:rPr>
        <w:t xml:space="preserve"> w złotych polskich. </w:t>
      </w:r>
    </w:p>
    <w:p w14:paraId="64F4F603" w14:textId="77777777" w:rsidR="00092EF0" w:rsidRPr="003A5816" w:rsidRDefault="00580065"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3A5816">
        <w:rPr>
          <w:rFonts w:ascii="Franklin Gothic Book" w:hAnsi="Franklin Gothic Book"/>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3A5816" w14:paraId="69B2D843" w14:textId="77777777" w:rsidTr="003A27A8">
        <w:trPr>
          <w:trHeight w:val="249"/>
        </w:trPr>
        <w:tc>
          <w:tcPr>
            <w:tcW w:w="10110" w:type="dxa"/>
            <w:shd w:val="clear" w:color="auto" w:fill="D9D9D9" w:themeFill="background1" w:themeFillShade="D9"/>
          </w:tcPr>
          <w:p w14:paraId="12DE0001" w14:textId="77777777" w:rsidR="00092EF0" w:rsidRPr="003A5816" w:rsidRDefault="00092EF0" w:rsidP="00C554A8">
            <w:pPr>
              <w:pStyle w:val="Nagwek1"/>
              <w:spacing w:before="40" w:after="40"/>
              <w:jc w:val="left"/>
              <w:rPr>
                <w:rFonts w:ascii="Franklin Gothic Book" w:hAnsi="Franklin Gothic Book"/>
                <w:sz w:val="22"/>
                <w:szCs w:val="22"/>
              </w:rPr>
            </w:pPr>
            <w:bookmarkStart w:id="14" w:name="_Toc19239463"/>
            <w:r w:rsidRPr="003A5816">
              <w:rPr>
                <w:rFonts w:ascii="Franklin Gothic Book" w:hAnsi="Franklin Gothic Book"/>
                <w:sz w:val="22"/>
                <w:szCs w:val="22"/>
              </w:rPr>
              <w:t xml:space="preserve">ROZDZIAŁ </w:t>
            </w:r>
            <w:r w:rsidR="00230853" w:rsidRPr="003A5816">
              <w:rPr>
                <w:rFonts w:ascii="Franklin Gothic Book" w:hAnsi="Franklin Gothic Book"/>
                <w:sz w:val="22"/>
                <w:szCs w:val="22"/>
              </w:rPr>
              <w:t>XI</w:t>
            </w:r>
            <w:r w:rsidR="00DE5D8F" w:rsidRPr="003A5816">
              <w:rPr>
                <w:rFonts w:ascii="Franklin Gothic Book" w:hAnsi="Franklin Gothic Book"/>
                <w:sz w:val="22"/>
                <w:szCs w:val="22"/>
              </w:rPr>
              <w:t>V</w:t>
            </w:r>
            <w:r w:rsidRPr="003A5816">
              <w:rPr>
                <w:rFonts w:ascii="Franklin Gothic Book" w:hAnsi="Franklin Gothic Book"/>
                <w:sz w:val="22"/>
                <w:szCs w:val="22"/>
              </w:rPr>
              <w:t xml:space="preserve"> – </w:t>
            </w:r>
            <w:r w:rsidR="00640FE7" w:rsidRPr="003A5816">
              <w:rPr>
                <w:rFonts w:ascii="Franklin Gothic Book" w:hAnsi="Franklin Gothic Book"/>
                <w:sz w:val="22"/>
                <w:szCs w:val="22"/>
                <w:lang w:val="pl-PL"/>
              </w:rPr>
              <w:t>Kryteria oceny</w:t>
            </w:r>
            <w:r w:rsidR="00C554A8" w:rsidRPr="003A5816">
              <w:rPr>
                <w:rFonts w:ascii="Franklin Gothic Book" w:hAnsi="Franklin Gothic Book"/>
                <w:sz w:val="22"/>
                <w:szCs w:val="22"/>
                <w:lang w:val="pl-PL"/>
              </w:rPr>
              <w:t xml:space="preserve"> ofert</w:t>
            </w:r>
            <w:bookmarkEnd w:id="14"/>
          </w:p>
        </w:tc>
      </w:tr>
    </w:tbl>
    <w:p w14:paraId="0CB7A1FB" w14:textId="77777777" w:rsidR="00AB6B84" w:rsidRPr="003A5816" w:rsidRDefault="00AB6B84" w:rsidP="000912BE">
      <w:pPr>
        <w:pStyle w:val="Akapitzlist"/>
        <w:numPr>
          <w:ilvl w:val="0"/>
          <w:numId w:val="19"/>
        </w:numPr>
        <w:spacing w:before="120" w:after="120"/>
        <w:contextualSpacing w:val="0"/>
        <w:jc w:val="both"/>
        <w:rPr>
          <w:rFonts w:ascii="Franklin Gothic Book" w:eastAsia="Times New Roman" w:hAnsi="Franklin Gothic Book" w:cstheme="minorHAnsi"/>
          <w:lang w:eastAsia="ja-JP"/>
        </w:rPr>
      </w:pPr>
      <w:r w:rsidRPr="003A5816">
        <w:rPr>
          <w:rFonts w:ascii="Franklin Gothic Book" w:eastAsia="Times New Roman" w:hAnsi="Franklin Gothic Book" w:cstheme="minorHAnsi"/>
          <w:lang w:eastAsia="ja-JP"/>
        </w:rPr>
        <w:t xml:space="preserve">Komisja Przetargowa Zamawiającego dokona oceny Ofert i wybierze </w:t>
      </w:r>
      <w:r w:rsidR="00497DF6" w:rsidRPr="003A5816">
        <w:rPr>
          <w:rFonts w:ascii="Franklin Gothic Book" w:eastAsia="Times New Roman" w:hAnsi="Franklin Gothic Book" w:cstheme="minorHAnsi"/>
          <w:lang w:eastAsia="ja-JP"/>
        </w:rPr>
        <w:t>O</w:t>
      </w:r>
      <w:r w:rsidRPr="003A5816">
        <w:rPr>
          <w:rFonts w:ascii="Franklin Gothic Book" w:eastAsia="Times New Roman" w:hAnsi="Franklin Gothic Book" w:cstheme="minorHAnsi"/>
          <w:lang w:eastAsia="ja-JP"/>
        </w:rPr>
        <w:t>fertę najkorzystniejszą w świetle niżej wymienionych kryteriów.</w:t>
      </w:r>
    </w:p>
    <w:p w14:paraId="7BCDE08A" w14:textId="77777777" w:rsidR="00E10D49" w:rsidRPr="003A5816" w:rsidRDefault="005B4F3E" w:rsidP="000912BE">
      <w:pPr>
        <w:pStyle w:val="Akapitzlist"/>
        <w:numPr>
          <w:ilvl w:val="0"/>
          <w:numId w:val="19"/>
        </w:numPr>
        <w:spacing w:before="120" w:after="0"/>
        <w:contextualSpacing w:val="0"/>
        <w:jc w:val="both"/>
        <w:rPr>
          <w:rFonts w:ascii="Franklin Gothic Book" w:eastAsia="Times New Roman" w:hAnsi="Franklin Gothic Book" w:cstheme="minorHAnsi"/>
          <w:b/>
          <w:lang w:eastAsia="ja-JP"/>
        </w:rPr>
      </w:pPr>
      <w:r w:rsidRPr="003A5816">
        <w:rPr>
          <w:rFonts w:ascii="Franklin Gothic Book" w:hAnsi="Franklin Gothic Book" w:cstheme="minorHAnsi"/>
          <w:b/>
          <w:lang w:eastAsia="ja-JP"/>
        </w:rPr>
        <w:t xml:space="preserve">Kryteria oceny </w:t>
      </w:r>
      <w:r w:rsidR="00497DF6" w:rsidRPr="003A5816">
        <w:rPr>
          <w:rFonts w:ascii="Franklin Gothic Book" w:hAnsi="Franklin Gothic Book" w:cstheme="minorHAnsi"/>
          <w:b/>
          <w:lang w:eastAsia="ja-JP"/>
        </w:rPr>
        <w:t>O</w:t>
      </w:r>
      <w:r w:rsidRPr="003A5816">
        <w:rPr>
          <w:rFonts w:ascii="Franklin Gothic Book" w:hAnsi="Franklin Gothic Book" w:cstheme="minorHAnsi"/>
          <w:b/>
          <w:lang w:eastAsia="ja-JP"/>
        </w:rPr>
        <w:t>fert:</w:t>
      </w:r>
    </w:p>
    <w:p w14:paraId="242BFD7A" w14:textId="77777777" w:rsidR="00F11231" w:rsidRPr="003A5816" w:rsidRDefault="000C37F4" w:rsidP="000912BE">
      <w:pPr>
        <w:pStyle w:val="Akapitzlist"/>
        <w:numPr>
          <w:ilvl w:val="1"/>
          <w:numId w:val="19"/>
        </w:numPr>
        <w:spacing w:before="120" w:after="120"/>
        <w:contextualSpacing w:val="0"/>
        <w:jc w:val="both"/>
        <w:rPr>
          <w:rFonts w:ascii="Franklin Gothic Book" w:eastAsia="Times New Roman" w:hAnsi="Franklin Gothic Book" w:cstheme="minorHAnsi"/>
          <w:u w:val="single"/>
          <w:lang w:eastAsia="ja-JP"/>
        </w:rPr>
      </w:pPr>
      <w:r w:rsidRPr="003A5816">
        <w:rPr>
          <w:rFonts w:ascii="Franklin Gothic Book" w:eastAsia="Times New Roman" w:hAnsi="Franklin Gothic Book" w:cstheme="minorHAnsi"/>
          <w:u w:val="single"/>
          <w:lang w:eastAsia="ja-JP"/>
        </w:rPr>
        <w:t>Cena ofertowa netto</w:t>
      </w:r>
      <w:r w:rsidR="00BD2430" w:rsidRPr="003A5816">
        <w:rPr>
          <w:rFonts w:ascii="Franklin Gothic Book" w:eastAsia="Times New Roman" w:hAnsi="Franklin Gothic Book" w:cstheme="minorHAnsi"/>
          <w:u w:val="single"/>
          <w:lang w:eastAsia="ja-JP"/>
        </w:rPr>
        <w:t>:</w:t>
      </w:r>
      <w:r w:rsidR="004E24CD" w:rsidRPr="003A5816">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3A5816" w14:paraId="1B0BF34B" w14:textId="77777777" w:rsidTr="00E72716">
        <w:trPr>
          <w:trHeight w:val="486"/>
        </w:trPr>
        <w:tc>
          <w:tcPr>
            <w:tcW w:w="4934" w:type="dxa"/>
            <w:tcMar>
              <w:top w:w="0" w:type="dxa"/>
              <w:left w:w="108" w:type="dxa"/>
              <w:bottom w:w="0" w:type="dxa"/>
              <w:right w:w="108" w:type="dxa"/>
            </w:tcMar>
            <w:vAlign w:val="center"/>
            <w:hideMark/>
          </w:tcPr>
          <w:p w14:paraId="46A8082A" w14:textId="77777777" w:rsidR="00C862DD" w:rsidRPr="003A5816" w:rsidRDefault="00C862DD" w:rsidP="00444325">
            <w:pPr>
              <w:pStyle w:val="Akapitzlist"/>
              <w:autoSpaceDE w:val="0"/>
              <w:autoSpaceDN w:val="0"/>
              <w:spacing w:before="120" w:after="120" w:line="240" w:lineRule="auto"/>
              <w:ind w:left="-70" w:right="-71"/>
              <w:jc w:val="center"/>
              <w:rPr>
                <w:rFonts w:ascii="Franklin Gothic Book" w:hAnsi="Franklin Gothic Book" w:cstheme="minorHAnsi"/>
                <w:b/>
                <w:bCs/>
                <w:iCs/>
              </w:rPr>
            </w:pPr>
            <w:r w:rsidRPr="003A5816">
              <w:rPr>
                <w:rFonts w:ascii="Franklin Gothic Book" w:hAnsi="Franklin Gothic Book" w:cstheme="minorHAnsi"/>
                <w:b/>
                <w:bCs/>
                <w:iCs/>
              </w:rPr>
              <w:t>NAZWA KRYTERIUM</w:t>
            </w:r>
          </w:p>
        </w:tc>
        <w:tc>
          <w:tcPr>
            <w:tcW w:w="3737" w:type="dxa"/>
            <w:tcMar>
              <w:top w:w="0" w:type="dxa"/>
              <w:left w:w="108" w:type="dxa"/>
              <w:bottom w:w="0" w:type="dxa"/>
              <w:right w:w="108" w:type="dxa"/>
            </w:tcMar>
            <w:vAlign w:val="center"/>
            <w:hideMark/>
          </w:tcPr>
          <w:p w14:paraId="374DFABE" w14:textId="77777777" w:rsidR="00C862DD" w:rsidRPr="003A5816" w:rsidRDefault="00C862DD" w:rsidP="00444325">
            <w:pPr>
              <w:pStyle w:val="Akapitzlist"/>
              <w:autoSpaceDE w:val="0"/>
              <w:autoSpaceDN w:val="0"/>
              <w:spacing w:before="120" w:after="120" w:line="240" w:lineRule="auto"/>
              <w:ind w:left="-69"/>
              <w:jc w:val="center"/>
              <w:rPr>
                <w:rFonts w:ascii="Franklin Gothic Book" w:hAnsi="Franklin Gothic Book" w:cstheme="minorHAnsi"/>
                <w:b/>
                <w:bCs/>
                <w:iCs/>
                <w:lang w:eastAsia="pl-PL"/>
              </w:rPr>
            </w:pPr>
            <w:r w:rsidRPr="003A5816">
              <w:rPr>
                <w:rFonts w:ascii="Franklin Gothic Book" w:hAnsi="Franklin Gothic Book" w:cstheme="minorHAnsi"/>
                <w:b/>
                <w:bCs/>
                <w:iCs/>
              </w:rPr>
              <w:t>WAGA (udział procentowy)</w:t>
            </w:r>
          </w:p>
          <w:p w14:paraId="45990970" w14:textId="77777777" w:rsidR="00C862DD" w:rsidRPr="003A5816" w:rsidRDefault="00C862DD" w:rsidP="00444325">
            <w:pPr>
              <w:pStyle w:val="Akapitzlist"/>
              <w:autoSpaceDE w:val="0"/>
              <w:autoSpaceDN w:val="0"/>
              <w:spacing w:before="120" w:after="120" w:line="240" w:lineRule="auto"/>
              <w:ind w:left="-69"/>
              <w:jc w:val="center"/>
              <w:rPr>
                <w:rFonts w:ascii="Franklin Gothic Book" w:hAnsi="Franklin Gothic Book" w:cstheme="minorHAnsi"/>
                <w:b/>
                <w:bCs/>
                <w:iCs/>
              </w:rPr>
            </w:pPr>
            <w:r w:rsidRPr="003A5816">
              <w:rPr>
                <w:rFonts w:ascii="Franklin Gothic Book" w:hAnsi="Franklin Gothic Book" w:cstheme="minorHAnsi"/>
                <w:b/>
                <w:bCs/>
                <w:iCs/>
              </w:rPr>
              <w:t>(W)</w:t>
            </w:r>
          </w:p>
        </w:tc>
      </w:tr>
      <w:tr w:rsidR="00C862DD" w:rsidRPr="003A5816" w14:paraId="585C6912" w14:textId="77777777" w:rsidTr="00EB66FA">
        <w:trPr>
          <w:trHeight w:val="508"/>
        </w:trPr>
        <w:tc>
          <w:tcPr>
            <w:tcW w:w="4934" w:type="dxa"/>
            <w:tcMar>
              <w:top w:w="0" w:type="dxa"/>
              <w:left w:w="108" w:type="dxa"/>
              <w:bottom w:w="0" w:type="dxa"/>
              <w:right w:w="108" w:type="dxa"/>
            </w:tcMar>
            <w:vAlign w:val="center"/>
          </w:tcPr>
          <w:p w14:paraId="34814369" w14:textId="77777777" w:rsidR="00C862DD" w:rsidRPr="003A5816" w:rsidRDefault="00DB1221" w:rsidP="00444325">
            <w:pPr>
              <w:spacing w:before="120" w:after="120"/>
              <w:rPr>
                <w:rFonts w:ascii="Franklin Gothic Book" w:hAnsi="Franklin Gothic Book" w:cstheme="minorHAnsi"/>
                <w:sz w:val="22"/>
                <w:szCs w:val="22"/>
              </w:rPr>
            </w:pPr>
            <w:r w:rsidRPr="003A5816">
              <w:rPr>
                <w:rFonts w:ascii="Franklin Gothic Book" w:hAnsi="Franklin Gothic Book" w:cstheme="minorHAnsi"/>
                <w:sz w:val="22"/>
                <w:szCs w:val="22"/>
              </w:rPr>
              <w:t>K</w:t>
            </w:r>
            <w:r w:rsidR="0047423F" w:rsidRPr="003A5816">
              <w:rPr>
                <w:rFonts w:ascii="Franklin Gothic Book" w:hAnsi="Franklin Gothic Book" w:cstheme="minorHAnsi"/>
                <w:sz w:val="22"/>
                <w:szCs w:val="22"/>
              </w:rPr>
              <w:t>1</w:t>
            </w:r>
            <w:r w:rsidR="00C862DD" w:rsidRPr="003A5816">
              <w:rPr>
                <w:rFonts w:ascii="Franklin Gothic Book" w:hAnsi="Franklin Gothic Book" w:cstheme="minorHAnsi"/>
                <w:sz w:val="22"/>
                <w:szCs w:val="22"/>
              </w:rPr>
              <w:t xml:space="preserve"> – </w:t>
            </w:r>
            <w:r w:rsidR="0047423F" w:rsidRPr="003A5816">
              <w:rPr>
                <w:rFonts w:ascii="Franklin Gothic Book" w:hAnsi="Franklin Gothic Book" w:cstheme="minorHAnsi"/>
                <w:sz w:val="22"/>
                <w:szCs w:val="22"/>
              </w:rPr>
              <w:t>Cena ofertowa</w:t>
            </w:r>
            <w:r w:rsidR="00B92C4F" w:rsidRPr="003A5816">
              <w:rPr>
                <w:rFonts w:ascii="Franklin Gothic Book" w:hAnsi="Franklin Gothic Book"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5E03F1B4" w14:textId="77777777" w:rsidR="00C862DD" w:rsidRPr="003A5816" w:rsidRDefault="00080A55" w:rsidP="00444325">
            <w:pPr>
              <w:pStyle w:val="Akapitzlist"/>
              <w:autoSpaceDE w:val="0"/>
              <w:autoSpaceDN w:val="0"/>
              <w:spacing w:before="120" w:after="120" w:line="240" w:lineRule="auto"/>
              <w:ind w:left="291"/>
              <w:jc w:val="center"/>
              <w:rPr>
                <w:rFonts w:ascii="Franklin Gothic Book" w:hAnsi="Franklin Gothic Book" w:cstheme="minorHAnsi"/>
                <w:b/>
                <w:bCs/>
              </w:rPr>
            </w:pPr>
            <w:sdt>
              <w:sdtPr>
                <w:rPr>
                  <w:rFonts w:ascii="Franklin Gothic Book" w:hAnsi="Franklin Gothic Book"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3A5816">
                  <w:rPr>
                    <w:rFonts w:ascii="Franklin Gothic Book" w:hAnsi="Franklin Gothic Book" w:cs="Tahoma"/>
                    <w:b/>
                  </w:rPr>
                  <w:t>100 %</w:t>
                </w:r>
              </w:sdtContent>
            </w:sdt>
          </w:p>
        </w:tc>
      </w:tr>
    </w:tbl>
    <w:p w14:paraId="54F72CC1" w14:textId="77777777" w:rsidR="00C95956" w:rsidRPr="003A5816" w:rsidRDefault="00C95956" w:rsidP="00444325">
      <w:pPr>
        <w:pStyle w:val="Akapitzlist"/>
        <w:spacing w:before="120" w:after="0"/>
        <w:ind w:left="1000"/>
        <w:contextualSpacing w:val="0"/>
        <w:jc w:val="both"/>
        <w:rPr>
          <w:rFonts w:ascii="Franklin Gothic Book" w:eastAsia="Times New Roman" w:hAnsi="Franklin Gothic Book" w:cstheme="minorHAnsi"/>
          <w:vanish/>
          <w:u w:val="single"/>
          <w:lang w:eastAsia="ja-JP"/>
        </w:rPr>
      </w:pPr>
    </w:p>
    <w:p w14:paraId="297CC148" w14:textId="77777777" w:rsidR="004E24CD" w:rsidRPr="003A5816" w:rsidRDefault="002F3FB1" w:rsidP="000912BE">
      <w:pPr>
        <w:pStyle w:val="Akapitzlist"/>
        <w:numPr>
          <w:ilvl w:val="1"/>
          <w:numId w:val="19"/>
        </w:numPr>
        <w:spacing w:before="120" w:after="120"/>
        <w:contextualSpacing w:val="0"/>
        <w:jc w:val="both"/>
        <w:rPr>
          <w:rFonts w:ascii="Franklin Gothic Book" w:eastAsia="Times New Roman" w:hAnsi="Franklin Gothic Book" w:cstheme="minorHAnsi"/>
          <w:u w:val="single"/>
          <w:lang w:eastAsia="ja-JP"/>
        </w:rPr>
      </w:pPr>
      <w:r w:rsidRPr="003A5816">
        <w:rPr>
          <w:rFonts w:ascii="Franklin Gothic Book" w:eastAsia="Times New Roman" w:hAnsi="Franklin Gothic Book" w:cstheme="minorHAnsi"/>
          <w:u w:val="single"/>
          <w:lang w:eastAsia="ja-JP"/>
        </w:rPr>
        <w:t>Okres udzielonej gwarancji</w:t>
      </w:r>
      <w:r w:rsidR="00BD2430" w:rsidRPr="003A5816">
        <w:rPr>
          <w:rFonts w:ascii="Franklin Gothic Book" w:eastAsia="Times New Roman" w:hAnsi="Franklin Gothic Book" w:cstheme="minorHAnsi"/>
          <w:u w:val="single"/>
          <w:lang w:eastAsia="ja-JP"/>
        </w:rPr>
        <w:t>:</w:t>
      </w:r>
      <w:r w:rsidR="004E24CD" w:rsidRPr="003A5816">
        <w:rPr>
          <w:rFonts w:ascii="Franklin Gothic Book" w:eastAsia="Times New Roman" w:hAnsi="Franklin Gothic Book" w:cstheme="minorHAnsi"/>
          <w:u w:val="single"/>
          <w:lang w:eastAsia="ja-JP"/>
        </w:rPr>
        <w:t xml:space="preserve"> </w:t>
      </w:r>
      <w:sdt>
        <w:sdtPr>
          <w:rPr>
            <w:rFonts w:ascii="Franklin Gothic Book" w:eastAsia="Times New Roman" w:hAnsi="Franklin Gothic Book" w:cstheme="minorHAnsi"/>
            <w:b/>
            <w:u w:val="single"/>
            <w:lang w:eastAsia="ja-JP"/>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962A4" w:rsidRPr="003A5816">
            <w:rPr>
              <w:rFonts w:ascii="Franklin Gothic Book" w:eastAsia="Times New Roman" w:hAnsi="Franklin Gothic Book" w:cstheme="minorHAnsi"/>
              <w:b/>
              <w:u w:val="single"/>
              <w:lang w:eastAsia="ja-JP"/>
            </w:rPr>
            <w:t xml:space="preserve">Niniejszy zapis nie obowiązuje </w:t>
          </w:r>
        </w:sdtContent>
      </w:sdt>
      <w:r w:rsidR="004E24CD" w:rsidRPr="003A5816">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3A5816" w14:paraId="0E104095" w14:textId="77777777" w:rsidTr="004B3787">
        <w:trPr>
          <w:trHeight w:val="486"/>
        </w:trPr>
        <w:tc>
          <w:tcPr>
            <w:tcW w:w="4934" w:type="dxa"/>
            <w:tcMar>
              <w:top w:w="0" w:type="dxa"/>
              <w:left w:w="108" w:type="dxa"/>
              <w:bottom w:w="0" w:type="dxa"/>
              <w:right w:w="108" w:type="dxa"/>
            </w:tcMar>
            <w:vAlign w:val="center"/>
            <w:hideMark/>
          </w:tcPr>
          <w:p w14:paraId="320FA07A" w14:textId="77777777" w:rsidR="00C95956" w:rsidRPr="003A5816" w:rsidRDefault="00C95956" w:rsidP="00444325">
            <w:pPr>
              <w:pStyle w:val="Akapitzlist"/>
              <w:autoSpaceDE w:val="0"/>
              <w:autoSpaceDN w:val="0"/>
              <w:spacing w:before="120" w:after="120" w:line="240" w:lineRule="auto"/>
              <w:ind w:left="-70" w:right="-71"/>
              <w:jc w:val="center"/>
              <w:rPr>
                <w:rFonts w:ascii="Franklin Gothic Book" w:hAnsi="Franklin Gothic Book" w:cstheme="minorHAnsi"/>
                <w:b/>
                <w:bCs/>
                <w:iCs/>
                <w:strike/>
              </w:rPr>
            </w:pPr>
            <w:r w:rsidRPr="003A5816">
              <w:rPr>
                <w:rFonts w:ascii="Franklin Gothic Book" w:hAnsi="Franklin Gothic Book" w:cstheme="minorHAnsi"/>
                <w:b/>
                <w:bCs/>
                <w:iCs/>
                <w:strike/>
              </w:rPr>
              <w:t>NAZWA KRYTERIUM</w:t>
            </w:r>
          </w:p>
        </w:tc>
        <w:tc>
          <w:tcPr>
            <w:tcW w:w="3737" w:type="dxa"/>
            <w:tcMar>
              <w:top w:w="0" w:type="dxa"/>
              <w:left w:w="108" w:type="dxa"/>
              <w:bottom w:w="0" w:type="dxa"/>
              <w:right w:w="108" w:type="dxa"/>
            </w:tcMar>
            <w:vAlign w:val="center"/>
            <w:hideMark/>
          </w:tcPr>
          <w:p w14:paraId="1C8C4070" w14:textId="77777777" w:rsidR="00C95956" w:rsidRPr="003A5816" w:rsidRDefault="00C95956" w:rsidP="00444325">
            <w:pPr>
              <w:pStyle w:val="Akapitzlist"/>
              <w:autoSpaceDE w:val="0"/>
              <w:autoSpaceDN w:val="0"/>
              <w:spacing w:before="120" w:after="120" w:line="240" w:lineRule="auto"/>
              <w:ind w:left="-69"/>
              <w:jc w:val="center"/>
              <w:rPr>
                <w:rFonts w:ascii="Franklin Gothic Book" w:hAnsi="Franklin Gothic Book" w:cstheme="minorHAnsi"/>
                <w:b/>
                <w:bCs/>
                <w:iCs/>
                <w:strike/>
                <w:lang w:eastAsia="pl-PL"/>
              </w:rPr>
            </w:pPr>
            <w:r w:rsidRPr="003A5816">
              <w:rPr>
                <w:rFonts w:ascii="Franklin Gothic Book" w:hAnsi="Franklin Gothic Book" w:cstheme="minorHAnsi"/>
                <w:b/>
                <w:bCs/>
                <w:iCs/>
                <w:strike/>
              </w:rPr>
              <w:t>WAGA (udział procentowy)</w:t>
            </w:r>
          </w:p>
          <w:p w14:paraId="4B90D38A" w14:textId="77777777" w:rsidR="00C95956" w:rsidRPr="003A5816" w:rsidRDefault="00C95956" w:rsidP="00444325">
            <w:pPr>
              <w:pStyle w:val="Akapitzlist"/>
              <w:autoSpaceDE w:val="0"/>
              <w:autoSpaceDN w:val="0"/>
              <w:spacing w:before="120" w:after="120" w:line="240" w:lineRule="auto"/>
              <w:ind w:left="-69"/>
              <w:jc w:val="center"/>
              <w:rPr>
                <w:rFonts w:ascii="Franklin Gothic Book" w:hAnsi="Franklin Gothic Book" w:cstheme="minorHAnsi"/>
                <w:b/>
                <w:bCs/>
                <w:iCs/>
                <w:strike/>
              </w:rPr>
            </w:pPr>
            <w:r w:rsidRPr="003A5816">
              <w:rPr>
                <w:rFonts w:ascii="Franklin Gothic Book" w:hAnsi="Franklin Gothic Book" w:cstheme="minorHAnsi"/>
                <w:b/>
                <w:bCs/>
                <w:iCs/>
                <w:strike/>
              </w:rPr>
              <w:t>(W)</w:t>
            </w:r>
          </w:p>
        </w:tc>
      </w:tr>
      <w:tr w:rsidR="00C95956" w:rsidRPr="003A5816" w14:paraId="2B794E1D" w14:textId="77777777" w:rsidTr="00EB66FA">
        <w:trPr>
          <w:trHeight w:val="508"/>
        </w:trPr>
        <w:tc>
          <w:tcPr>
            <w:tcW w:w="4934" w:type="dxa"/>
            <w:tcMar>
              <w:top w:w="0" w:type="dxa"/>
              <w:left w:w="108" w:type="dxa"/>
              <w:bottom w:w="0" w:type="dxa"/>
              <w:right w:w="108" w:type="dxa"/>
            </w:tcMar>
            <w:vAlign w:val="center"/>
          </w:tcPr>
          <w:p w14:paraId="208A59BD" w14:textId="77777777" w:rsidR="00C95956" w:rsidRPr="003A5816" w:rsidRDefault="00C95956" w:rsidP="00444325">
            <w:pPr>
              <w:spacing w:before="120" w:after="120"/>
              <w:rPr>
                <w:rFonts w:ascii="Franklin Gothic Book" w:hAnsi="Franklin Gothic Book" w:cstheme="minorHAnsi"/>
                <w:strike/>
                <w:sz w:val="22"/>
                <w:szCs w:val="22"/>
              </w:rPr>
            </w:pPr>
            <w:r w:rsidRPr="003A5816">
              <w:rPr>
                <w:rFonts w:ascii="Franklin Gothic Book" w:hAnsi="Franklin Gothic Book" w:cstheme="minorHAnsi"/>
                <w:strike/>
                <w:sz w:val="22"/>
                <w:szCs w:val="22"/>
              </w:rPr>
              <w:t>K</w:t>
            </w:r>
            <w:r w:rsidR="002F3FB1" w:rsidRPr="003A5816">
              <w:rPr>
                <w:rFonts w:ascii="Franklin Gothic Book" w:hAnsi="Franklin Gothic Book" w:cstheme="minorHAnsi"/>
                <w:strike/>
                <w:sz w:val="22"/>
                <w:szCs w:val="22"/>
              </w:rPr>
              <w:t>2</w:t>
            </w:r>
            <w:r w:rsidRPr="003A5816">
              <w:rPr>
                <w:rFonts w:ascii="Franklin Gothic Book" w:hAnsi="Franklin Gothic Book" w:cstheme="minorHAnsi"/>
                <w:strike/>
                <w:sz w:val="22"/>
                <w:szCs w:val="22"/>
              </w:rPr>
              <w:t xml:space="preserve"> – </w:t>
            </w:r>
            <w:r w:rsidR="002F3FB1" w:rsidRPr="003A5816">
              <w:rPr>
                <w:rFonts w:ascii="Franklin Gothic Book" w:hAnsi="Franklin Gothic Book"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76A177AE" w14:textId="77777777" w:rsidR="00C95956" w:rsidRPr="003A5816" w:rsidRDefault="00080A55" w:rsidP="00444325">
            <w:pPr>
              <w:pStyle w:val="Akapitzlist"/>
              <w:autoSpaceDE w:val="0"/>
              <w:autoSpaceDN w:val="0"/>
              <w:spacing w:before="120" w:after="120" w:line="240" w:lineRule="auto"/>
              <w:ind w:left="291"/>
              <w:jc w:val="center"/>
              <w:rPr>
                <w:rFonts w:ascii="Franklin Gothic Book" w:hAnsi="Franklin Gothic Book" w:cstheme="minorHAnsi"/>
                <w:b/>
                <w:bCs/>
                <w:strike/>
              </w:rPr>
            </w:pPr>
            <w:sdt>
              <w:sdtPr>
                <w:rPr>
                  <w:rFonts w:ascii="Franklin Gothic Book" w:hAnsi="Franklin Gothic Book"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3A5816">
                  <w:rPr>
                    <w:rFonts w:ascii="Franklin Gothic Book" w:hAnsi="Franklin Gothic Book" w:cs="Tahoma"/>
                    <w:b/>
                    <w:strike/>
                  </w:rPr>
                  <w:t>0 %</w:t>
                </w:r>
              </w:sdtContent>
            </w:sdt>
          </w:p>
        </w:tc>
      </w:tr>
    </w:tbl>
    <w:p w14:paraId="67B68AC5" w14:textId="77777777" w:rsidR="00C31B80" w:rsidRPr="003A5816" w:rsidRDefault="00C31B80" w:rsidP="00444325">
      <w:pPr>
        <w:rPr>
          <w:rFonts w:ascii="Franklin Gothic Book" w:hAnsi="Franklin Gothic Book" w:cstheme="minorHAnsi"/>
          <w:b/>
          <w:bCs/>
          <w:sz w:val="22"/>
          <w:szCs w:val="22"/>
        </w:rPr>
      </w:pPr>
    </w:p>
    <w:p w14:paraId="0B8712E4" w14:textId="77777777" w:rsidR="001F3E39" w:rsidRPr="003A5816" w:rsidRDefault="00D85FC2" w:rsidP="000912BE">
      <w:pPr>
        <w:pStyle w:val="Akapitzlist"/>
        <w:numPr>
          <w:ilvl w:val="1"/>
          <w:numId w:val="19"/>
        </w:numPr>
        <w:spacing w:before="120" w:after="120"/>
        <w:contextualSpacing w:val="0"/>
        <w:jc w:val="both"/>
        <w:rPr>
          <w:rFonts w:ascii="Franklin Gothic Book" w:eastAsia="Times New Roman" w:hAnsi="Franklin Gothic Book" w:cstheme="minorHAnsi"/>
          <w:u w:val="single"/>
          <w:lang w:eastAsia="ja-JP"/>
        </w:rPr>
      </w:pPr>
      <w:r w:rsidRPr="003A5816">
        <w:rPr>
          <w:rFonts w:ascii="Franklin Gothic Book" w:eastAsia="Times New Roman" w:hAnsi="Franklin Gothic Book" w:cstheme="minorHAnsi"/>
          <w:u w:val="single"/>
          <w:lang w:eastAsia="ja-JP"/>
        </w:rPr>
        <w:t>Termin wykonania</w:t>
      </w:r>
      <w:r w:rsidR="001F3E39" w:rsidRPr="003A5816">
        <w:rPr>
          <w:rFonts w:ascii="Franklin Gothic Book" w:eastAsia="Times New Roman" w:hAnsi="Franklin Gothic Book" w:cstheme="minorHAnsi"/>
          <w:u w:val="single"/>
          <w:lang w:eastAsia="ja-JP"/>
        </w:rPr>
        <w:t xml:space="preserve">: </w:t>
      </w:r>
      <w:sdt>
        <w:sdtPr>
          <w:rPr>
            <w:rFonts w:ascii="Franklin Gothic Book" w:eastAsia="Times New Roman" w:hAnsi="Franklin Gothic Book" w:cstheme="minorHAnsi"/>
            <w:b/>
            <w:u w:val="single"/>
            <w:lang w:eastAsia="ja-JP"/>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1122A" w:rsidRPr="003A5816">
            <w:rPr>
              <w:rFonts w:ascii="Franklin Gothic Book" w:eastAsia="Times New Roman" w:hAnsi="Franklin Gothic Book" w:cstheme="minorHAnsi"/>
              <w:b/>
              <w:u w:val="single"/>
              <w:lang w:eastAsia="ja-JP"/>
            </w:rPr>
            <w:t xml:space="preserve">Niniejszy zapis nie obowiązuje </w:t>
          </w:r>
        </w:sdtContent>
      </w:sdt>
      <w:r w:rsidR="001F3E39" w:rsidRPr="003A5816">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3A5816" w14:paraId="32D17AC4" w14:textId="77777777" w:rsidTr="004B3787">
        <w:trPr>
          <w:trHeight w:val="486"/>
        </w:trPr>
        <w:tc>
          <w:tcPr>
            <w:tcW w:w="4934" w:type="dxa"/>
            <w:tcMar>
              <w:top w:w="0" w:type="dxa"/>
              <w:left w:w="108" w:type="dxa"/>
              <w:bottom w:w="0" w:type="dxa"/>
              <w:right w:w="108" w:type="dxa"/>
            </w:tcMar>
            <w:vAlign w:val="center"/>
            <w:hideMark/>
          </w:tcPr>
          <w:p w14:paraId="57EC5E90" w14:textId="77777777" w:rsidR="001F3E39" w:rsidRPr="003A5816" w:rsidRDefault="001F3E39" w:rsidP="00444325">
            <w:pPr>
              <w:pStyle w:val="Akapitzlist"/>
              <w:autoSpaceDE w:val="0"/>
              <w:autoSpaceDN w:val="0"/>
              <w:spacing w:before="120" w:after="120" w:line="240" w:lineRule="auto"/>
              <w:ind w:left="-70" w:right="-71"/>
              <w:jc w:val="center"/>
              <w:rPr>
                <w:rFonts w:ascii="Franklin Gothic Book" w:hAnsi="Franklin Gothic Book" w:cstheme="minorHAnsi"/>
                <w:b/>
                <w:bCs/>
                <w:iCs/>
                <w:strike/>
              </w:rPr>
            </w:pPr>
            <w:r w:rsidRPr="003A5816">
              <w:rPr>
                <w:rFonts w:ascii="Franklin Gothic Book" w:hAnsi="Franklin Gothic Book" w:cstheme="minorHAnsi"/>
                <w:b/>
                <w:bCs/>
                <w:iCs/>
                <w:strike/>
              </w:rPr>
              <w:t>NAZWA KRYTERIUM</w:t>
            </w:r>
          </w:p>
        </w:tc>
        <w:tc>
          <w:tcPr>
            <w:tcW w:w="3737" w:type="dxa"/>
            <w:tcMar>
              <w:top w:w="0" w:type="dxa"/>
              <w:left w:w="108" w:type="dxa"/>
              <w:bottom w:w="0" w:type="dxa"/>
              <w:right w:w="108" w:type="dxa"/>
            </w:tcMar>
            <w:vAlign w:val="center"/>
            <w:hideMark/>
          </w:tcPr>
          <w:p w14:paraId="21F49AD3" w14:textId="77777777" w:rsidR="001F3E39" w:rsidRPr="003A5816" w:rsidRDefault="001F3E39" w:rsidP="00444325">
            <w:pPr>
              <w:pStyle w:val="Akapitzlist"/>
              <w:autoSpaceDE w:val="0"/>
              <w:autoSpaceDN w:val="0"/>
              <w:spacing w:before="120" w:after="120" w:line="240" w:lineRule="auto"/>
              <w:ind w:left="-69"/>
              <w:jc w:val="center"/>
              <w:rPr>
                <w:rFonts w:ascii="Franklin Gothic Book" w:hAnsi="Franklin Gothic Book" w:cstheme="minorHAnsi"/>
                <w:b/>
                <w:bCs/>
                <w:iCs/>
                <w:strike/>
                <w:lang w:eastAsia="pl-PL"/>
              </w:rPr>
            </w:pPr>
            <w:r w:rsidRPr="003A5816">
              <w:rPr>
                <w:rFonts w:ascii="Franklin Gothic Book" w:hAnsi="Franklin Gothic Book" w:cstheme="minorHAnsi"/>
                <w:b/>
                <w:bCs/>
                <w:iCs/>
                <w:strike/>
              </w:rPr>
              <w:t>WAGA (udział procentowy)</w:t>
            </w:r>
          </w:p>
          <w:p w14:paraId="3FE44255" w14:textId="77777777" w:rsidR="001F3E39" w:rsidRPr="003A5816" w:rsidRDefault="001F3E39" w:rsidP="00444325">
            <w:pPr>
              <w:pStyle w:val="Akapitzlist"/>
              <w:autoSpaceDE w:val="0"/>
              <w:autoSpaceDN w:val="0"/>
              <w:spacing w:before="120" w:after="120" w:line="240" w:lineRule="auto"/>
              <w:ind w:left="-69"/>
              <w:jc w:val="center"/>
              <w:rPr>
                <w:rFonts w:ascii="Franklin Gothic Book" w:hAnsi="Franklin Gothic Book" w:cstheme="minorHAnsi"/>
                <w:b/>
                <w:bCs/>
                <w:iCs/>
                <w:strike/>
              </w:rPr>
            </w:pPr>
            <w:r w:rsidRPr="003A5816">
              <w:rPr>
                <w:rFonts w:ascii="Franklin Gothic Book" w:hAnsi="Franklin Gothic Book" w:cstheme="minorHAnsi"/>
                <w:b/>
                <w:bCs/>
                <w:iCs/>
                <w:strike/>
              </w:rPr>
              <w:t>(W)</w:t>
            </w:r>
          </w:p>
        </w:tc>
      </w:tr>
      <w:tr w:rsidR="001F3E39" w:rsidRPr="003A5816" w14:paraId="2EA503C9" w14:textId="77777777" w:rsidTr="004B3787">
        <w:trPr>
          <w:trHeight w:val="508"/>
        </w:trPr>
        <w:tc>
          <w:tcPr>
            <w:tcW w:w="4934" w:type="dxa"/>
            <w:tcMar>
              <w:top w:w="0" w:type="dxa"/>
              <w:left w:w="108" w:type="dxa"/>
              <w:bottom w:w="0" w:type="dxa"/>
              <w:right w:w="108" w:type="dxa"/>
            </w:tcMar>
            <w:vAlign w:val="center"/>
          </w:tcPr>
          <w:p w14:paraId="295F7A69" w14:textId="77777777" w:rsidR="001F3E39" w:rsidRPr="003A5816" w:rsidRDefault="001F3E39" w:rsidP="00D85FC2">
            <w:pPr>
              <w:spacing w:before="120" w:after="120"/>
              <w:rPr>
                <w:rFonts w:ascii="Franklin Gothic Book" w:hAnsi="Franklin Gothic Book" w:cstheme="minorHAnsi"/>
                <w:strike/>
                <w:sz w:val="22"/>
                <w:szCs w:val="22"/>
              </w:rPr>
            </w:pPr>
            <w:r w:rsidRPr="003A5816">
              <w:rPr>
                <w:rFonts w:ascii="Franklin Gothic Book" w:hAnsi="Franklin Gothic Book" w:cstheme="minorHAnsi"/>
                <w:strike/>
                <w:sz w:val="22"/>
                <w:szCs w:val="22"/>
              </w:rPr>
              <w:t xml:space="preserve">K3 – </w:t>
            </w:r>
            <w:r w:rsidR="00D85FC2" w:rsidRPr="003A5816">
              <w:rPr>
                <w:rFonts w:ascii="Franklin Gothic Book" w:hAnsi="Franklin Gothic Book" w:cstheme="minorHAnsi"/>
                <w:strike/>
                <w:sz w:val="22"/>
                <w:szCs w:val="22"/>
              </w:rPr>
              <w:t>Termin wykonania</w:t>
            </w:r>
            <w:r w:rsidR="009F6465" w:rsidRPr="003A5816">
              <w:rPr>
                <w:rFonts w:ascii="Franklin Gothic Book" w:hAnsi="Franklin Gothic Book" w:cstheme="minorHAnsi"/>
                <w:strike/>
                <w:sz w:val="22"/>
                <w:szCs w:val="22"/>
              </w:rPr>
              <w:t xml:space="preserve"> zamówienia</w:t>
            </w:r>
          </w:p>
        </w:tc>
        <w:tc>
          <w:tcPr>
            <w:tcW w:w="3737" w:type="dxa"/>
            <w:tcMar>
              <w:top w:w="0" w:type="dxa"/>
              <w:left w:w="108" w:type="dxa"/>
              <w:bottom w:w="0" w:type="dxa"/>
              <w:right w:w="108" w:type="dxa"/>
            </w:tcMar>
            <w:vAlign w:val="center"/>
          </w:tcPr>
          <w:p w14:paraId="4EE7D361" w14:textId="77777777" w:rsidR="001F3E39" w:rsidRPr="003A5816" w:rsidRDefault="00080A55" w:rsidP="004B3787">
            <w:pPr>
              <w:pStyle w:val="Akapitzlist"/>
              <w:autoSpaceDE w:val="0"/>
              <w:autoSpaceDN w:val="0"/>
              <w:spacing w:before="120" w:after="120" w:line="240" w:lineRule="auto"/>
              <w:ind w:left="291"/>
              <w:jc w:val="center"/>
              <w:rPr>
                <w:rFonts w:ascii="Franklin Gothic Book" w:hAnsi="Franklin Gothic Book" w:cstheme="minorHAnsi"/>
                <w:b/>
                <w:bCs/>
                <w:strike/>
              </w:rPr>
            </w:pPr>
            <w:sdt>
              <w:sdtPr>
                <w:rPr>
                  <w:rFonts w:ascii="Franklin Gothic Book" w:hAnsi="Franklin Gothic Book"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3A5816">
                  <w:rPr>
                    <w:rFonts w:ascii="Franklin Gothic Book" w:hAnsi="Franklin Gothic Book" w:cs="Tahoma"/>
                    <w:b/>
                    <w:strike/>
                  </w:rPr>
                  <w:t>0 %</w:t>
                </w:r>
              </w:sdtContent>
            </w:sdt>
          </w:p>
        </w:tc>
      </w:tr>
    </w:tbl>
    <w:p w14:paraId="0B8EFDCE" w14:textId="77777777" w:rsidR="001F3E39" w:rsidRPr="003A5816" w:rsidRDefault="001F3E39" w:rsidP="00637067">
      <w:pPr>
        <w:rPr>
          <w:rFonts w:ascii="Franklin Gothic Book" w:hAnsi="Franklin Gothic Book" w:cstheme="minorHAnsi"/>
          <w:b/>
          <w:bCs/>
          <w:sz w:val="22"/>
          <w:szCs w:val="22"/>
        </w:rPr>
      </w:pPr>
    </w:p>
    <w:p w14:paraId="07AB7BC4" w14:textId="77777777" w:rsidR="00637067" w:rsidRPr="003A5816" w:rsidRDefault="00DB1221" w:rsidP="00637067">
      <w:pPr>
        <w:rPr>
          <w:rFonts w:ascii="Franklin Gothic Book" w:hAnsi="Franklin Gothic Book" w:cstheme="minorHAnsi"/>
          <w:b/>
          <w:bCs/>
          <w:sz w:val="22"/>
          <w:szCs w:val="22"/>
        </w:rPr>
      </w:pPr>
      <w:r w:rsidRPr="003A5816">
        <w:rPr>
          <w:rFonts w:ascii="Franklin Gothic Book" w:hAnsi="Franklin Gothic Book" w:cstheme="minorHAnsi"/>
          <w:b/>
          <w:bCs/>
          <w:sz w:val="22"/>
          <w:szCs w:val="22"/>
        </w:rPr>
        <w:t>Bilans oceny ofert</w:t>
      </w:r>
    </w:p>
    <w:p w14:paraId="58B7BCF5" w14:textId="77777777" w:rsidR="00637067" w:rsidRPr="003A5816" w:rsidRDefault="00637067" w:rsidP="00637067">
      <w:pPr>
        <w:rPr>
          <w:rFonts w:ascii="Franklin Gothic Book" w:hAnsi="Franklin Gothic Book" w:cstheme="minorHAnsi"/>
          <w:b/>
          <w:bCs/>
          <w:sz w:val="22"/>
          <w:szCs w:val="22"/>
        </w:rPr>
      </w:pPr>
    </w:p>
    <w:p w14:paraId="1BD8EA08" w14:textId="77777777" w:rsidR="00637067" w:rsidRPr="003A5816" w:rsidRDefault="00637067" w:rsidP="00637067">
      <w:pPr>
        <w:rPr>
          <w:rFonts w:ascii="Franklin Gothic Book" w:eastAsiaTheme="minorHAnsi" w:hAnsi="Franklin Gothic Book" w:cstheme="minorHAnsi"/>
          <w:b/>
          <w:bCs/>
          <w:sz w:val="22"/>
          <w:szCs w:val="22"/>
        </w:rPr>
      </w:pPr>
      <w:r w:rsidRPr="003A5816">
        <w:rPr>
          <w:rFonts w:ascii="Franklin Gothic Book" w:hAnsi="Franklin Gothic Book" w:cstheme="minorHAnsi"/>
          <w:b/>
          <w:bCs/>
          <w:sz w:val="22"/>
          <w:szCs w:val="22"/>
        </w:rPr>
        <w:t>K</w:t>
      </w:r>
      <w:r w:rsidR="0047423F" w:rsidRPr="003A5816">
        <w:rPr>
          <w:rFonts w:ascii="Franklin Gothic Book" w:hAnsi="Franklin Gothic Book" w:cstheme="minorHAnsi"/>
          <w:b/>
          <w:bCs/>
          <w:sz w:val="22"/>
          <w:szCs w:val="22"/>
        </w:rPr>
        <w:t>1</w:t>
      </w:r>
      <w:r w:rsidR="00DB1221" w:rsidRPr="003A5816">
        <w:rPr>
          <w:rFonts w:ascii="Franklin Gothic Book" w:hAnsi="Franklin Gothic Book" w:cstheme="minorHAnsi"/>
          <w:b/>
          <w:bCs/>
          <w:sz w:val="22"/>
          <w:szCs w:val="22"/>
        </w:rPr>
        <w:t xml:space="preserve"> </w:t>
      </w:r>
      <w:r w:rsidR="0047423F" w:rsidRPr="003A5816">
        <w:rPr>
          <w:rFonts w:ascii="Franklin Gothic Book" w:hAnsi="Franklin Gothic Book" w:cstheme="minorHAnsi"/>
          <w:b/>
          <w:bCs/>
          <w:sz w:val="22"/>
          <w:szCs w:val="22"/>
        </w:rPr>
        <w:t>–</w:t>
      </w:r>
      <w:r w:rsidR="00DB1221" w:rsidRPr="003A5816">
        <w:rPr>
          <w:rFonts w:ascii="Franklin Gothic Book" w:hAnsi="Franklin Gothic Book" w:cstheme="minorHAnsi"/>
          <w:b/>
          <w:bCs/>
          <w:sz w:val="22"/>
          <w:szCs w:val="22"/>
        </w:rPr>
        <w:t xml:space="preserve"> </w:t>
      </w:r>
      <w:r w:rsidR="0047423F" w:rsidRPr="003A5816">
        <w:rPr>
          <w:rFonts w:ascii="Franklin Gothic Book" w:hAnsi="Franklin Gothic Book" w:cstheme="minorHAnsi"/>
          <w:b/>
          <w:bCs/>
          <w:sz w:val="22"/>
          <w:szCs w:val="22"/>
        </w:rPr>
        <w:t>Cena ofertowa netto</w:t>
      </w:r>
      <w:r w:rsidRPr="003A5816">
        <w:rPr>
          <w:rFonts w:ascii="Franklin Gothic Book" w:hAnsi="Franklin Gothic Book" w:cstheme="minorHAnsi"/>
          <w:b/>
          <w:bCs/>
          <w:sz w:val="22"/>
          <w:szCs w:val="22"/>
        </w:rPr>
        <w:t xml:space="preserve"> - znaczenie (waga) / max. </w:t>
      </w:r>
      <w:sdt>
        <w:sdtPr>
          <w:rPr>
            <w:rFonts w:ascii="Franklin Gothic Book" w:hAnsi="Franklin Gothic Book"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3A5816">
            <w:rPr>
              <w:rFonts w:ascii="Franklin Gothic Book" w:hAnsi="Franklin Gothic Book" w:cs="Tahoma"/>
              <w:b/>
              <w:sz w:val="22"/>
              <w:szCs w:val="22"/>
            </w:rPr>
            <w:t>100 %</w:t>
          </w:r>
        </w:sdtContent>
      </w:sdt>
    </w:p>
    <w:p w14:paraId="6B970560" w14:textId="77777777" w:rsidR="00637067" w:rsidRPr="003A5816" w:rsidRDefault="00637067" w:rsidP="00637067">
      <w:pPr>
        <w:ind w:left="720"/>
        <w:rPr>
          <w:rFonts w:ascii="Franklin Gothic Book" w:hAnsi="Franklin Gothic Book" w:cstheme="minorHAnsi"/>
          <w:sz w:val="22"/>
          <w:szCs w:val="22"/>
          <w:lang w:eastAsia="en-US"/>
        </w:rPr>
      </w:pPr>
      <w:r w:rsidRPr="003A5816">
        <w:rPr>
          <w:rFonts w:ascii="Franklin Gothic Book" w:hAnsi="Franklin Gothic Book" w:cstheme="minorHAnsi"/>
          <w:sz w:val="22"/>
          <w:szCs w:val="22"/>
        </w:rPr>
        <w:t>(porównywana będzie Cena netto nie zawierająca podatku VAT)</w:t>
      </w:r>
    </w:p>
    <w:p w14:paraId="1BB6373A" w14:textId="77777777" w:rsidR="00637067" w:rsidRPr="003A5816" w:rsidRDefault="0098241B" w:rsidP="001D634E">
      <w:pPr>
        <w:ind w:left="720"/>
        <w:jc w:val="center"/>
        <w:rPr>
          <w:rFonts w:ascii="Franklin Gothic Book" w:hAnsi="Franklin Gothic Book" w:cstheme="minorHAnsi"/>
          <w:iCs/>
          <w:sz w:val="22"/>
          <w:szCs w:val="22"/>
        </w:rPr>
      </w:pPr>
      <m:oMath>
        <m:r>
          <m:rPr>
            <m:sty m:val="p"/>
          </m:rPr>
          <w:rPr>
            <w:rFonts w:ascii="Cambria Math" w:hAnsi="Cambria Math" w:cstheme="minorHAnsi"/>
            <w:sz w:val="22"/>
            <w:szCs w:val="22"/>
            <w:shd w:val="clear" w:color="auto" w:fill="D9D9D9"/>
          </w:rPr>
          <m:t>K1=</m:t>
        </m:r>
        <m:f>
          <m:fPr>
            <m:ctrlPr>
              <w:rPr>
                <w:rFonts w:ascii="Cambria Math" w:eastAsiaTheme="minorHAnsi" w:hAnsi="Cambria Math" w:cstheme="minorHAnsi"/>
                <w:iCs/>
                <w:sz w:val="22"/>
                <w:szCs w:val="22"/>
                <w:shd w:val="clear" w:color="auto" w:fill="D9D9D9"/>
                <w:lang w:eastAsia="en-US"/>
              </w:rPr>
            </m:ctrlPr>
          </m:fPr>
          <m:num>
            <m:r>
              <m:rPr>
                <m:sty m:val="p"/>
              </m:rPr>
              <w:rPr>
                <w:rFonts w:ascii="Cambria Math" w:hAnsi="Cambria Math" w:cstheme="minorHAnsi"/>
                <w:sz w:val="22"/>
                <w:szCs w:val="22"/>
                <w:shd w:val="clear" w:color="auto" w:fill="D9D9D9"/>
              </w:rPr>
              <m:t>Cn</m:t>
            </m:r>
          </m:num>
          <m:den>
            <m:r>
              <m:rPr>
                <m:sty m:val="p"/>
              </m:rPr>
              <w:rPr>
                <w:rFonts w:ascii="Cambria Math" w:hAnsi="Cambria Math" w:cstheme="minorHAnsi"/>
                <w:sz w:val="22"/>
                <w:szCs w:val="22"/>
                <w:shd w:val="clear" w:color="auto" w:fill="D9D9D9"/>
              </w:rPr>
              <m:t>Co</m:t>
            </m:r>
          </m:den>
        </m:f>
        <m:r>
          <m:rPr>
            <m:sty m:val="p"/>
          </m:rPr>
          <w:rPr>
            <w:rFonts w:ascii="Cambria Math" w:hAnsi="Cambria Math" w:cstheme="minorHAnsi"/>
            <w:sz w:val="22"/>
            <w:szCs w:val="22"/>
          </w:rPr>
          <m:t>*</m:t>
        </m:r>
      </m:oMath>
      <w:r w:rsidR="001D634E" w:rsidRPr="003A5816">
        <w:rPr>
          <w:rFonts w:ascii="Franklin Gothic Book" w:hAnsi="Franklin Gothic Book" w:cstheme="minorHAnsi"/>
          <w:sz w:val="22"/>
          <w:szCs w:val="22"/>
        </w:rPr>
        <w:t xml:space="preserve"> </w:t>
      </w:r>
      <w:sdt>
        <w:sdtPr>
          <w:rPr>
            <w:rFonts w:ascii="Franklin Gothic Book" w:hAnsi="Franklin Gothic Book"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3A5816">
            <w:rPr>
              <w:rFonts w:ascii="Franklin Gothic Book" w:hAnsi="Franklin Gothic Book" w:cs="Tahoma"/>
              <w:b/>
              <w:sz w:val="22"/>
              <w:szCs w:val="22"/>
            </w:rPr>
            <w:t>100 %</w:t>
          </w:r>
        </w:sdtContent>
      </w:sdt>
    </w:p>
    <w:p w14:paraId="38716F95" w14:textId="77777777" w:rsidR="00637067" w:rsidRPr="003A5816" w:rsidRDefault="0081122A" w:rsidP="00637067">
      <w:pPr>
        <w:ind w:left="720"/>
        <w:rPr>
          <w:rFonts w:ascii="Franklin Gothic Book" w:hAnsi="Franklin Gothic Book" w:cstheme="minorHAnsi"/>
          <w:iCs/>
          <w:sz w:val="22"/>
          <w:szCs w:val="22"/>
        </w:rPr>
      </w:pPr>
      <w:r w:rsidRPr="003A5816">
        <w:rPr>
          <w:rFonts w:ascii="Franklin Gothic Book" w:hAnsi="Franklin Gothic Book" w:cstheme="minorHAnsi"/>
          <w:iCs/>
          <w:sz w:val="22"/>
          <w:szCs w:val="22"/>
        </w:rPr>
        <w:t>gdzie</w:t>
      </w:r>
      <w:r w:rsidR="00637067" w:rsidRPr="003A5816">
        <w:rPr>
          <w:rFonts w:ascii="Franklin Gothic Book" w:hAnsi="Franklin Gothic Book" w:cstheme="minorHAnsi"/>
          <w:iCs/>
          <w:sz w:val="22"/>
          <w:szCs w:val="22"/>
        </w:rPr>
        <w:t>:</w:t>
      </w:r>
    </w:p>
    <w:p w14:paraId="72D273DA" w14:textId="77777777" w:rsidR="00637067" w:rsidRPr="003A5816" w:rsidRDefault="00637067" w:rsidP="002B0C9A">
      <w:pPr>
        <w:ind w:firstLine="1134"/>
        <w:jc w:val="both"/>
        <w:rPr>
          <w:rFonts w:ascii="Franklin Gothic Book" w:hAnsi="Franklin Gothic Book" w:cstheme="minorHAnsi"/>
          <w:iCs/>
          <w:sz w:val="22"/>
          <w:szCs w:val="22"/>
        </w:rPr>
      </w:pPr>
      <w:r w:rsidRPr="003A5816">
        <w:rPr>
          <w:rFonts w:ascii="Franklin Gothic Book" w:hAnsi="Franklin Gothic Book" w:cstheme="minorHAnsi"/>
          <w:iCs/>
          <w:sz w:val="22"/>
          <w:szCs w:val="22"/>
        </w:rPr>
        <w:t xml:space="preserve">Cn – </w:t>
      </w:r>
      <w:r w:rsidR="0047423F" w:rsidRPr="003A5816">
        <w:rPr>
          <w:rFonts w:ascii="Franklin Gothic Book" w:hAnsi="Franklin Gothic Book" w:cstheme="minorHAnsi"/>
          <w:iCs/>
          <w:sz w:val="22"/>
          <w:szCs w:val="22"/>
        </w:rPr>
        <w:t>cena najniższa</w:t>
      </w:r>
      <w:r w:rsidRPr="003A5816">
        <w:rPr>
          <w:rFonts w:ascii="Franklin Gothic Book" w:hAnsi="Franklin Gothic Book" w:cstheme="minorHAnsi"/>
          <w:iCs/>
          <w:sz w:val="22"/>
          <w:szCs w:val="22"/>
        </w:rPr>
        <w:t xml:space="preserve"> z ocenianych Ofert/najniższa wartość oferty (netto),</w:t>
      </w:r>
    </w:p>
    <w:p w14:paraId="0EB37267" w14:textId="77777777" w:rsidR="001F0351" w:rsidRPr="003A5816" w:rsidRDefault="0047423F" w:rsidP="002B0C9A">
      <w:pPr>
        <w:ind w:firstLine="1134"/>
        <w:rPr>
          <w:rFonts w:ascii="Franklin Gothic Book" w:hAnsi="Franklin Gothic Book" w:cstheme="minorHAnsi"/>
          <w:iCs/>
          <w:sz w:val="22"/>
          <w:szCs w:val="22"/>
        </w:rPr>
      </w:pPr>
      <w:r w:rsidRPr="003A5816">
        <w:rPr>
          <w:rFonts w:ascii="Franklin Gothic Book" w:hAnsi="Franklin Gothic Book" w:cstheme="minorHAnsi"/>
          <w:iCs/>
          <w:sz w:val="22"/>
          <w:szCs w:val="22"/>
        </w:rPr>
        <w:t>Co – cena</w:t>
      </w:r>
      <w:r w:rsidR="00637067" w:rsidRPr="003A5816">
        <w:rPr>
          <w:rFonts w:ascii="Franklin Gothic Book" w:hAnsi="Franklin Gothic Book" w:cstheme="minorHAnsi"/>
          <w:iCs/>
          <w:sz w:val="22"/>
          <w:szCs w:val="22"/>
        </w:rPr>
        <w:t xml:space="preserve"> ocenianej Oferty/wartość ocenianej oferty (netto).</w:t>
      </w:r>
    </w:p>
    <w:p w14:paraId="153884CE" w14:textId="77777777" w:rsidR="00E0119F" w:rsidRPr="003A5816" w:rsidRDefault="00E0119F" w:rsidP="00684703">
      <w:pPr>
        <w:spacing w:before="120"/>
        <w:rPr>
          <w:rFonts w:ascii="Franklin Gothic Book" w:eastAsiaTheme="minorHAnsi" w:hAnsi="Franklin Gothic Book" w:cstheme="minorHAnsi"/>
          <w:b/>
          <w:bCs/>
          <w:strike/>
          <w:sz w:val="22"/>
          <w:szCs w:val="22"/>
        </w:rPr>
      </w:pPr>
      <w:r w:rsidRPr="003A5816">
        <w:rPr>
          <w:rFonts w:ascii="Franklin Gothic Book" w:hAnsi="Franklin Gothic Book" w:cstheme="minorHAnsi"/>
          <w:b/>
          <w:bCs/>
          <w:strike/>
          <w:sz w:val="22"/>
          <w:szCs w:val="22"/>
        </w:rPr>
        <w:t xml:space="preserve">K2 – </w:t>
      </w:r>
      <w:r w:rsidR="004F4B13" w:rsidRPr="003A5816">
        <w:rPr>
          <w:rFonts w:ascii="Franklin Gothic Book" w:hAnsi="Franklin Gothic Book" w:cstheme="minorHAnsi"/>
          <w:b/>
          <w:bCs/>
          <w:strike/>
          <w:sz w:val="22"/>
          <w:szCs w:val="22"/>
        </w:rPr>
        <w:t>Okres udzielonej gwarancji</w:t>
      </w:r>
      <w:r w:rsidRPr="003A5816">
        <w:rPr>
          <w:rFonts w:ascii="Franklin Gothic Book" w:hAnsi="Franklin Gothic Book" w:cstheme="minorHAnsi"/>
          <w:b/>
          <w:bCs/>
          <w:strike/>
          <w:sz w:val="22"/>
          <w:szCs w:val="22"/>
        </w:rPr>
        <w:t xml:space="preserve"> - znaczenie (waga) / max. </w:t>
      </w:r>
      <w:sdt>
        <w:sdtPr>
          <w:rPr>
            <w:rFonts w:ascii="Franklin Gothic Book" w:hAnsi="Franklin Gothic Book"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3A5816">
            <w:rPr>
              <w:rFonts w:ascii="Franklin Gothic Book" w:hAnsi="Franklin Gothic Book" w:cs="Tahoma"/>
              <w:b/>
              <w:strike/>
              <w:sz w:val="22"/>
              <w:szCs w:val="22"/>
            </w:rPr>
            <w:t>0 %</w:t>
          </w:r>
        </w:sdtContent>
      </w:sdt>
    </w:p>
    <w:p w14:paraId="344B8CD5" w14:textId="77777777" w:rsidR="00AB1B11" w:rsidRPr="003A5816" w:rsidRDefault="00AB1B11" w:rsidP="00AB1B11">
      <w:pPr>
        <w:ind w:left="720"/>
        <w:jc w:val="center"/>
        <w:rPr>
          <w:rFonts w:ascii="Franklin Gothic Book" w:eastAsiaTheme="minorEastAsia" w:hAnsi="Franklin Gothic Book" w:cstheme="minorHAnsi"/>
          <w:strike/>
          <w:sz w:val="22"/>
          <w:szCs w:val="22"/>
          <w:shd w:val="clear" w:color="auto" w:fill="D9D9D9"/>
        </w:rPr>
      </w:pPr>
    </w:p>
    <w:p w14:paraId="5166917B" w14:textId="77777777" w:rsidR="00E0119F" w:rsidRPr="003A5816" w:rsidRDefault="0098241B" w:rsidP="00AB1B11">
      <w:pPr>
        <w:ind w:left="720"/>
        <w:jc w:val="center"/>
        <w:rPr>
          <w:rFonts w:ascii="Franklin Gothic Book" w:hAnsi="Franklin Gothic Book" w:cstheme="minorHAnsi"/>
          <w:iCs/>
          <w:strike/>
          <w:sz w:val="22"/>
          <w:szCs w:val="22"/>
        </w:rPr>
      </w:pPr>
      <m:oMath>
        <m:r>
          <m:rPr>
            <m:sty m:val="p"/>
          </m:rPr>
          <w:rPr>
            <w:rFonts w:ascii="Cambria Math" w:hAnsi="Cambria Math" w:cstheme="minorHAnsi"/>
            <w:strike/>
            <w:sz w:val="22"/>
            <w:szCs w:val="22"/>
            <w:shd w:val="clear" w:color="auto" w:fill="D9D9D9"/>
          </w:rPr>
          <m:t>K2=</m:t>
        </m:r>
        <m:f>
          <m:fPr>
            <m:ctrlPr>
              <w:rPr>
                <w:rFonts w:ascii="Cambria Math" w:eastAsiaTheme="minorHAnsi" w:hAnsi="Cambria Math" w:cstheme="minorHAnsi"/>
                <w:iCs/>
                <w:strike/>
                <w:sz w:val="22"/>
                <w:szCs w:val="22"/>
                <w:shd w:val="clear" w:color="auto" w:fill="D9D9D9"/>
                <w:lang w:eastAsia="en-US"/>
              </w:rPr>
            </m:ctrlPr>
          </m:fPr>
          <m:num>
            <m:r>
              <m:rPr>
                <m:sty m:val="p"/>
              </m:rPr>
              <w:rPr>
                <w:rFonts w:ascii="Cambria Math" w:hAnsi="Cambria Math" w:cstheme="minorHAnsi"/>
                <w:strike/>
                <w:sz w:val="22"/>
                <w:szCs w:val="22"/>
                <w:shd w:val="clear" w:color="auto" w:fill="D9D9D9"/>
              </w:rPr>
              <m:t>Ni-Nm</m:t>
            </m:r>
          </m:num>
          <m:den>
            <m:r>
              <m:rPr>
                <m:sty m:val="p"/>
              </m:rPr>
              <w:rPr>
                <w:rFonts w:ascii="Cambria Math" w:hAnsi="Cambria Math" w:cstheme="minorHAnsi"/>
                <w:strike/>
                <w:sz w:val="22"/>
                <w:szCs w:val="22"/>
                <w:shd w:val="clear" w:color="auto" w:fill="D9D9D9"/>
              </w:rPr>
              <m:t>Nd-Nm</m:t>
            </m:r>
          </m:den>
        </m:f>
        <m:r>
          <m:rPr>
            <m:sty m:val="p"/>
          </m:rPr>
          <w:rPr>
            <w:rFonts w:ascii="Cambria Math" w:hAnsi="Cambria Math" w:cstheme="minorHAnsi"/>
            <w:strike/>
            <w:sz w:val="22"/>
            <w:szCs w:val="22"/>
            <w:shd w:val="clear" w:color="auto" w:fill="D9D9D9"/>
          </w:rPr>
          <m:t>*</m:t>
        </m:r>
      </m:oMath>
      <w:r w:rsidR="00E0119F" w:rsidRPr="003A5816">
        <w:rPr>
          <w:rFonts w:ascii="Franklin Gothic Book" w:hAnsi="Franklin Gothic Book" w:cstheme="minorHAnsi"/>
          <w:strike/>
          <w:sz w:val="22"/>
          <w:szCs w:val="22"/>
          <w:shd w:val="clear" w:color="auto" w:fill="D9D9D9"/>
        </w:rPr>
        <w:t xml:space="preserve"> </w:t>
      </w:r>
      <w:sdt>
        <w:sdtPr>
          <w:rPr>
            <w:rFonts w:ascii="Franklin Gothic Book" w:hAnsi="Franklin Gothic Book"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3A5816">
            <w:rPr>
              <w:rFonts w:ascii="Franklin Gothic Book" w:hAnsi="Franklin Gothic Book" w:cs="Tahoma"/>
              <w:b/>
              <w:strike/>
              <w:sz w:val="22"/>
              <w:szCs w:val="22"/>
            </w:rPr>
            <w:t>0 %</w:t>
          </w:r>
        </w:sdtContent>
      </w:sdt>
    </w:p>
    <w:p w14:paraId="66E80E2C" w14:textId="77777777" w:rsidR="002B0C9A" w:rsidRPr="003A5816" w:rsidRDefault="00E0119F" w:rsidP="00AB1B11">
      <w:pPr>
        <w:ind w:left="720"/>
        <w:rPr>
          <w:rFonts w:ascii="Franklin Gothic Book" w:hAnsi="Franklin Gothic Book" w:cstheme="minorHAnsi"/>
          <w:iCs/>
          <w:strike/>
          <w:sz w:val="22"/>
          <w:szCs w:val="22"/>
        </w:rPr>
      </w:pPr>
      <w:r w:rsidRPr="003A5816">
        <w:rPr>
          <w:rFonts w:ascii="Franklin Gothic Book" w:hAnsi="Franklin Gothic Book" w:cstheme="minorHAnsi"/>
          <w:iCs/>
          <w:strike/>
          <w:sz w:val="22"/>
          <w:szCs w:val="22"/>
        </w:rPr>
        <w:lastRenderedPageBreak/>
        <w:t>Gdzie:</w:t>
      </w:r>
    </w:p>
    <w:p w14:paraId="6F749CCD" w14:textId="77777777" w:rsidR="002B0C9A" w:rsidRPr="003A5816" w:rsidRDefault="002B0C9A" w:rsidP="00AB1B11">
      <w:pPr>
        <w:spacing w:line="276" w:lineRule="auto"/>
        <w:ind w:left="1134"/>
        <w:rPr>
          <w:rFonts w:ascii="Franklin Gothic Book" w:hAnsi="Franklin Gothic Book" w:cstheme="minorHAnsi"/>
          <w:strike/>
          <w:color w:val="222222"/>
          <w:sz w:val="22"/>
          <w:szCs w:val="22"/>
        </w:rPr>
      </w:pPr>
      <w:r w:rsidRPr="003A5816">
        <w:rPr>
          <w:rFonts w:ascii="Franklin Gothic Book" w:hAnsi="Franklin Gothic Book" w:cstheme="minorHAnsi"/>
          <w:strike/>
          <w:color w:val="222222"/>
          <w:sz w:val="22"/>
          <w:szCs w:val="22"/>
        </w:rPr>
        <w:t>Ni - ilość pełnych miesięcy okresu gwarancji ocenianej </w:t>
      </w:r>
      <w:r w:rsidRPr="003A5816">
        <w:rPr>
          <w:rFonts w:ascii="Franklin Gothic Book" w:hAnsi="Franklin Gothic Book" w:cstheme="minorHAnsi"/>
          <w:bCs/>
          <w:strike/>
          <w:color w:val="222222"/>
          <w:sz w:val="22"/>
          <w:szCs w:val="22"/>
        </w:rPr>
        <w:t>ofert</w:t>
      </w:r>
      <w:r w:rsidRPr="003A5816">
        <w:rPr>
          <w:rFonts w:ascii="Franklin Gothic Book" w:hAnsi="Franklin Gothic Book" w:cstheme="minorHAnsi"/>
          <w:strike/>
          <w:color w:val="222222"/>
          <w:sz w:val="22"/>
          <w:szCs w:val="22"/>
        </w:rPr>
        <w:t>y, </w:t>
      </w:r>
      <w:r w:rsidRPr="003A5816">
        <w:rPr>
          <w:rFonts w:ascii="Franklin Gothic Book" w:hAnsi="Franklin Gothic Book" w:cstheme="minorHAnsi"/>
          <w:strike/>
          <w:color w:val="222222"/>
          <w:sz w:val="22"/>
          <w:szCs w:val="22"/>
        </w:rPr>
        <w:br/>
        <w:t>Nd - ilość pełnych miesięcy okresu gwarancji </w:t>
      </w:r>
      <w:r w:rsidRPr="003A5816">
        <w:rPr>
          <w:rFonts w:ascii="Franklin Gothic Book" w:hAnsi="Franklin Gothic Book" w:cstheme="minorHAnsi"/>
          <w:bCs/>
          <w:strike/>
          <w:color w:val="222222"/>
          <w:sz w:val="22"/>
          <w:szCs w:val="22"/>
        </w:rPr>
        <w:t>ofert</w:t>
      </w:r>
      <w:r w:rsidRPr="003A5816">
        <w:rPr>
          <w:rFonts w:ascii="Franklin Gothic Book" w:hAnsi="Franklin Gothic Book" w:cstheme="minorHAnsi"/>
          <w:strike/>
          <w:color w:val="222222"/>
          <w:sz w:val="22"/>
          <w:szCs w:val="22"/>
        </w:rPr>
        <w:t>y z najdłuższym okresem gwarancji,</w:t>
      </w:r>
    </w:p>
    <w:p w14:paraId="67B0571C" w14:textId="77777777" w:rsidR="002B0C9A" w:rsidRPr="003A5816" w:rsidRDefault="002B0C9A" w:rsidP="00AB1B11">
      <w:pPr>
        <w:spacing w:line="276" w:lineRule="auto"/>
        <w:ind w:left="1134"/>
        <w:rPr>
          <w:rFonts w:ascii="Franklin Gothic Book" w:hAnsi="Franklin Gothic Book" w:cstheme="minorHAnsi"/>
          <w:strike/>
          <w:color w:val="222222"/>
          <w:sz w:val="22"/>
          <w:szCs w:val="22"/>
        </w:rPr>
      </w:pPr>
      <w:r w:rsidRPr="003A5816">
        <w:rPr>
          <w:rFonts w:ascii="Franklin Gothic Book" w:hAnsi="Franklin Gothic Book" w:cstheme="minorHAnsi"/>
          <w:strike/>
          <w:color w:val="222222"/>
          <w:sz w:val="22"/>
          <w:szCs w:val="22"/>
        </w:rPr>
        <w:t>Nd - maksymalnie ________, </w:t>
      </w:r>
      <w:r w:rsidRPr="003A5816">
        <w:rPr>
          <w:rFonts w:ascii="Franklin Gothic Book" w:hAnsi="Franklin Gothic Book" w:cstheme="minorHAnsi"/>
          <w:strike/>
          <w:color w:val="222222"/>
          <w:sz w:val="22"/>
          <w:szCs w:val="22"/>
        </w:rPr>
        <w:br/>
        <w:t>Nm - ilość pełnych miesięcy okresu gwarancji </w:t>
      </w:r>
      <w:r w:rsidRPr="003A5816">
        <w:rPr>
          <w:rFonts w:ascii="Franklin Gothic Book" w:hAnsi="Franklin Gothic Book" w:cstheme="minorHAnsi"/>
          <w:bCs/>
          <w:strike/>
          <w:color w:val="222222"/>
          <w:sz w:val="22"/>
          <w:szCs w:val="22"/>
        </w:rPr>
        <w:t>ofert</w:t>
      </w:r>
      <w:r w:rsidRPr="003A5816">
        <w:rPr>
          <w:rFonts w:ascii="Franklin Gothic Book" w:hAnsi="Franklin Gothic Book" w:cstheme="minorHAnsi"/>
          <w:strike/>
          <w:color w:val="222222"/>
          <w:sz w:val="22"/>
          <w:szCs w:val="22"/>
        </w:rPr>
        <w:t>y z najkrótszym okresem gwarancji,</w:t>
      </w:r>
    </w:p>
    <w:p w14:paraId="730ACA13" w14:textId="77777777" w:rsidR="002B0C9A" w:rsidRPr="003A5816" w:rsidRDefault="002B0C9A" w:rsidP="00AB1B11">
      <w:pPr>
        <w:spacing w:line="276" w:lineRule="auto"/>
        <w:ind w:left="1134"/>
        <w:rPr>
          <w:rFonts w:ascii="Franklin Gothic Book" w:hAnsi="Franklin Gothic Book" w:cstheme="minorHAnsi"/>
          <w:strike/>
          <w:color w:val="222222"/>
          <w:sz w:val="22"/>
          <w:szCs w:val="22"/>
          <w:shd w:val="clear" w:color="auto" w:fill="00FF00"/>
        </w:rPr>
      </w:pPr>
      <w:r w:rsidRPr="003A5816">
        <w:rPr>
          <w:rFonts w:ascii="Franklin Gothic Book" w:hAnsi="Franklin Gothic Book" w:cstheme="minorHAnsi"/>
          <w:strike/>
          <w:color w:val="222222"/>
          <w:sz w:val="22"/>
          <w:szCs w:val="22"/>
        </w:rPr>
        <w:t>Nm - minimalnie _________.</w:t>
      </w:r>
    </w:p>
    <w:p w14:paraId="7FF7333C" w14:textId="77777777" w:rsidR="00AF0165" w:rsidRPr="003A5816" w:rsidRDefault="00AF0165" w:rsidP="00AB1B11">
      <w:pPr>
        <w:spacing w:line="276" w:lineRule="auto"/>
        <w:ind w:left="1134"/>
        <w:rPr>
          <w:rFonts w:ascii="Franklin Gothic Book" w:hAnsi="Franklin Gothic Book" w:cstheme="minorHAnsi"/>
          <w:strike/>
          <w:color w:val="1F497D"/>
          <w:sz w:val="22"/>
          <w:szCs w:val="22"/>
          <w:lang w:eastAsia="en-US"/>
        </w:rPr>
      </w:pPr>
    </w:p>
    <w:p w14:paraId="49757A36" w14:textId="6A1405C8" w:rsidR="00AF0165" w:rsidRPr="003A5816" w:rsidRDefault="00AF0165" w:rsidP="00AB1B11">
      <w:pPr>
        <w:rPr>
          <w:rFonts w:ascii="Franklin Gothic Book" w:eastAsiaTheme="minorHAnsi" w:hAnsi="Franklin Gothic Book" w:cstheme="minorHAnsi"/>
          <w:b/>
          <w:bCs/>
          <w:strike/>
          <w:sz w:val="22"/>
          <w:szCs w:val="22"/>
        </w:rPr>
      </w:pPr>
      <w:r w:rsidRPr="003A5816">
        <w:rPr>
          <w:rFonts w:ascii="Franklin Gothic Book" w:hAnsi="Franklin Gothic Book" w:cstheme="minorHAnsi"/>
          <w:b/>
          <w:bCs/>
          <w:strike/>
          <w:sz w:val="22"/>
          <w:szCs w:val="22"/>
        </w:rPr>
        <w:t>K</w:t>
      </w:r>
      <w:r w:rsidR="00770EC0" w:rsidRPr="003A5816">
        <w:rPr>
          <w:rFonts w:ascii="Franklin Gothic Book" w:hAnsi="Franklin Gothic Book" w:cstheme="minorHAnsi"/>
          <w:b/>
          <w:bCs/>
          <w:strike/>
          <w:sz w:val="22"/>
          <w:szCs w:val="22"/>
        </w:rPr>
        <w:t>3</w:t>
      </w:r>
      <w:r w:rsidRPr="003A5816">
        <w:rPr>
          <w:rFonts w:ascii="Franklin Gothic Book" w:hAnsi="Franklin Gothic Book" w:cstheme="minorHAnsi"/>
          <w:b/>
          <w:bCs/>
          <w:strike/>
          <w:sz w:val="22"/>
          <w:szCs w:val="22"/>
        </w:rPr>
        <w:t xml:space="preserve"> – </w:t>
      </w:r>
      <w:r w:rsidR="00532AAB" w:rsidRPr="003A5816">
        <w:rPr>
          <w:rFonts w:ascii="Franklin Gothic Book" w:hAnsi="Franklin Gothic Book" w:cstheme="minorHAnsi"/>
          <w:b/>
          <w:bCs/>
          <w:strike/>
          <w:sz w:val="22"/>
          <w:szCs w:val="22"/>
        </w:rPr>
        <w:t>Termin wykonania</w:t>
      </w:r>
      <w:r w:rsidR="009F6465" w:rsidRPr="003A5816">
        <w:rPr>
          <w:rFonts w:ascii="Franklin Gothic Book" w:hAnsi="Franklin Gothic Book" w:cstheme="minorHAnsi"/>
          <w:b/>
          <w:bCs/>
          <w:strike/>
          <w:sz w:val="22"/>
          <w:szCs w:val="22"/>
        </w:rPr>
        <w:t xml:space="preserve"> zamówienia</w:t>
      </w:r>
      <w:r w:rsidRPr="003A5816">
        <w:rPr>
          <w:rFonts w:ascii="Franklin Gothic Book" w:hAnsi="Franklin Gothic Book" w:cstheme="minorHAnsi"/>
          <w:b/>
          <w:bCs/>
          <w:strike/>
          <w:sz w:val="22"/>
          <w:szCs w:val="22"/>
        </w:rPr>
        <w:t xml:space="preserve"> - znaczenie (waga) / max. </w:t>
      </w:r>
      <w:sdt>
        <w:sdtPr>
          <w:rPr>
            <w:rFonts w:ascii="Franklin Gothic Book" w:hAnsi="Franklin Gothic Book"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32131" w:rsidRPr="003A5816">
            <w:rPr>
              <w:rFonts w:ascii="Franklin Gothic Book" w:hAnsi="Franklin Gothic Book" w:cs="Tahoma"/>
              <w:b/>
              <w:strike/>
              <w:sz w:val="22"/>
              <w:szCs w:val="22"/>
            </w:rPr>
            <w:t>10 %</w:t>
          </w:r>
        </w:sdtContent>
      </w:sdt>
    </w:p>
    <w:p w14:paraId="3ADE355F" w14:textId="77777777" w:rsidR="00AB1B11" w:rsidRPr="003A5816" w:rsidRDefault="00AB1B11" w:rsidP="00AB1B11">
      <w:pPr>
        <w:ind w:left="720"/>
        <w:jc w:val="center"/>
        <w:rPr>
          <w:rFonts w:ascii="Franklin Gothic Book" w:hAnsi="Franklin Gothic Book" w:cstheme="minorHAnsi"/>
          <w:strike/>
          <w:sz w:val="22"/>
          <w:szCs w:val="22"/>
        </w:rPr>
      </w:pPr>
    </w:p>
    <w:p w14:paraId="19BB2548" w14:textId="77777777" w:rsidR="00E32131" w:rsidRPr="003A5816" w:rsidRDefault="00E32131" w:rsidP="00E32131">
      <w:pPr>
        <w:ind w:left="720"/>
        <w:jc w:val="center"/>
        <w:rPr>
          <w:rFonts w:ascii="Franklin Gothic Book" w:hAnsi="Franklin Gothic Book" w:cstheme="minorHAnsi"/>
          <w:iCs/>
          <w:strike/>
          <w:sz w:val="22"/>
          <w:szCs w:val="22"/>
        </w:rPr>
      </w:pPr>
      <m:oMath>
        <m:r>
          <m:rPr>
            <m:sty m:val="p"/>
          </m:rPr>
          <w:rPr>
            <w:rFonts w:ascii="Cambria Math" w:hAnsi="Cambria Math" w:cstheme="minorHAnsi"/>
            <w:strike/>
            <w:sz w:val="22"/>
            <w:szCs w:val="22"/>
            <w:shd w:val="clear" w:color="auto" w:fill="D9D9D9"/>
          </w:rPr>
          <m:t>K3=</m:t>
        </m:r>
        <m:f>
          <m:fPr>
            <m:ctrlPr>
              <w:rPr>
                <w:rFonts w:ascii="Cambria Math" w:eastAsiaTheme="minorHAnsi" w:hAnsi="Cambria Math" w:cstheme="minorHAnsi"/>
                <w:iCs/>
                <w:strike/>
                <w:sz w:val="22"/>
                <w:szCs w:val="22"/>
                <w:shd w:val="clear" w:color="auto" w:fill="D9D9D9"/>
                <w:lang w:eastAsia="en-US"/>
              </w:rPr>
            </m:ctrlPr>
          </m:fPr>
          <m:num>
            <m:r>
              <m:rPr>
                <m:sty m:val="p"/>
              </m:rPr>
              <w:rPr>
                <w:rFonts w:ascii="Cambria Math" w:hAnsi="Cambria Math" w:cstheme="minorHAnsi"/>
                <w:strike/>
                <w:sz w:val="22"/>
                <w:szCs w:val="22"/>
                <w:shd w:val="clear" w:color="auto" w:fill="D9D9D9"/>
              </w:rPr>
              <m:t>Nd-Ni</m:t>
            </m:r>
          </m:num>
          <m:den>
            <m:r>
              <m:rPr>
                <m:sty m:val="p"/>
              </m:rPr>
              <w:rPr>
                <w:rFonts w:ascii="Cambria Math" w:hAnsi="Cambria Math" w:cstheme="minorHAnsi"/>
                <w:strike/>
                <w:sz w:val="22"/>
                <w:szCs w:val="22"/>
                <w:shd w:val="clear" w:color="auto" w:fill="D9D9D9"/>
              </w:rPr>
              <m:t>Nd-Nm</m:t>
            </m:r>
          </m:den>
        </m:f>
        <m:r>
          <m:rPr>
            <m:sty m:val="p"/>
          </m:rPr>
          <w:rPr>
            <w:rFonts w:ascii="Cambria Math" w:hAnsi="Cambria Math" w:cstheme="minorHAnsi"/>
            <w:strike/>
            <w:sz w:val="22"/>
            <w:szCs w:val="22"/>
          </w:rPr>
          <m:t>*</m:t>
        </m:r>
      </m:oMath>
      <w:r w:rsidRPr="003A5816">
        <w:rPr>
          <w:rFonts w:ascii="Franklin Gothic Book" w:hAnsi="Franklin Gothic Book" w:cstheme="minorHAnsi"/>
          <w:strike/>
          <w:sz w:val="22"/>
          <w:szCs w:val="22"/>
        </w:rPr>
        <w:t xml:space="preserve"> </w:t>
      </w:r>
      <w:sdt>
        <w:sdtPr>
          <w:rPr>
            <w:rFonts w:ascii="Franklin Gothic Book" w:hAnsi="Franklin Gothic Book" w:cs="Tahoma"/>
            <w:b/>
            <w:strike/>
            <w:sz w:val="22"/>
            <w:szCs w:val="22"/>
          </w:rPr>
          <w:id w:val="-1206091390"/>
          <w:placeholder>
            <w:docPart w:val="D0C866D3C3A347C3BE3261698A15E463"/>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3A5816">
            <w:rPr>
              <w:rFonts w:ascii="Franklin Gothic Book" w:hAnsi="Franklin Gothic Book" w:cs="Tahoma"/>
              <w:b/>
              <w:strike/>
              <w:sz w:val="22"/>
              <w:szCs w:val="22"/>
            </w:rPr>
            <w:t xml:space="preserve">  10 %</w:t>
          </w:r>
        </w:sdtContent>
      </w:sdt>
    </w:p>
    <w:p w14:paraId="50109FF3" w14:textId="77777777" w:rsidR="00E32131" w:rsidRPr="003A5816" w:rsidRDefault="00E32131" w:rsidP="00E32131">
      <w:pPr>
        <w:ind w:left="720"/>
        <w:rPr>
          <w:rFonts w:ascii="Franklin Gothic Book" w:hAnsi="Franklin Gothic Book" w:cstheme="minorHAnsi"/>
          <w:iCs/>
          <w:strike/>
          <w:sz w:val="22"/>
          <w:szCs w:val="22"/>
        </w:rPr>
      </w:pPr>
      <w:r w:rsidRPr="003A5816">
        <w:rPr>
          <w:rFonts w:ascii="Franklin Gothic Book" w:hAnsi="Franklin Gothic Book" w:cstheme="minorHAnsi"/>
          <w:iCs/>
          <w:strike/>
          <w:sz w:val="22"/>
          <w:szCs w:val="22"/>
        </w:rPr>
        <w:t>gdzie:</w:t>
      </w:r>
    </w:p>
    <w:p w14:paraId="28D51A13" w14:textId="77777777" w:rsidR="00E32131" w:rsidRPr="003A5816" w:rsidRDefault="00E32131" w:rsidP="00E32131">
      <w:pPr>
        <w:spacing w:line="276" w:lineRule="auto"/>
        <w:ind w:left="1134"/>
        <w:rPr>
          <w:rFonts w:ascii="Franklin Gothic Book" w:hAnsi="Franklin Gothic Book" w:cs="Calibri"/>
          <w:strike/>
          <w:color w:val="222222"/>
          <w:sz w:val="22"/>
          <w:szCs w:val="22"/>
        </w:rPr>
      </w:pPr>
      <w:r w:rsidRPr="003A5816">
        <w:rPr>
          <w:rFonts w:ascii="Franklin Gothic Book" w:hAnsi="Franklin Gothic Book" w:cs="Calibri"/>
          <w:strike/>
          <w:color w:val="222222"/>
          <w:sz w:val="22"/>
          <w:szCs w:val="22"/>
        </w:rPr>
        <w:t>Ni - ilość pełnych tygodni realizacji zamówienia ocenianej </w:t>
      </w:r>
      <w:r w:rsidRPr="003A5816">
        <w:rPr>
          <w:rFonts w:ascii="Franklin Gothic Book" w:hAnsi="Franklin Gothic Book" w:cs="Calibri"/>
          <w:bCs/>
          <w:strike/>
          <w:color w:val="222222"/>
          <w:sz w:val="22"/>
          <w:szCs w:val="22"/>
        </w:rPr>
        <w:t>ofert</w:t>
      </w:r>
      <w:r w:rsidRPr="003A5816">
        <w:rPr>
          <w:rFonts w:ascii="Franklin Gothic Book" w:hAnsi="Franklin Gothic Book" w:cs="Calibri"/>
          <w:strike/>
          <w:color w:val="222222"/>
          <w:sz w:val="22"/>
          <w:szCs w:val="22"/>
        </w:rPr>
        <w:t>y, </w:t>
      </w:r>
      <w:r w:rsidRPr="003A5816">
        <w:rPr>
          <w:rFonts w:ascii="Franklin Gothic Book" w:hAnsi="Franklin Gothic Book" w:cs="Calibri"/>
          <w:strike/>
          <w:color w:val="222222"/>
          <w:sz w:val="22"/>
          <w:szCs w:val="22"/>
        </w:rPr>
        <w:br/>
        <w:t xml:space="preserve">Nd - ilość pełnych tygodni realizacji zamówienia </w:t>
      </w:r>
      <w:r w:rsidRPr="003A5816">
        <w:rPr>
          <w:rFonts w:ascii="Franklin Gothic Book" w:hAnsi="Franklin Gothic Book" w:cs="Calibri"/>
          <w:bCs/>
          <w:strike/>
          <w:color w:val="222222"/>
          <w:sz w:val="22"/>
          <w:szCs w:val="22"/>
        </w:rPr>
        <w:t>ofert</w:t>
      </w:r>
      <w:r w:rsidRPr="003A5816">
        <w:rPr>
          <w:rFonts w:ascii="Franklin Gothic Book" w:hAnsi="Franklin Gothic Book" w:cs="Calibri"/>
          <w:strike/>
          <w:color w:val="222222"/>
          <w:sz w:val="22"/>
          <w:szCs w:val="22"/>
        </w:rPr>
        <w:t>y z najdłuższym okresem realizacji zamówienia,</w:t>
      </w:r>
    </w:p>
    <w:p w14:paraId="5076FF07" w14:textId="77777777" w:rsidR="00E32131" w:rsidRPr="003A5816" w:rsidRDefault="00E32131" w:rsidP="00E32131">
      <w:pPr>
        <w:ind w:left="720"/>
        <w:jc w:val="center"/>
        <w:rPr>
          <w:rFonts w:ascii="Franklin Gothic Book" w:hAnsi="Franklin Gothic Book" w:cs="Calibri"/>
          <w:strike/>
          <w:color w:val="222222"/>
          <w:sz w:val="22"/>
          <w:szCs w:val="22"/>
        </w:rPr>
      </w:pPr>
      <w:r w:rsidRPr="003A5816">
        <w:rPr>
          <w:rFonts w:ascii="Franklin Gothic Book" w:hAnsi="Franklin Gothic Book" w:cs="Calibri"/>
          <w:strike/>
          <w:color w:val="222222"/>
          <w:sz w:val="22"/>
          <w:szCs w:val="22"/>
        </w:rPr>
        <w:t xml:space="preserve">Nm - ilość pełnych tygodni realizacji zamówienia </w:t>
      </w:r>
      <w:r w:rsidRPr="003A5816">
        <w:rPr>
          <w:rFonts w:ascii="Franklin Gothic Book" w:hAnsi="Franklin Gothic Book" w:cs="Calibri"/>
          <w:bCs/>
          <w:strike/>
          <w:color w:val="222222"/>
          <w:sz w:val="22"/>
          <w:szCs w:val="22"/>
        </w:rPr>
        <w:t>ofert</w:t>
      </w:r>
      <w:r w:rsidRPr="003A5816">
        <w:rPr>
          <w:rFonts w:ascii="Franklin Gothic Book" w:hAnsi="Franklin Gothic Book" w:cs="Calibri"/>
          <w:strike/>
          <w:color w:val="222222"/>
          <w:sz w:val="22"/>
          <w:szCs w:val="22"/>
        </w:rPr>
        <w:t>y z najkrótszym okresem realizacji zamówienia.</w:t>
      </w:r>
    </w:p>
    <w:p w14:paraId="4A2AED2F" w14:textId="77777777" w:rsidR="00E32131" w:rsidRPr="003A5816" w:rsidRDefault="00E32131" w:rsidP="00E32131">
      <w:pPr>
        <w:ind w:left="720"/>
        <w:jc w:val="center"/>
        <w:rPr>
          <w:rFonts w:ascii="Franklin Gothic Book" w:hAnsi="Franklin Gothic Book" w:cs="Calibri"/>
          <w:strike/>
          <w:color w:val="222222"/>
          <w:sz w:val="22"/>
          <w:szCs w:val="22"/>
        </w:rPr>
      </w:pPr>
    </w:p>
    <w:p w14:paraId="239AAAD5" w14:textId="77777777" w:rsidR="006641E0" w:rsidRPr="003A5816" w:rsidRDefault="006641E0" w:rsidP="000912BE">
      <w:pPr>
        <w:pStyle w:val="Akapitzlist"/>
        <w:numPr>
          <w:ilvl w:val="0"/>
          <w:numId w:val="19"/>
        </w:numPr>
        <w:spacing w:before="120" w:after="0"/>
        <w:contextualSpacing w:val="0"/>
        <w:jc w:val="both"/>
        <w:rPr>
          <w:rFonts w:ascii="Franklin Gothic Book" w:hAnsi="Franklin Gothic Book" w:cstheme="minorHAnsi"/>
          <w:lang w:eastAsia="ja-JP"/>
        </w:rPr>
      </w:pPr>
      <w:r w:rsidRPr="003A5816">
        <w:rPr>
          <w:rFonts w:ascii="Franklin Gothic Book" w:hAnsi="Franklin Gothic Book" w:cstheme="minorHAnsi"/>
          <w:lang w:eastAsia="ja-JP"/>
        </w:rPr>
        <w:t xml:space="preserve">Jeżeli Zamawiający nie będzie mógł dokonać wyboru </w:t>
      </w:r>
      <w:r w:rsidR="004875EF" w:rsidRPr="003A5816">
        <w:rPr>
          <w:rFonts w:ascii="Franklin Gothic Book" w:hAnsi="Franklin Gothic Book" w:cstheme="minorHAnsi"/>
          <w:lang w:eastAsia="ja-JP"/>
        </w:rPr>
        <w:t>O</w:t>
      </w:r>
      <w:r w:rsidRPr="003A5816">
        <w:rPr>
          <w:rFonts w:ascii="Franklin Gothic Book" w:hAnsi="Franklin Gothic Book" w:cstheme="minorHAnsi"/>
          <w:lang w:eastAsia="ja-JP"/>
        </w:rPr>
        <w:t xml:space="preserve">ferty najkorzystniejszej ze względu na to, że zostały złożone </w:t>
      </w:r>
      <w:r w:rsidR="004875EF" w:rsidRPr="003A5816">
        <w:rPr>
          <w:rFonts w:ascii="Franklin Gothic Book" w:hAnsi="Franklin Gothic Book" w:cstheme="minorHAnsi"/>
          <w:lang w:eastAsia="ja-JP"/>
        </w:rPr>
        <w:t>O</w:t>
      </w:r>
      <w:r w:rsidRPr="003A5816">
        <w:rPr>
          <w:rFonts w:ascii="Franklin Gothic Book" w:hAnsi="Franklin Gothic Book" w:cstheme="minorHAnsi"/>
          <w:lang w:eastAsia="ja-JP"/>
        </w:rPr>
        <w:t xml:space="preserve">ferty o takiej samej cenie, wezwie Wykonawców, którzy złożyli te </w:t>
      </w:r>
      <w:r w:rsidR="004875EF" w:rsidRPr="003A5816">
        <w:rPr>
          <w:rFonts w:ascii="Franklin Gothic Book" w:hAnsi="Franklin Gothic Book" w:cstheme="minorHAnsi"/>
          <w:lang w:eastAsia="ja-JP"/>
        </w:rPr>
        <w:t>O</w:t>
      </w:r>
      <w:r w:rsidRPr="003A5816">
        <w:rPr>
          <w:rFonts w:ascii="Franklin Gothic Book" w:hAnsi="Franklin Gothic Book" w:cstheme="minorHAnsi"/>
          <w:lang w:eastAsia="ja-JP"/>
        </w:rPr>
        <w:t xml:space="preserve">ferty, do złożenia w określonym terminie ofert dodatkowych. </w:t>
      </w:r>
    </w:p>
    <w:p w14:paraId="7F9869EB" w14:textId="77777777" w:rsidR="00722CB6" w:rsidRPr="003A5816" w:rsidRDefault="006641E0" w:rsidP="000912BE">
      <w:pPr>
        <w:pStyle w:val="Akapitzlist"/>
        <w:numPr>
          <w:ilvl w:val="0"/>
          <w:numId w:val="19"/>
        </w:numPr>
        <w:spacing w:before="120" w:after="0"/>
        <w:contextualSpacing w:val="0"/>
        <w:jc w:val="both"/>
        <w:rPr>
          <w:rFonts w:ascii="Franklin Gothic Book" w:hAnsi="Franklin Gothic Book" w:cstheme="minorHAnsi"/>
          <w:lang w:eastAsia="ja-JP"/>
        </w:rPr>
      </w:pPr>
      <w:r w:rsidRPr="003A5816">
        <w:rPr>
          <w:rFonts w:ascii="Franklin Gothic Book" w:hAnsi="Franklin Gothic Book" w:cstheme="minorHAnsi"/>
          <w:lang w:eastAsia="ja-JP"/>
        </w:rPr>
        <w:t xml:space="preserve">Wykonawcy składając oferty dodatkowe nie mogą zaoferować cen wyższych niż zaoferowane w złożonych </w:t>
      </w:r>
      <w:r w:rsidR="004875EF" w:rsidRPr="003A5816">
        <w:rPr>
          <w:rFonts w:ascii="Franklin Gothic Book" w:hAnsi="Franklin Gothic Book" w:cstheme="minorHAnsi"/>
          <w:lang w:eastAsia="ja-JP"/>
        </w:rPr>
        <w:t>O</w:t>
      </w:r>
      <w:r w:rsidRPr="003A5816">
        <w:rPr>
          <w:rFonts w:ascii="Franklin Gothic Book" w:hAnsi="Franklin Gothic Book" w:cstheme="minorHAnsi"/>
          <w:lang w:eastAsia="ja-JP"/>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RPr="003A5816" w14:paraId="2DA754AB" w14:textId="77777777" w:rsidTr="003A27A8">
        <w:tc>
          <w:tcPr>
            <w:tcW w:w="10054" w:type="dxa"/>
            <w:shd w:val="clear" w:color="auto" w:fill="D9D9D9" w:themeFill="background1" w:themeFillShade="D9"/>
          </w:tcPr>
          <w:p w14:paraId="15245396" w14:textId="77777777" w:rsidR="00722CB6" w:rsidRPr="003A5816" w:rsidRDefault="00722CB6" w:rsidP="000D22E2">
            <w:pPr>
              <w:pStyle w:val="Nagwek1"/>
              <w:spacing w:before="40" w:after="40"/>
              <w:ind w:left="1447" w:hanging="1447"/>
              <w:jc w:val="left"/>
              <w:rPr>
                <w:rFonts w:ascii="Franklin Gothic Book" w:hAnsi="Franklin Gothic Book"/>
                <w:sz w:val="22"/>
                <w:szCs w:val="22"/>
              </w:rPr>
            </w:pPr>
            <w:bookmarkStart w:id="15" w:name="_Toc19239464"/>
            <w:r w:rsidRPr="003A5816">
              <w:rPr>
                <w:rFonts w:ascii="Franklin Gothic Book" w:hAnsi="Franklin Gothic Book"/>
                <w:sz w:val="22"/>
                <w:szCs w:val="22"/>
              </w:rPr>
              <w:t xml:space="preserve">ROZDZIAŁ </w:t>
            </w:r>
            <w:r w:rsidR="00DE5D8F" w:rsidRPr="003A5816">
              <w:rPr>
                <w:rFonts w:ascii="Franklin Gothic Book" w:hAnsi="Franklin Gothic Book"/>
                <w:sz w:val="22"/>
                <w:szCs w:val="22"/>
              </w:rPr>
              <w:t>X</w:t>
            </w:r>
            <w:r w:rsidR="001970A5" w:rsidRPr="003A5816">
              <w:rPr>
                <w:rFonts w:ascii="Franklin Gothic Book" w:hAnsi="Franklin Gothic Book"/>
                <w:sz w:val="22"/>
                <w:szCs w:val="22"/>
              </w:rPr>
              <w:t>V</w:t>
            </w:r>
            <w:r w:rsidRPr="003A5816">
              <w:rPr>
                <w:rFonts w:ascii="Franklin Gothic Book" w:hAnsi="Franklin Gothic Book"/>
                <w:sz w:val="22"/>
                <w:szCs w:val="22"/>
              </w:rPr>
              <w:t xml:space="preserve"> –</w:t>
            </w:r>
            <w:r w:rsidR="00C554A8" w:rsidRPr="003A5816">
              <w:rPr>
                <w:rFonts w:ascii="Franklin Gothic Book" w:hAnsi="Franklin Gothic Book"/>
                <w:sz w:val="22"/>
                <w:szCs w:val="22"/>
              </w:rPr>
              <w:t xml:space="preserve"> </w:t>
            </w:r>
            <w:r w:rsidR="00C554A8" w:rsidRPr="003A5816">
              <w:rPr>
                <w:rFonts w:ascii="Franklin Gothic Book" w:hAnsi="Franklin Gothic Book"/>
                <w:sz w:val="22"/>
                <w:szCs w:val="22"/>
                <w:lang w:val="pl-PL"/>
              </w:rPr>
              <w:t xml:space="preserve">Otwarcie ofert i ocena kompletności ofert w celu spełnienia wymogów </w:t>
            </w:r>
            <w:bookmarkEnd w:id="15"/>
            <w:r w:rsidR="006B1154" w:rsidRPr="003A5816">
              <w:rPr>
                <w:rFonts w:ascii="Franklin Gothic Book" w:hAnsi="Franklin Gothic Book"/>
                <w:sz w:val="22"/>
                <w:szCs w:val="22"/>
                <w:lang w:val="pl-PL"/>
              </w:rPr>
              <w:t>Ogłoszenia</w:t>
            </w:r>
          </w:p>
        </w:tc>
      </w:tr>
    </w:tbl>
    <w:p w14:paraId="3BDFB408" w14:textId="77777777" w:rsidR="00B333EA" w:rsidRPr="003A5816" w:rsidRDefault="00B333EA"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A5816">
        <w:rPr>
          <w:rFonts w:ascii="Franklin Gothic Book" w:eastAsia="Times New Roman" w:hAnsi="Franklin Gothic Book" w:cstheme="minorHAnsi"/>
          <w:lang w:eastAsia="pl-PL"/>
        </w:rPr>
        <w:t xml:space="preserve">Zamawiający informuje, że </w:t>
      </w:r>
      <w:r w:rsidR="00130AE2" w:rsidRPr="003A5816">
        <w:rPr>
          <w:rFonts w:ascii="Franklin Gothic Book" w:eastAsia="Times New Roman" w:hAnsi="Franklin Gothic Book" w:cstheme="minorHAnsi"/>
          <w:lang w:eastAsia="pl-PL"/>
        </w:rPr>
        <w:t xml:space="preserve">całe </w:t>
      </w:r>
      <w:r w:rsidRPr="003A5816">
        <w:rPr>
          <w:rFonts w:ascii="Franklin Gothic Book" w:eastAsia="Times New Roman" w:hAnsi="Franklin Gothic Book" w:cstheme="minorHAnsi"/>
          <w:lang w:eastAsia="pl-PL"/>
        </w:rPr>
        <w:t xml:space="preserve">postępowanie, </w:t>
      </w:r>
      <w:r w:rsidR="00130AE2" w:rsidRPr="003A5816">
        <w:rPr>
          <w:rFonts w:ascii="Franklin Gothic Book" w:eastAsia="Times New Roman" w:hAnsi="Franklin Gothic Book" w:cstheme="minorHAnsi"/>
          <w:lang w:eastAsia="pl-PL"/>
        </w:rPr>
        <w:t xml:space="preserve">a </w:t>
      </w:r>
      <w:r w:rsidRPr="003A5816">
        <w:rPr>
          <w:rFonts w:ascii="Franklin Gothic Book" w:eastAsia="Times New Roman" w:hAnsi="Franklin Gothic Book" w:cstheme="minorHAnsi"/>
          <w:lang w:eastAsia="pl-PL"/>
        </w:rPr>
        <w:t xml:space="preserve">w tym otwarcie </w:t>
      </w:r>
      <w:r w:rsidR="008F19F4" w:rsidRPr="003A5816">
        <w:rPr>
          <w:rFonts w:ascii="Franklin Gothic Book" w:eastAsia="Times New Roman" w:hAnsi="Franklin Gothic Book" w:cstheme="minorHAnsi"/>
          <w:lang w:eastAsia="pl-PL"/>
        </w:rPr>
        <w:t>O</w:t>
      </w:r>
      <w:r w:rsidRPr="003A5816">
        <w:rPr>
          <w:rFonts w:ascii="Franklin Gothic Book" w:eastAsia="Times New Roman" w:hAnsi="Franklin Gothic Book" w:cstheme="minorHAnsi"/>
          <w:lang w:eastAsia="pl-PL"/>
        </w:rPr>
        <w:t xml:space="preserve">fert, jest niejawne i </w:t>
      </w:r>
      <w:r w:rsidR="00130AE2" w:rsidRPr="003A5816">
        <w:rPr>
          <w:rFonts w:ascii="Franklin Gothic Book" w:eastAsia="Times New Roman" w:hAnsi="Franklin Gothic Book" w:cstheme="minorHAnsi"/>
          <w:lang w:eastAsia="pl-PL"/>
        </w:rPr>
        <w:t>odbywa się bez udziału</w:t>
      </w:r>
      <w:r w:rsidR="00495846" w:rsidRPr="003A5816">
        <w:rPr>
          <w:rFonts w:ascii="Franklin Gothic Book" w:eastAsia="Times New Roman" w:hAnsi="Franklin Gothic Book" w:cstheme="minorHAnsi"/>
          <w:lang w:eastAsia="pl-PL"/>
        </w:rPr>
        <w:t xml:space="preserve"> Wykonawców</w:t>
      </w:r>
      <w:r w:rsidRPr="003A5816">
        <w:rPr>
          <w:rFonts w:ascii="Franklin Gothic Book" w:eastAsia="Times New Roman" w:hAnsi="Franklin Gothic Book" w:cstheme="minorHAnsi"/>
          <w:lang w:eastAsia="pl-PL"/>
        </w:rPr>
        <w:t>.</w:t>
      </w:r>
    </w:p>
    <w:p w14:paraId="100A63A3" w14:textId="77777777" w:rsidR="008818AE" w:rsidRPr="003A5816" w:rsidRDefault="008818AE"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rPr>
        <w:t xml:space="preserve">Po otwarciu </w:t>
      </w:r>
      <w:r w:rsidR="008F19F4" w:rsidRPr="003A5816">
        <w:rPr>
          <w:rFonts w:ascii="Franklin Gothic Book" w:hAnsi="Franklin Gothic Book"/>
        </w:rPr>
        <w:t>O</w:t>
      </w:r>
      <w:r w:rsidRPr="003A5816">
        <w:rPr>
          <w:rFonts w:ascii="Franklin Gothic Book" w:hAnsi="Franklin Gothic Book"/>
        </w:rPr>
        <w:t xml:space="preserve">fert Zamawiający dokona badania </w:t>
      </w:r>
      <w:r w:rsidR="008F19F4" w:rsidRPr="003A5816">
        <w:rPr>
          <w:rFonts w:ascii="Franklin Gothic Book" w:hAnsi="Franklin Gothic Book"/>
        </w:rPr>
        <w:t>O</w:t>
      </w:r>
      <w:r w:rsidRPr="003A5816">
        <w:rPr>
          <w:rFonts w:ascii="Franklin Gothic Book" w:hAnsi="Franklin Gothic Book"/>
        </w:rPr>
        <w:t xml:space="preserve">fert w celu stwierdzenia, czy Wykonawcy nie zostają wykluczeni oraz czy </w:t>
      </w:r>
      <w:r w:rsidR="008F19F4" w:rsidRPr="003A5816">
        <w:rPr>
          <w:rFonts w:ascii="Franklin Gothic Book" w:hAnsi="Franklin Gothic Book"/>
        </w:rPr>
        <w:t>O</w:t>
      </w:r>
      <w:r w:rsidRPr="003A5816">
        <w:rPr>
          <w:rFonts w:ascii="Franklin Gothic Book" w:hAnsi="Franklin Gothic Book"/>
        </w:rPr>
        <w:t xml:space="preserve">ferty nie podlegają odrzuceniu. Oferty, które nie zostały odrzucone (uznane za odrzucone </w:t>
      </w:r>
      <w:r w:rsidR="00735848" w:rsidRPr="003A5816">
        <w:rPr>
          <w:rFonts w:ascii="Franklin Gothic Book" w:hAnsi="Franklin Gothic Book"/>
        </w:rPr>
        <w:t xml:space="preserve">zgodnie z Rozdziałem XX </w:t>
      </w:r>
      <w:r w:rsidR="006B1154" w:rsidRPr="003A5816">
        <w:rPr>
          <w:rFonts w:ascii="Franklin Gothic Book" w:hAnsi="Franklin Gothic Book"/>
        </w:rPr>
        <w:t>Ogłoszenia</w:t>
      </w:r>
      <w:r w:rsidRPr="003A5816">
        <w:rPr>
          <w:rFonts w:ascii="Franklin Gothic Book" w:hAnsi="Franklin Gothic Book"/>
        </w:rPr>
        <w:t>) zostaną poddane procedurze oceny zgodnie z kryte</w:t>
      </w:r>
      <w:r w:rsidR="00735848" w:rsidRPr="003A5816">
        <w:rPr>
          <w:rFonts w:ascii="Franklin Gothic Book" w:hAnsi="Franklin Gothic Book"/>
        </w:rPr>
        <w:t xml:space="preserve">riami oceny </w:t>
      </w:r>
      <w:r w:rsidR="008F19F4" w:rsidRPr="003A5816">
        <w:rPr>
          <w:rFonts w:ascii="Franklin Gothic Book" w:hAnsi="Franklin Gothic Book"/>
        </w:rPr>
        <w:t>O</w:t>
      </w:r>
      <w:r w:rsidR="00735848" w:rsidRPr="003A5816">
        <w:rPr>
          <w:rFonts w:ascii="Franklin Gothic Book" w:hAnsi="Franklin Gothic Book"/>
        </w:rPr>
        <w:t>fert określonymi w </w:t>
      </w:r>
      <w:r w:rsidR="00F83C5F" w:rsidRPr="003A5816">
        <w:rPr>
          <w:rFonts w:ascii="Franklin Gothic Book" w:hAnsi="Franklin Gothic Book"/>
        </w:rPr>
        <w:t xml:space="preserve">Rozdziale XIV </w:t>
      </w:r>
      <w:r w:rsidR="006B1154" w:rsidRPr="003A5816">
        <w:rPr>
          <w:rFonts w:ascii="Franklin Gothic Book" w:hAnsi="Franklin Gothic Book"/>
        </w:rPr>
        <w:t>Ogłoszenia</w:t>
      </w:r>
      <w:r w:rsidR="00F83C5F" w:rsidRPr="003A5816">
        <w:rPr>
          <w:rFonts w:ascii="Franklin Gothic Book" w:hAnsi="Franklin Gothic Book"/>
        </w:rPr>
        <w:t>.</w:t>
      </w:r>
    </w:p>
    <w:p w14:paraId="799D17B0" w14:textId="77777777" w:rsidR="00E832EA" w:rsidRPr="003A5816" w:rsidRDefault="00E832EA" w:rsidP="000912BE">
      <w:pPr>
        <w:pStyle w:val="Akapitzlist"/>
        <w:numPr>
          <w:ilvl w:val="0"/>
          <w:numId w:val="26"/>
        </w:numPr>
        <w:spacing w:before="120" w:after="0"/>
        <w:contextualSpacing w:val="0"/>
        <w:jc w:val="both"/>
        <w:rPr>
          <w:rFonts w:ascii="Franklin Gothic Book" w:eastAsia="Times New Roman" w:hAnsi="Franklin Gothic Book" w:cstheme="minorHAnsi"/>
          <w:lang w:eastAsia="pl-PL"/>
        </w:rPr>
      </w:pPr>
      <w:r w:rsidRPr="003A5816">
        <w:rPr>
          <w:rFonts w:ascii="Franklin Gothic Book" w:hAnsi="Franklin Gothic Book"/>
        </w:rPr>
        <w:t xml:space="preserve">W toku badania i oceny złożonych </w:t>
      </w:r>
      <w:r w:rsidR="008F19F4" w:rsidRPr="003A5816">
        <w:rPr>
          <w:rFonts w:ascii="Franklin Gothic Book" w:hAnsi="Franklin Gothic Book"/>
        </w:rPr>
        <w:t>O</w:t>
      </w:r>
      <w:r w:rsidRPr="003A5816">
        <w:rPr>
          <w:rFonts w:ascii="Franklin Gothic Book" w:hAnsi="Franklin Gothic Book"/>
        </w:rPr>
        <w:t xml:space="preserve">fert Zamawiający zastrzega możliwość wezwania Wykonawców do: </w:t>
      </w:r>
    </w:p>
    <w:p w14:paraId="1AA2B2FA" w14:textId="77777777" w:rsidR="00E832EA" w:rsidRPr="003A5816" w:rsidRDefault="00E832EA" w:rsidP="000912BE">
      <w:pPr>
        <w:pStyle w:val="Akapitzlist"/>
        <w:numPr>
          <w:ilvl w:val="1"/>
          <w:numId w:val="26"/>
        </w:numPr>
        <w:spacing w:before="120" w:after="0"/>
        <w:contextualSpacing w:val="0"/>
        <w:jc w:val="both"/>
        <w:rPr>
          <w:rFonts w:ascii="Franklin Gothic Book" w:eastAsia="Times New Roman" w:hAnsi="Franklin Gothic Book" w:cstheme="minorHAnsi"/>
          <w:lang w:eastAsia="pl-PL"/>
        </w:rPr>
      </w:pPr>
      <w:r w:rsidRPr="003A5816">
        <w:rPr>
          <w:rFonts w:ascii="Franklin Gothic Book" w:hAnsi="Franklin Gothic Book"/>
        </w:rPr>
        <w:t xml:space="preserve">uzupełnienia lub wyjaśnienia dokumentów dotyczących spełnienia warunków udziału w postępowaniu oraz niepodlegania wykluczeniu z postępowania przez Wykonawcę, </w:t>
      </w:r>
    </w:p>
    <w:p w14:paraId="6EB8D3FE" w14:textId="77777777" w:rsidR="00E832EA" w:rsidRPr="003A5816" w:rsidRDefault="00E832EA" w:rsidP="000912BE">
      <w:pPr>
        <w:pStyle w:val="Akapitzlist"/>
        <w:numPr>
          <w:ilvl w:val="1"/>
          <w:numId w:val="26"/>
        </w:numPr>
        <w:spacing w:before="120" w:after="0"/>
        <w:contextualSpacing w:val="0"/>
        <w:jc w:val="both"/>
        <w:rPr>
          <w:rFonts w:ascii="Franklin Gothic Book" w:eastAsia="Times New Roman" w:hAnsi="Franklin Gothic Book" w:cstheme="minorHAnsi"/>
          <w:lang w:eastAsia="pl-PL"/>
        </w:rPr>
      </w:pPr>
      <w:r w:rsidRPr="003A5816">
        <w:rPr>
          <w:rFonts w:ascii="Franklin Gothic Book" w:hAnsi="Franklin Gothic Book"/>
        </w:rPr>
        <w:t xml:space="preserve">do wyjaśnienia treści </w:t>
      </w:r>
      <w:r w:rsidR="008F19F4" w:rsidRPr="003A5816">
        <w:rPr>
          <w:rFonts w:ascii="Franklin Gothic Book" w:hAnsi="Franklin Gothic Book"/>
        </w:rPr>
        <w:t>O</w:t>
      </w:r>
      <w:r w:rsidRPr="003A5816">
        <w:rPr>
          <w:rFonts w:ascii="Franklin Gothic Book" w:hAnsi="Franklin Gothic Book"/>
        </w:rPr>
        <w:t>ferty oraz dokumentów dotyczących przedmiotu Zamówienia wpływających na ocenę</w:t>
      </w:r>
      <w:r w:rsidR="00495846" w:rsidRPr="003A5816">
        <w:rPr>
          <w:rFonts w:ascii="Franklin Gothic Book" w:hAnsi="Franklin Gothic Book"/>
        </w:rPr>
        <w:t xml:space="preserve"> Oferty</w:t>
      </w:r>
      <w:r w:rsidRPr="003A5816">
        <w:rPr>
          <w:rFonts w:ascii="Franklin Gothic Book" w:hAnsi="Franklin Gothic Book"/>
        </w:rPr>
        <w:t xml:space="preserve">, </w:t>
      </w:r>
    </w:p>
    <w:p w14:paraId="43A9B9CC" w14:textId="77777777" w:rsidR="00E832EA" w:rsidRPr="003A5816" w:rsidRDefault="00E832EA" w:rsidP="00E832EA">
      <w:pPr>
        <w:spacing w:before="120" w:line="276" w:lineRule="auto"/>
        <w:ind w:left="360"/>
        <w:jc w:val="both"/>
        <w:rPr>
          <w:rFonts w:ascii="Franklin Gothic Book" w:hAnsi="Franklin Gothic Book" w:cstheme="minorHAnsi"/>
          <w:sz w:val="22"/>
          <w:szCs w:val="22"/>
        </w:rPr>
      </w:pPr>
      <w:r w:rsidRPr="003A5816">
        <w:rPr>
          <w:rFonts w:ascii="Franklin Gothic Book" w:hAnsi="Franklin Gothic Book"/>
          <w:sz w:val="22"/>
          <w:szCs w:val="22"/>
        </w:rPr>
        <w:t xml:space="preserve">w terminie wskazanym przez Zamawiającego chyba, że – mimo ich uzupełnienia – </w:t>
      </w:r>
      <w:r w:rsidR="008F19F4" w:rsidRPr="003A5816">
        <w:rPr>
          <w:rFonts w:ascii="Franklin Gothic Book" w:hAnsi="Franklin Gothic Book"/>
          <w:sz w:val="22"/>
          <w:szCs w:val="22"/>
        </w:rPr>
        <w:t>O</w:t>
      </w:r>
      <w:r w:rsidRPr="003A5816">
        <w:rPr>
          <w:rFonts w:ascii="Franklin Gothic Book" w:hAnsi="Franklin Gothic Book"/>
          <w:sz w:val="22"/>
          <w:szCs w:val="22"/>
        </w:rPr>
        <w:t>ferta Wykonawcy podlega odrzuceniu lub konieczne byłoby unieważnienie postępowania. Działania te nie mogą jednak doprowadzić do naruszenia zasady uczciwej konkurencji i równego traktowania Wykonawców.</w:t>
      </w:r>
    </w:p>
    <w:p w14:paraId="6149B122" w14:textId="77777777" w:rsidR="00847BC7" w:rsidRPr="003A5816" w:rsidRDefault="00847BC7" w:rsidP="000912BE">
      <w:pPr>
        <w:pStyle w:val="Akapitzlist"/>
        <w:numPr>
          <w:ilvl w:val="0"/>
          <w:numId w:val="26"/>
        </w:numPr>
        <w:spacing w:before="120" w:after="0"/>
        <w:ind w:left="357" w:hanging="357"/>
        <w:contextualSpacing w:val="0"/>
        <w:jc w:val="both"/>
        <w:rPr>
          <w:rFonts w:ascii="Franklin Gothic Book" w:eastAsia="Times New Roman" w:hAnsi="Franklin Gothic Book" w:cstheme="minorHAnsi"/>
          <w:lang w:eastAsia="pl-PL"/>
        </w:rPr>
      </w:pPr>
      <w:r w:rsidRPr="003A5816">
        <w:rPr>
          <w:rFonts w:ascii="Franklin Gothic Book" w:hAnsi="Franklin Gothic Book"/>
        </w:rPr>
        <w:t xml:space="preserve">Dokumenty uzupełnione na wezwanie, o którym mowa w powyższym punkcie, muszą potwierdzać stan faktyczny aktualny na dzień składania </w:t>
      </w:r>
      <w:r w:rsidR="008F19F4" w:rsidRPr="003A5816">
        <w:rPr>
          <w:rFonts w:ascii="Franklin Gothic Book" w:hAnsi="Franklin Gothic Book"/>
        </w:rPr>
        <w:t>O</w:t>
      </w:r>
      <w:r w:rsidRPr="003A5816">
        <w:rPr>
          <w:rFonts w:ascii="Franklin Gothic Book" w:hAnsi="Franklin Gothic Book"/>
        </w:rPr>
        <w:t>fert.</w:t>
      </w:r>
    </w:p>
    <w:p w14:paraId="631D4003" w14:textId="7B4C2C32" w:rsidR="00F355A2" w:rsidRPr="003A5816" w:rsidRDefault="00F355A2"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rPr>
        <w:t xml:space="preserve">Zamawiający poprawi w </w:t>
      </w:r>
      <w:r w:rsidR="008F19F4" w:rsidRPr="003A5816">
        <w:rPr>
          <w:rFonts w:ascii="Franklin Gothic Book" w:hAnsi="Franklin Gothic Book"/>
        </w:rPr>
        <w:t>O</w:t>
      </w:r>
      <w:r w:rsidRPr="003A5816">
        <w:rPr>
          <w:rFonts w:ascii="Franklin Gothic Book" w:hAnsi="Franklin Gothic Book"/>
        </w:rPr>
        <w:t xml:space="preserve">fercie oczywiste omyłki pisarskie, oczywiste omyłki rachunkowe z uwzględnieniem konsekwencji rachunkowych dokonanych poprawek oraz inne polegające na niezgodności </w:t>
      </w:r>
      <w:r w:rsidR="002D71E6" w:rsidRPr="003A5816">
        <w:rPr>
          <w:rFonts w:ascii="Franklin Gothic Book" w:hAnsi="Franklin Gothic Book"/>
        </w:rPr>
        <w:t>O</w:t>
      </w:r>
      <w:r w:rsidRPr="003A5816">
        <w:rPr>
          <w:rFonts w:ascii="Franklin Gothic Book" w:hAnsi="Franklin Gothic Book"/>
        </w:rPr>
        <w:t xml:space="preserve">ferty z </w:t>
      </w:r>
      <w:r w:rsidR="008C79A0" w:rsidRPr="003A5816">
        <w:rPr>
          <w:rFonts w:ascii="Franklin Gothic Book" w:hAnsi="Franklin Gothic Book"/>
        </w:rPr>
        <w:t>Ogłoszeniem</w:t>
      </w:r>
      <w:r w:rsidRPr="003A5816">
        <w:rPr>
          <w:rFonts w:ascii="Franklin Gothic Book" w:hAnsi="Franklin Gothic Book"/>
        </w:rPr>
        <w:t xml:space="preserve">, niepowodujące istotnych zmian w treści </w:t>
      </w:r>
      <w:r w:rsidR="002D71E6" w:rsidRPr="003A5816">
        <w:rPr>
          <w:rFonts w:ascii="Franklin Gothic Book" w:hAnsi="Franklin Gothic Book"/>
        </w:rPr>
        <w:t>O</w:t>
      </w:r>
      <w:r w:rsidRPr="003A5816">
        <w:rPr>
          <w:rFonts w:ascii="Franklin Gothic Book" w:hAnsi="Franklin Gothic Book"/>
        </w:rPr>
        <w:t xml:space="preserve">ferty - niezwłocznie zawiadamiając o tym Wykonawcę, którego </w:t>
      </w:r>
      <w:r w:rsidR="002D71E6" w:rsidRPr="003A5816">
        <w:rPr>
          <w:rFonts w:ascii="Franklin Gothic Book" w:hAnsi="Franklin Gothic Book"/>
        </w:rPr>
        <w:t>O</w:t>
      </w:r>
      <w:r w:rsidRPr="003A5816">
        <w:rPr>
          <w:rFonts w:ascii="Franklin Gothic Book" w:hAnsi="Franklin Gothic Book"/>
        </w:rPr>
        <w:t xml:space="preserve">ferta została poprawiona. </w:t>
      </w:r>
    </w:p>
    <w:p w14:paraId="742DAB0C" w14:textId="77777777" w:rsidR="009434E4" w:rsidRPr="003A5816" w:rsidRDefault="009434E4"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rPr>
        <w:t xml:space="preserve">Jeżeli </w:t>
      </w:r>
      <w:r w:rsidR="002D71E6" w:rsidRPr="003A5816">
        <w:rPr>
          <w:rFonts w:ascii="Franklin Gothic Book" w:hAnsi="Franklin Gothic Book"/>
        </w:rPr>
        <w:t>O</w:t>
      </w:r>
      <w:r w:rsidRPr="003A5816">
        <w:rPr>
          <w:rFonts w:ascii="Franklin Gothic Book" w:hAnsi="Franklin Gothic Book"/>
        </w:rPr>
        <w:t xml:space="preserve">ferta będzie zawierać rażąco niską cenę w stosunku do przedmiotu zamówienia, Zamawiający zwróci się do Wykonawcy o udzielenie w określonym terminie wyjaśnień dotyczących elementów </w:t>
      </w:r>
      <w:r w:rsidR="002D71E6" w:rsidRPr="003A5816">
        <w:rPr>
          <w:rFonts w:ascii="Franklin Gothic Book" w:hAnsi="Franklin Gothic Book"/>
        </w:rPr>
        <w:t>O</w:t>
      </w:r>
      <w:r w:rsidRPr="003A5816">
        <w:rPr>
          <w:rFonts w:ascii="Franklin Gothic Book" w:hAnsi="Franklin Gothic Book"/>
        </w:rPr>
        <w:t>ferty mających wpływ na wysokość ceny.</w:t>
      </w:r>
    </w:p>
    <w:p w14:paraId="1707E426" w14:textId="77777777" w:rsidR="00064668" w:rsidRPr="003A5816" w:rsidRDefault="00F355A2"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rPr>
        <w:lastRenderedPageBreak/>
        <w:t xml:space="preserve">Dopuszcza się możliwość rozstrzygnięcia postępowania w przypadku złożenia jednej ważnej </w:t>
      </w:r>
      <w:r w:rsidR="002D71E6" w:rsidRPr="003A5816">
        <w:rPr>
          <w:rFonts w:ascii="Franklin Gothic Book" w:hAnsi="Franklin Gothic Book"/>
        </w:rPr>
        <w:t>O</w:t>
      </w:r>
      <w:r w:rsidRPr="003A5816">
        <w:rPr>
          <w:rFonts w:ascii="Franklin Gothic Book" w:hAnsi="Franklin Gothic Book"/>
        </w:rPr>
        <w:t xml:space="preserve">ferty. </w:t>
      </w:r>
    </w:p>
    <w:p w14:paraId="24C831CA" w14:textId="77777777" w:rsidR="00064668" w:rsidRPr="003A5816" w:rsidRDefault="00F355A2"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rPr>
        <w:t xml:space="preserve">Zamawiający udzieli zamówienia Wykonawcy, którego </w:t>
      </w:r>
      <w:r w:rsidR="002D71E6" w:rsidRPr="003A5816">
        <w:rPr>
          <w:rFonts w:ascii="Franklin Gothic Book" w:hAnsi="Franklin Gothic Book"/>
        </w:rPr>
        <w:t>O</w:t>
      </w:r>
      <w:r w:rsidRPr="003A5816">
        <w:rPr>
          <w:rFonts w:ascii="Franklin Gothic Book" w:hAnsi="Franklin Gothic Book"/>
        </w:rPr>
        <w:t xml:space="preserve">ferta zostanie uznana za najkorzystniejszą. </w:t>
      </w:r>
    </w:p>
    <w:p w14:paraId="2F2ADDC3" w14:textId="77777777" w:rsidR="00037E71" w:rsidRPr="003A5816" w:rsidRDefault="00F355A2"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rPr>
        <w:t>Zamawiający zawiadomi wszystkich Wykonawców biorących udział w postępowaniu o jego wyniku.</w:t>
      </w:r>
      <w:r w:rsidR="00064668" w:rsidRPr="003A5816">
        <w:rPr>
          <w:rFonts w:ascii="Franklin Gothic Book" w:hAnsi="Franklin Gothic Book"/>
        </w:rPr>
        <w:t xml:space="preserve"> </w:t>
      </w:r>
      <w:r w:rsidR="0042206F" w:rsidRPr="003A5816">
        <w:rPr>
          <w:rFonts w:ascii="Franklin Gothic Book" w:hAnsi="Franklin Gothic Book" w:cstheme="minorHAnsi"/>
          <w:lang w:eastAsia="ja-JP"/>
        </w:rPr>
        <w:t>O </w:t>
      </w:r>
      <w:r w:rsidR="00E23508" w:rsidRPr="003A5816">
        <w:rPr>
          <w:rFonts w:ascii="Franklin Gothic Book" w:hAnsi="Franklin Gothic Book" w:cstheme="minorHAnsi"/>
          <w:lang w:eastAsia="ja-JP"/>
        </w:rPr>
        <w:t>wyborze wszyscy uczestnicy postępowania zostaną powiadomieni za pomocą poczty e-mail. Na każd</w:t>
      </w:r>
      <w:r w:rsidR="008C403A" w:rsidRPr="003A5816">
        <w:rPr>
          <w:rFonts w:ascii="Franklin Gothic Book" w:hAnsi="Franklin Gothic Book" w:cstheme="minorHAnsi"/>
          <w:lang w:eastAsia="ja-JP"/>
        </w:rPr>
        <w:t>e żądanie Zamawiającego, Wykonawca</w:t>
      </w:r>
      <w:r w:rsidR="00E23508" w:rsidRPr="003A5816">
        <w:rPr>
          <w:rFonts w:ascii="Franklin Gothic Book" w:hAnsi="Franklin Gothic Book" w:cstheme="minorHAnsi"/>
          <w:lang w:eastAsia="ja-JP"/>
        </w:rPr>
        <w:t xml:space="preserve"> jest zobowiązany potwierdzić fakt otrzymania powiadomienia. </w:t>
      </w:r>
    </w:p>
    <w:p w14:paraId="1A8A5157" w14:textId="77777777" w:rsidR="00092EF0" w:rsidRPr="003A5816" w:rsidRDefault="00092EF0" w:rsidP="00092EF0">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RPr="003A5816" w14:paraId="2D02E995" w14:textId="77777777" w:rsidTr="003A27A8">
        <w:tc>
          <w:tcPr>
            <w:tcW w:w="10054" w:type="dxa"/>
            <w:shd w:val="clear" w:color="auto" w:fill="D9D9D9" w:themeFill="background1" w:themeFillShade="D9"/>
          </w:tcPr>
          <w:p w14:paraId="475F45BB" w14:textId="77777777" w:rsidR="00092EF0" w:rsidRPr="003A5816" w:rsidRDefault="00092EF0" w:rsidP="00C554A8">
            <w:pPr>
              <w:pStyle w:val="Nagwek1"/>
              <w:spacing w:before="40" w:after="40"/>
              <w:jc w:val="left"/>
              <w:rPr>
                <w:rFonts w:ascii="Franklin Gothic Book" w:hAnsi="Franklin Gothic Book"/>
                <w:sz w:val="22"/>
                <w:szCs w:val="22"/>
              </w:rPr>
            </w:pPr>
            <w:bookmarkStart w:id="16" w:name="_Toc19239465"/>
            <w:r w:rsidRPr="003A5816">
              <w:rPr>
                <w:rFonts w:ascii="Franklin Gothic Book" w:hAnsi="Franklin Gothic Book"/>
                <w:sz w:val="22"/>
                <w:szCs w:val="22"/>
              </w:rPr>
              <w:t xml:space="preserve">ROZDZIAŁ </w:t>
            </w:r>
            <w:r w:rsidR="001970A5" w:rsidRPr="003A5816">
              <w:rPr>
                <w:rFonts w:ascii="Franklin Gothic Book" w:hAnsi="Franklin Gothic Book"/>
                <w:sz w:val="22"/>
                <w:szCs w:val="22"/>
              </w:rPr>
              <w:t>X</w:t>
            </w:r>
            <w:r w:rsidR="009F7F54" w:rsidRPr="003A5816">
              <w:rPr>
                <w:rFonts w:ascii="Franklin Gothic Book" w:hAnsi="Franklin Gothic Book"/>
                <w:sz w:val="22"/>
                <w:szCs w:val="22"/>
              </w:rPr>
              <w:t>V</w:t>
            </w:r>
            <w:r w:rsidR="00DE5D8F" w:rsidRPr="003A5816">
              <w:rPr>
                <w:rFonts w:ascii="Franklin Gothic Book" w:hAnsi="Franklin Gothic Book"/>
                <w:sz w:val="22"/>
                <w:szCs w:val="22"/>
              </w:rPr>
              <w:t>I</w:t>
            </w:r>
            <w:r w:rsidRPr="003A5816">
              <w:rPr>
                <w:rFonts w:ascii="Franklin Gothic Book" w:hAnsi="Franklin Gothic Book"/>
                <w:sz w:val="22"/>
                <w:szCs w:val="22"/>
              </w:rPr>
              <w:t xml:space="preserve"> – </w:t>
            </w:r>
            <w:r w:rsidRPr="003A5816">
              <w:rPr>
                <w:rFonts w:ascii="Franklin Gothic Book" w:hAnsi="Franklin Gothic Book"/>
                <w:sz w:val="22"/>
                <w:szCs w:val="22"/>
                <w:lang w:val="pl-PL"/>
              </w:rPr>
              <w:t>N</w:t>
            </w:r>
            <w:r w:rsidR="00C554A8" w:rsidRPr="003A5816">
              <w:rPr>
                <w:rFonts w:ascii="Franklin Gothic Book" w:hAnsi="Franklin Gothic Book"/>
                <w:sz w:val="22"/>
                <w:szCs w:val="22"/>
                <w:lang w:val="pl-PL"/>
              </w:rPr>
              <w:t>egocjacje</w:t>
            </w:r>
            <w:bookmarkEnd w:id="16"/>
            <w:r w:rsidRPr="003A5816">
              <w:rPr>
                <w:rFonts w:ascii="Franklin Gothic Book" w:hAnsi="Franklin Gothic Book"/>
                <w:sz w:val="22"/>
                <w:szCs w:val="22"/>
              </w:rPr>
              <w:t xml:space="preserve"> </w:t>
            </w:r>
            <w:r w:rsidR="00C87B4C" w:rsidRPr="003A5816">
              <w:rPr>
                <w:rFonts w:ascii="Franklin Gothic Book" w:hAnsi="Franklin Gothic Book"/>
                <w:sz w:val="22"/>
                <w:szCs w:val="22"/>
              </w:rPr>
              <w:t>i Aukcje</w:t>
            </w:r>
          </w:p>
        </w:tc>
      </w:tr>
    </w:tbl>
    <w:p w14:paraId="63C7BA04" w14:textId="77777777" w:rsidR="00037E71" w:rsidRPr="003A5816" w:rsidRDefault="00037E71" w:rsidP="00444325">
      <w:pPr>
        <w:jc w:val="both"/>
        <w:rPr>
          <w:rFonts w:ascii="Franklin Gothic Book" w:hAnsi="Franklin Gothic Book"/>
          <w:sz w:val="22"/>
          <w:szCs w:val="22"/>
        </w:rPr>
      </w:pPr>
    </w:p>
    <w:p w14:paraId="003810D6" w14:textId="77777777" w:rsidR="00CA4046" w:rsidRPr="003A5816" w:rsidRDefault="00560C29" w:rsidP="000912BE">
      <w:pPr>
        <w:pStyle w:val="Akapitzlist"/>
        <w:numPr>
          <w:ilvl w:val="0"/>
          <w:numId w:val="21"/>
        </w:numPr>
        <w:spacing w:before="120" w:after="120"/>
        <w:contextualSpacing w:val="0"/>
        <w:jc w:val="both"/>
        <w:rPr>
          <w:rFonts w:ascii="Franklin Gothic Book" w:hAnsi="Franklin Gothic Book" w:cstheme="minorHAnsi"/>
        </w:rPr>
      </w:pPr>
      <w:r w:rsidRPr="003A5816">
        <w:rPr>
          <w:rFonts w:ascii="Franklin Gothic Book" w:eastAsia="Times New Roman" w:hAnsi="Franklin Gothic Book" w:cstheme="minorHAnsi"/>
          <w:b/>
          <w:lang w:eastAsia="pl-PL"/>
        </w:rPr>
        <w:t>Negocjacje:</w:t>
      </w:r>
      <w:r w:rsidR="00782838" w:rsidRPr="003A5816">
        <w:rPr>
          <w:rFonts w:ascii="Franklin Gothic Book" w:eastAsia="Times New Roman" w:hAnsi="Franklin Gothic Book" w:cstheme="minorHAnsi"/>
          <w:b/>
          <w:lang w:eastAsia="pl-PL"/>
        </w:rPr>
        <w:t xml:space="preserve"> </w:t>
      </w:r>
      <w:r w:rsidR="00782838" w:rsidRPr="003A5816">
        <w:rPr>
          <w:rFonts w:ascii="Franklin Gothic Book" w:eastAsia="Times New Roman" w:hAnsi="Franklin Gothic Book" w:cstheme="minorHAnsi"/>
          <w:lang w:eastAsia="pl-PL"/>
        </w:rPr>
        <w:t>Zamawiający</w:t>
      </w:r>
      <w:r w:rsidRPr="003A5816">
        <w:rPr>
          <w:rFonts w:ascii="Franklin Gothic Book" w:eastAsia="Times New Roman" w:hAnsi="Franklin Gothic Book" w:cstheme="minorHAnsi"/>
          <w:b/>
          <w:lang w:eastAsia="pl-PL"/>
        </w:rPr>
        <w:t xml:space="preserve"> </w:t>
      </w:r>
      <w:r w:rsidR="00862F86" w:rsidRPr="003A5816">
        <w:rPr>
          <w:rFonts w:ascii="Franklin Gothic Book" w:eastAsia="Times New Roman" w:hAnsi="Franklin Gothic Book" w:cstheme="minorHAnsi"/>
          <w:lang w:eastAsia="pl-PL"/>
        </w:rPr>
        <w:t>w niniejszym postępowaniu</w:t>
      </w:r>
      <w:r w:rsidR="00862F86" w:rsidRPr="003A5816">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12A9F" w:rsidRPr="003A5816">
            <w:rPr>
              <w:rFonts w:ascii="Franklin Gothic Book" w:eastAsia="Times New Roman" w:hAnsi="Franklin Gothic Book" w:cstheme="minorHAnsi"/>
              <w:b/>
              <w:lang w:eastAsia="pl-PL"/>
            </w:rPr>
            <w:t>prowadzi negocjacje indywidualne</w:t>
          </w:r>
        </w:sdtContent>
      </w:sdt>
      <w:r w:rsidR="00193155" w:rsidRPr="003A5816">
        <w:rPr>
          <w:rFonts w:ascii="Franklin Gothic Book" w:eastAsia="Times New Roman" w:hAnsi="Franklin Gothic Book" w:cstheme="minorHAnsi"/>
          <w:b/>
          <w:lang w:eastAsia="pl-PL"/>
        </w:rPr>
        <w:t xml:space="preserve"> </w:t>
      </w:r>
      <w:r w:rsidR="001A7A41" w:rsidRPr="003A5816">
        <w:rPr>
          <w:rFonts w:ascii="Franklin Gothic Book" w:eastAsia="Times New Roman" w:hAnsi="Franklin Gothic Book" w:cstheme="minorHAnsi"/>
          <w:lang w:eastAsia="pl-PL"/>
        </w:rPr>
        <w:t>z </w:t>
      </w:r>
      <w:r w:rsidR="00C833B3" w:rsidRPr="003A5816">
        <w:rPr>
          <w:rFonts w:ascii="Franklin Gothic Book" w:eastAsia="Times New Roman" w:hAnsi="Franklin Gothic Book" w:cstheme="minorHAnsi"/>
          <w:lang w:eastAsia="pl-PL"/>
        </w:rPr>
        <w:t xml:space="preserve">Wykonawcami, którzy złożyli </w:t>
      </w:r>
      <w:r w:rsidR="002D71E6" w:rsidRPr="003A5816">
        <w:rPr>
          <w:rFonts w:ascii="Franklin Gothic Book" w:eastAsia="Times New Roman" w:hAnsi="Franklin Gothic Book" w:cstheme="minorHAnsi"/>
          <w:lang w:eastAsia="pl-PL"/>
        </w:rPr>
        <w:t>O</w:t>
      </w:r>
      <w:r w:rsidR="00C833B3" w:rsidRPr="003A5816">
        <w:rPr>
          <w:rFonts w:ascii="Franklin Gothic Book" w:eastAsia="Times New Roman" w:hAnsi="Franklin Gothic Book" w:cstheme="minorHAnsi"/>
          <w:lang w:eastAsia="pl-PL"/>
        </w:rPr>
        <w:t>ferty niepodlegające odrzuceniu</w:t>
      </w:r>
      <w:r w:rsidR="00782838" w:rsidRPr="003A5816">
        <w:rPr>
          <w:rFonts w:ascii="Franklin Gothic Book" w:eastAsia="Times New Roman" w:hAnsi="Franklin Gothic Book" w:cstheme="minorHAnsi"/>
          <w:lang w:eastAsia="pl-PL"/>
        </w:rPr>
        <w:t>.</w:t>
      </w:r>
      <w:r w:rsidR="00E10FF5" w:rsidRPr="003A5816">
        <w:rPr>
          <w:rFonts w:ascii="Franklin Gothic Book" w:eastAsia="Times New Roman" w:hAnsi="Franklin Gothic Book" w:cstheme="minorHAnsi"/>
          <w:lang w:eastAsia="pl-PL"/>
        </w:rPr>
        <w:t xml:space="preserve"> </w:t>
      </w:r>
    </w:p>
    <w:p w14:paraId="01EA8C02" w14:textId="77777777" w:rsidR="00E10FF5" w:rsidRPr="003A5816" w:rsidRDefault="00E10FF5" w:rsidP="000912BE">
      <w:pPr>
        <w:pStyle w:val="Akapitzlist"/>
        <w:numPr>
          <w:ilvl w:val="0"/>
          <w:numId w:val="21"/>
        </w:numPr>
        <w:spacing w:before="120" w:after="120"/>
        <w:contextualSpacing w:val="0"/>
        <w:jc w:val="both"/>
        <w:rPr>
          <w:rFonts w:ascii="Franklin Gothic Book" w:hAnsi="Franklin Gothic Book" w:cstheme="minorHAnsi"/>
        </w:rPr>
      </w:pPr>
      <w:r w:rsidRPr="003A5816">
        <w:rPr>
          <w:rFonts w:ascii="Franklin Gothic Book" w:eastAsia="Times New Roman" w:hAnsi="Franklin Gothic Book" w:cstheme="minorHAnsi"/>
          <w:lang w:eastAsia="pl-PL"/>
        </w:rPr>
        <w:t xml:space="preserve">W przypadku złożenia </w:t>
      </w:r>
      <w:r w:rsidRPr="003A5816">
        <w:rPr>
          <w:rFonts w:ascii="Franklin Gothic Book" w:hAnsi="Franklin Gothic Book"/>
        </w:rPr>
        <w:t xml:space="preserve">minimum dwóch Ofert niepodlegających odrzuceniu, Zamawiający przeprowadza aukcję elektroniczną z zastosowaniem kryteriów oceny Ofert określonych w </w:t>
      </w:r>
      <w:r w:rsidR="006B1154" w:rsidRPr="003A5816">
        <w:rPr>
          <w:rFonts w:ascii="Franklin Gothic Book" w:hAnsi="Franklin Gothic Book"/>
        </w:rPr>
        <w:t>Ogłoszeniu</w:t>
      </w:r>
      <w:r w:rsidRPr="003A5816">
        <w:rPr>
          <w:rFonts w:ascii="Franklin Gothic Book" w:hAnsi="Franklin Gothic Book"/>
        </w:rPr>
        <w:t>. Jednocześnie zastrzega, że wygranie aukcji elektronicznej nie jest równoznaczne z zawarciem Umowy pomiędzy Zamawiającym a Wykonawcą;</w:t>
      </w:r>
      <w:r w:rsidR="00862F86" w:rsidRPr="003A5816">
        <w:rPr>
          <w:rFonts w:ascii="Franklin Gothic Book" w:hAnsi="Franklin Gothic Book"/>
        </w:rPr>
        <w:t xml:space="preserve"> </w:t>
      </w:r>
    </w:p>
    <w:p w14:paraId="1E09C6ED" w14:textId="77777777" w:rsidR="00D77CFD" w:rsidRPr="003A5816" w:rsidRDefault="004E4FC7" w:rsidP="000912BE">
      <w:pPr>
        <w:pStyle w:val="Akapitzlist"/>
        <w:numPr>
          <w:ilvl w:val="0"/>
          <w:numId w:val="21"/>
        </w:numPr>
        <w:spacing w:before="120" w:after="120"/>
        <w:contextualSpacing w:val="0"/>
        <w:jc w:val="both"/>
        <w:rPr>
          <w:rFonts w:ascii="Franklin Gothic Book" w:hAnsi="Franklin Gothic Book" w:cstheme="minorHAnsi"/>
        </w:rPr>
      </w:pPr>
      <w:r w:rsidRPr="003A5816">
        <w:rPr>
          <w:rFonts w:ascii="Franklin Gothic Book" w:eastAsia="Times New Roman" w:hAnsi="Franklin Gothic Book" w:cstheme="minorHAnsi"/>
          <w:lang w:eastAsia="pl-PL"/>
        </w:rPr>
        <w:t xml:space="preserve">Punkty </w:t>
      </w:r>
      <w:r w:rsidR="00CA4046" w:rsidRPr="003A5816">
        <w:rPr>
          <w:rFonts w:ascii="Franklin Gothic Book" w:eastAsia="Times New Roman" w:hAnsi="Franklin Gothic Book" w:cstheme="minorHAnsi"/>
          <w:lang w:eastAsia="pl-PL"/>
        </w:rPr>
        <w:t>4</w:t>
      </w:r>
      <w:r w:rsidRPr="003A5816">
        <w:rPr>
          <w:rFonts w:ascii="Franklin Gothic Book" w:eastAsia="Times New Roman" w:hAnsi="Franklin Gothic Book" w:cstheme="minorHAnsi"/>
          <w:lang w:eastAsia="pl-PL"/>
        </w:rPr>
        <w:t>-</w:t>
      </w:r>
      <w:r w:rsidR="00CA4046" w:rsidRPr="003A5816">
        <w:rPr>
          <w:rFonts w:ascii="Franklin Gothic Book" w:eastAsia="Times New Roman" w:hAnsi="Franklin Gothic Book" w:cstheme="minorHAnsi"/>
          <w:lang w:eastAsia="pl-PL"/>
        </w:rPr>
        <w:t>5</w:t>
      </w:r>
      <w:r w:rsidR="00DA5763" w:rsidRPr="003A5816">
        <w:rPr>
          <w:rFonts w:ascii="Franklin Gothic Book" w:eastAsia="Times New Roman" w:hAnsi="Franklin Gothic Book" w:cstheme="minorHAnsi"/>
          <w:lang w:eastAsia="pl-PL"/>
        </w:rPr>
        <w:t xml:space="preserve"> obowiązują tylko w sytuacji</w:t>
      </w:r>
      <w:r w:rsidR="0035592D" w:rsidRPr="003A5816">
        <w:rPr>
          <w:rFonts w:ascii="Franklin Gothic Book" w:eastAsia="Times New Roman" w:hAnsi="Franklin Gothic Book" w:cstheme="minorHAnsi"/>
          <w:lang w:eastAsia="pl-PL"/>
        </w:rPr>
        <w:t>,</w:t>
      </w:r>
      <w:r w:rsidR="0059022E" w:rsidRPr="003A5816">
        <w:rPr>
          <w:rFonts w:ascii="Franklin Gothic Book" w:eastAsia="Times New Roman" w:hAnsi="Franklin Gothic Book" w:cstheme="minorHAnsi"/>
          <w:lang w:eastAsia="pl-PL"/>
        </w:rPr>
        <w:t xml:space="preserve"> kiedy Zamawiający przeprowadzi</w:t>
      </w:r>
      <w:r w:rsidR="00DA5763" w:rsidRPr="003A5816">
        <w:rPr>
          <w:rFonts w:ascii="Franklin Gothic Book" w:eastAsia="Times New Roman" w:hAnsi="Franklin Gothic Book" w:cstheme="minorHAnsi"/>
          <w:lang w:eastAsia="pl-PL"/>
        </w:rPr>
        <w:t xml:space="preserve"> negocjacje</w:t>
      </w:r>
      <w:r w:rsidR="00E10FF5" w:rsidRPr="003A5816">
        <w:rPr>
          <w:rFonts w:ascii="Franklin Gothic Book" w:eastAsia="Times New Roman" w:hAnsi="Franklin Gothic Book" w:cstheme="minorHAnsi"/>
          <w:lang w:eastAsia="pl-PL"/>
        </w:rPr>
        <w:t xml:space="preserve"> bez aukcji elektronicznej</w:t>
      </w:r>
      <w:r w:rsidR="00DA5763" w:rsidRPr="003A5816">
        <w:rPr>
          <w:rFonts w:ascii="Franklin Gothic Book" w:eastAsia="Times New Roman" w:hAnsi="Franklin Gothic Book" w:cstheme="minorHAnsi"/>
          <w:lang w:eastAsia="pl-PL"/>
        </w:rPr>
        <w:t>.</w:t>
      </w:r>
    </w:p>
    <w:p w14:paraId="78213BAA" w14:textId="77777777" w:rsidR="00D77CFD" w:rsidRPr="003A5816" w:rsidRDefault="00D77CFD" w:rsidP="000912BE">
      <w:pPr>
        <w:pStyle w:val="Akapitzlist"/>
        <w:numPr>
          <w:ilvl w:val="0"/>
          <w:numId w:val="21"/>
        </w:numPr>
        <w:spacing w:before="120" w:after="120"/>
        <w:contextualSpacing w:val="0"/>
        <w:jc w:val="both"/>
        <w:rPr>
          <w:rFonts w:ascii="Franklin Gothic Book" w:hAnsi="Franklin Gothic Book" w:cstheme="minorHAnsi"/>
        </w:rPr>
      </w:pPr>
      <w:r w:rsidRPr="003A5816">
        <w:rPr>
          <w:rFonts w:ascii="Franklin Gothic Book" w:hAnsi="Franklin Gothic Book"/>
        </w:rPr>
        <w:t>W przypadku złożenia:</w:t>
      </w:r>
    </w:p>
    <w:p w14:paraId="2DFAD0F2" w14:textId="77777777" w:rsidR="005011D8" w:rsidRPr="003A5816" w:rsidRDefault="00C74CA8" w:rsidP="000912BE">
      <w:pPr>
        <w:pStyle w:val="Akapitzlist"/>
        <w:numPr>
          <w:ilvl w:val="1"/>
          <w:numId w:val="21"/>
        </w:numPr>
        <w:spacing w:before="120" w:after="120"/>
        <w:contextualSpacing w:val="0"/>
        <w:jc w:val="both"/>
        <w:rPr>
          <w:rFonts w:ascii="Franklin Gothic Book" w:hAnsi="Franklin Gothic Book" w:cstheme="minorHAnsi"/>
        </w:rPr>
      </w:pPr>
      <w:r w:rsidRPr="003A5816">
        <w:rPr>
          <w:rFonts w:ascii="Franklin Gothic Book" w:hAnsi="Franklin Gothic Book"/>
        </w:rPr>
        <w:t xml:space="preserve">minimum dwóch </w:t>
      </w:r>
      <w:r w:rsidR="002D71E6" w:rsidRPr="003A5816">
        <w:rPr>
          <w:rFonts w:ascii="Franklin Gothic Book" w:hAnsi="Franklin Gothic Book"/>
        </w:rPr>
        <w:t>O</w:t>
      </w:r>
      <w:r w:rsidRPr="003A5816">
        <w:rPr>
          <w:rFonts w:ascii="Franklin Gothic Book" w:hAnsi="Franklin Gothic Book"/>
        </w:rPr>
        <w:t>fert niepodlegających odrzuceniu, Zamawiający</w:t>
      </w:r>
      <w:r w:rsidR="005011D8" w:rsidRPr="003A5816">
        <w:rPr>
          <w:rFonts w:ascii="Franklin Gothic Book" w:hAnsi="Franklin Gothic Book"/>
        </w:rPr>
        <w:t>:</w:t>
      </w:r>
    </w:p>
    <w:p w14:paraId="0A2EB09B" w14:textId="77777777" w:rsidR="005011D8" w:rsidRPr="003A5816" w:rsidRDefault="00A97FE6" w:rsidP="000912BE">
      <w:pPr>
        <w:pStyle w:val="Akapitzlist"/>
        <w:numPr>
          <w:ilvl w:val="2"/>
          <w:numId w:val="21"/>
        </w:numPr>
        <w:spacing w:after="120"/>
        <w:ind w:left="1843" w:hanging="708"/>
        <w:contextualSpacing w:val="0"/>
        <w:jc w:val="both"/>
        <w:rPr>
          <w:rFonts w:ascii="Franklin Gothic Book" w:hAnsi="Franklin Gothic Book" w:cstheme="minorHAnsi"/>
        </w:rPr>
      </w:pPr>
      <w:r w:rsidRPr="003A5816">
        <w:rPr>
          <w:rFonts w:ascii="Franklin Gothic Book" w:hAnsi="Franklin Gothic Book"/>
        </w:rPr>
        <w:t>dopuszcza możliwość przeprowadzenia negocjacji indywidualnych</w:t>
      </w:r>
      <w:r w:rsidR="005011D8" w:rsidRPr="003A5816">
        <w:rPr>
          <w:rFonts w:ascii="Franklin Gothic Book" w:hAnsi="Franklin Gothic Book"/>
        </w:rPr>
        <w:t xml:space="preserve"> (tj. odrębnie z każdym Wykonawcą) w formie telekonferencji lub spotkania, zgodnie z wartością złożonych </w:t>
      </w:r>
      <w:r w:rsidR="002D71E6" w:rsidRPr="003A5816">
        <w:rPr>
          <w:rFonts w:ascii="Franklin Gothic Book" w:hAnsi="Franklin Gothic Book"/>
        </w:rPr>
        <w:t>O</w:t>
      </w:r>
      <w:r w:rsidR="005011D8" w:rsidRPr="003A5816">
        <w:rPr>
          <w:rFonts w:ascii="Franklin Gothic Book" w:hAnsi="Franklin Gothic Book"/>
        </w:rPr>
        <w:t xml:space="preserve">fert (od </w:t>
      </w:r>
      <w:r w:rsidR="002D71E6" w:rsidRPr="003A5816">
        <w:rPr>
          <w:rFonts w:ascii="Franklin Gothic Book" w:hAnsi="Franklin Gothic Book"/>
        </w:rPr>
        <w:t>O</w:t>
      </w:r>
      <w:r w:rsidR="005011D8" w:rsidRPr="003A5816">
        <w:rPr>
          <w:rFonts w:ascii="Franklin Gothic Book" w:hAnsi="Franklin Gothic Book"/>
        </w:rPr>
        <w:t xml:space="preserve">ferty o najwyższej cenie, do </w:t>
      </w:r>
      <w:r w:rsidR="002D71E6" w:rsidRPr="003A5816">
        <w:rPr>
          <w:rFonts w:ascii="Franklin Gothic Book" w:hAnsi="Franklin Gothic Book"/>
        </w:rPr>
        <w:t>O</w:t>
      </w:r>
      <w:r w:rsidR="005011D8" w:rsidRPr="003A5816">
        <w:rPr>
          <w:rFonts w:ascii="Franklin Gothic Book" w:hAnsi="Franklin Gothic Book"/>
        </w:rPr>
        <w:t xml:space="preserve">ferty najtańszej). </w:t>
      </w:r>
      <w:r w:rsidR="00CF6F37" w:rsidRPr="003A5816">
        <w:rPr>
          <w:rFonts w:ascii="Franklin Gothic Book" w:hAnsi="Franklin Gothic Book"/>
        </w:rPr>
        <w:t>Ustalenia zawarte w protokole z </w:t>
      </w:r>
      <w:r w:rsidR="005011D8" w:rsidRPr="003A5816">
        <w:rPr>
          <w:rFonts w:ascii="Franklin Gothic Book" w:hAnsi="Franklin Gothic Book"/>
        </w:rPr>
        <w:t xml:space="preserve">negocjacji są wiążące dla Wykonawców. Jednocześnie Zamawiający zastrzega, że przeprowadzenie negocjacji nie jest równoznaczne z wyborem najkorzystniejszej </w:t>
      </w:r>
      <w:r w:rsidR="002D71E6" w:rsidRPr="003A5816">
        <w:rPr>
          <w:rFonts w:ascii="Franklin Gothic Book" w:hAnsi="Franklin Gothic Book"/>
        </w:rPr>
        <w:t>O</w:t>
      </w:r>
      <w:r w:rsidR="005011D8" w:rsidRPr="003A5816">
        <w:rPr>
          <w:rFonts w:ascii="Franklin Gothic Book" w:hAnsi="Franklin Gothic Book"/>
        </w:rPr>
        <w:t xml:space="preserve">ferty Wykonawcy ani z przyjęciem Oferty złożonej przez Wykonawcę. Zamawiający może żądać złożenia </w:t>
      </w:r>
      <w:r w:rsidR="002D71E6" w:rsidRPr="003A5816">
        <w:rPr>
          <w:rFonts w:ascii="Franklin Gothic Book" w:hAnsi="Franklin Gothic Book"/>
        </w:rPr>
        <w:t>O</w:t>
      </w:r>
      <w:r w:rsidR="005011D8" w:rsidRPr="003A5816">
        <w:rPr>
          <w:rFonts w:ascii="Franklin Gothic Book" w:hAnsi="Franklin Gothic Book"/>
        </w:rPr>
        <w:t>ferty uzupełniającej, uwzględniającej przebieg przeprowadzonych negocjacji. Negocjacjom nie podlegają wielkość i zakres przedmiotu zamówienia oraz termin realizacji zamówienia.</w:t>
      </w:r>
    </w:p>
    <w:p w14:paraId="3C39D1DF" w14:textId="77777777" w:rsidR="00D77CFD" w:rsidRPr="003A5816" w:rsidRDefault="0035592D" w:rsidP="000912BE">
      <w:pPr>
        <w:pStyle w:val="Akapitzlist"/>
        <w:numPr>
          <w:ilvl w:val="1"/>
          <w:numId w:val="21"/>
        </w:numPr>
        <w:spacing w:after="120"/>
        <w:contextualSpacing w:val="0"/>
        <w:jc w:val="both"/>
        <w:rPr>
          <w:rFonts w:ascii="Franklin Gothic Book" w:hAnsi="Franklin Gothic Book" w:cstheme="minorHAnsi"/>
        </w:rPr>
      </w:pPr>
      <w:r w:rsidRPr="003A5816">
        <w:rPr>
          <w:rFonts w:ascii="Franklin Gothic Book" w:hAnsi="Franklin Gothic Book"/>
        </w:rPr>
        <w:t xml:space="preserve">wyłącznie jednej </w:t>
      </w:r>
      <w:r w:rsidR="002D71E6" w:rsidRPr="003A5816">
        <w:rPr>
          <w:rFonts w:ascii="Franklin Gothic Book" w:hAnsi="Franklin Gothic Book"/>
        </w:rPr>
        <w:t>O</w:t>
      </w:r>
      <w:r w:rsidRPr="003A5816">
        <w:rPr>
          <w:rFonts w:ascii="Franklin Gothic Book" w:hAnsi="Franklin Gothic Book"/>
        </w:rPr>
        <w:t>ferty</w:t>
      </w:r>
      <w:r w:rsidR="00CA4046" w:rsidRPr="003A5816">
        <w:rPr>
          <w:rFonts w:ascii="Franklin Gothic Book" w:hAnsi="Franklin Gothic Book"/>
        </w:rPr>
        <w:t>,</w:t>
      </w:r>
      <w:r w:rsidRPr="003A5816">
        <w:rPr>
          <w:rFonts w:ascii="Franklin Gothic Book" w:hAnsi="Franklin Gothic Book"/>
        </w:rPr>
        <w:t xml:space="preserve"> Z</w:t>
      </w:r>
      <w:r w:rsidR="00D77CFD" w:rsidRPr="003A5816">
        <w:rPr>
          <w:rFonts w:ascii="Franklin Gothic Book" w:hAnsi="Franklin Gothic Book"/>
        </w:rPr>
        <w:t xml:space="preserve">amawiający </w:t>
      </w:r>
      <w:r w:rsidR="00C42C66" w:rsidRPr="003A5816">
        <w:rPr>
          <w:rFonts w:ascii="Franklin Gothic Book" w:hAnsi="Franklin Gothic Book"/>
        </w:rPr>
        <w:t>dopuszcza możliwość przeprowadzenia negocjacji indywidualnych</w:t>
      </w:r>
      <w:r w:rsidR="00D77CFD" w:rsidRPr="003A5816">
        <w:rPr>
          <w:rFonts w:ascii="Franklin Gothic Book" w:hAnsi="Franklin Gothic Book"/>
        </w:rPr>
        <w:t xml:space="preserve"> w formie</w:t>
      </w:r>
      <w:r w:rsidR="005011D8" w:rsidRPr="003A5816">
        <w:rPr>
          <w:rFonts w:ascii="Franklin Gothic Book" w:hAnsi="Franklin Gothic Book"/>
        </w:rPr>
        <w:t xml:space="preserve"> telekonferencji lub spotkania. </w:t>
      </w:r>
      <w:r w:rsidR="00D77CFD" w:rsidRPr="003A5816">
        <w:rPr>
          <w:rFonts w:ascii="Franklin Gothic Book" w:hAnsi="Franklin Gothic Book"/>
        </w:rPr>
        <w:t>Ustalenia zawarte w protokole z nego</w:t>
      </w:r>
      <w:r w:rsidR="005011D8" w:rsidRPr="003A5816">
        <w:rPr>
          <w:rFonts w:ascii="Franklin Gothic Book" w:hAnsi="Franklin Gothic Book"/>
        </w:rPr>
        <w:t>cjacji są wiążące dla Wykonawcy</w:t>
      </w:r>
      <w:r w:rsidR="00D77CFD" w:rsidRPr="003A5816">
        <w:rPr>
          <w:rFonts w:ascii="Franklin Gothic Book" w:hAnsi="Franklin Gothic Book"/>
        </w:rPr>
        <w:t>. Jednocześnie Zamawiający zastrzega, że przeprowadzenie neg</w:t>
      </w:r>
      <w:r w:rsidR="00CF6F37" w:rsidRPr="003A5816">
        <w:rPr>
          <w:rFonts w:ascii="Franklin Gothic Book" w:hAnsi="Franklin Gothic Book"/>
        </w:rPr>
        <w:t>ocjacji nie jest równoznaczne z </w:t>
      </w:r>
      <w:r w:rsidR="00D77CFD" w:rsidRPr="003A5816">
        <w:rPr>
          <w:rFonts w:ascii="Franklin Gothic Book" w:hAnsi="Franklin Gothic Book"/>
        </w:rPr>
        <w:t xml:space="preserve">wyborem najkorzystniejszej </w:t>
      </w:r>
      <w:r w:rsidR="002D71E6" w:rsidRPr="003A5816">
        <w:rPr>
          <w:rFonts w:ascii="Franklin Gothic Book" w:hAnsi="Franklin Gothic Book"/>
        </w:rPr>
        <w:t>O</w:t>
      </w:r>
      <w:r w:rsidR="00D77CFD" w:rsidRPr="003A5816">
        <w:rPr>
          <w:rFonts w:ascii="Franklin Gothic Book" w:hAnsi="Franklin Gothic Book"/>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11352E42" w14:textId="77777777" w:rsidR="00675BBA" w:rsidRPr="003A5816" w:rsidRDefault="00675BBA" w:rsidP="000912BE">
      <w:pPr>
        <w:pStyle w:val="Akapitzlist"/>
        <w:numPr>
          <w:ilvl w:val="0"/>
          <w:numId w:val="21"/>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rPr>
        <w:t xml:space="preserve">Zamawiający dopuszcza możliwość zaproszenia Wykonawców do złożenia ofert </w:t>
      </w:r>
      <w:r w:rsidR="005011D8" w:rsidRPr="003A5816">
        <w:rPr>
          <w:rFonts w:ascii="Franklin Gothic Book" w:hAnsi="Franklin Gothic Book"/>
        </w:rPr>
        <w:t>uzupełniających</w:t>
      </w:r>
      <w:r w:rsidRPr="003A5816">
        <w:rPr>
          <w:rFonts w:ascii="Franklin Gothic Book" w:hAnsi="Franklin Gothic Book"/>
        </w:rPr>
        <w:t xml:space="preserve">. Oferta </w:t>
      </w:r>
      <w:r w:rsidR="005011D8" w:rsidRPr="003A5816">
        <w:rPr>
          <w:rFonts w:ascii="Franklin Gothic Book" w:hAnsi="Franklin Gothic Book"/>
        </w:rPr>
        <w:t>uzupełniająca</w:t>
      </w:r>
      <w:r w:rsidRPr="003A5816">
        <w:rPr>
          <w:rFonts w:ascii="Franklin Gothic Book" w:hAnsi="Franklin Gothic Book"/>
        </w:rPr>
        <w:t xml:space="preserve"> nie może być wyższa niż </w:t>
      </w:r>
      <w:r w:rsidR="002D71E6" w:rsidRPr="003A5816">
        <w:rPr>
          <w:rFonts w:ascii="Franklin Gothic Book" w:hAnsi="Franklin Gothic Book"/>
        </w:rPr>
        <w:t>O</w:t>
      </w:r>
      <w:r w:rsidRPr="003A5816">
        <w:rPr>
          <w:rFonts w:ascii="Franklin Gothic Book" w:hAnsi="Franklin Gothic Book"/>
        </w:rPr>
        <w:t xml:space="preserve">ferta pierwotna. </w:t>
      </w:r>
    </w:p>
    <w:p w14:paraId="403C5013" w14:textId="77777777" w:rsidR="00710FFC" w:rsidRPr="003A5816" w:rsidRDefault="00675BBA" w:rsidP="000912BE">
      <w:pPr>
        <w:pStyle w:val="Akapitzlist"/>
        <w:numPr>
          <w:ilvl w:val="1"/>
          <w:numId w:val="21"/>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rPr>
        <w:t xml:space="preserve">Zamawiający uzna ofertę </w:t>
      </w:r>
      <w:r w:rsidR="005011D8" w:rsidRPr="003A5816">
        <w:rPr>
          <w:rFonts w:ascii="Franklin Gothic Book" w:hAnsi="Franklin Gothic Book"/>
        </w:rPr>
        <w:t>uzupełniającą</w:t>
      </w:r>
      <w:r w:rsidRPr="003A5816">
        <w:rPr>
          <w:rFonts w:ascii="Franklin Gothic Book" w:hAnsi="Franklin Gothic Book"/>
        </w:rPr>
        <w:t xml:space="preserve"> za prawidłowo złożoną pod warunkiem przesłania jej przez Wykonawcę we wskazanym przez Zamawiającego terminie i na wskazany przez</w:t>
      </w:r>
      <w:r w:rsidR="00710FFC" w:rsidRPr="003A5816">
        <w:rPr>
          <w:rFonts w:ascii="Franklin Gothic Book" w:hAnsi="Franklin Gothic Book"/>
        </w:rPr>
        <w:t xml:space="preserve"> Zamawiającego adres</w:t>
      </w:r>
      <w:r w:rsidR="00E84966" w:rsidRPr="003A5816">
        <w:rPr>
          <w:rFonts w:ascii="Franklin Gothic Book" w:hAnsi="Franklin Gothic Book"/>
        </w:rPr>
        <w:t>;</w:t>
      </w:r>
      <w:r w:rsidR="00074B99" w:rsidRPr="003A5816">
        <w:rPr>
          <w:rFonts w:ascii="Franklin Gothic Book" w:hAnsi="Franklin Gothic Book"/>
        </w:rPr>
        <w:t xml:space="preserve"> </w:t>
      </w:r>
    </w:p>
    <w:p w14:paraId="64D8C849" w14:textId="77777777" w:rsidR="00074B99" w:rsidRPr="003A5816" w:rsidRDefault="00675BBA" w:rsidP="000912BE">
      <w:pPr>
        <w:pStyle w:val="Akapitzlist"/>
        <w:numPr>
          <w:ilvl w:val="1"/>
          <w:numId w:val="21"/>
        </w:numPr>
        <w:spacing w:before="120" w:after="120"/>
        <w:contextualSpacing w:val="0"/>
        <w:jc w:val="both"/>
        <w:rPr>
          <w:rFonts w:ascii="Franklin Gothic Book" w:eastAsia="Times New Roman" w:hAnsi="Franklin Gothic Book" w:cstheme="minorHAnsi"/>
          <w:lang w:eastAsia="pl-PL"/>
        </w:rPr>
      </w:pPr>
      <w:r w:rsidRPr="003A5816">
        <w:rPr>
          <w:rFonts w:ascii="Franklin Gothic Book" w:hAnsi="Franklin Gothic Book"/>
        </w:rPr>
        <w:t xml:space="preserve">w przypadku nieprawidłowego złożenia </w:t>
      </w:r>
      <w:r w:rsidR="002D71E6" w:rsidRPr="003A5816">
        <w:rPr>
          <w:rFonts w:ascii="Franklin Gothic Book" w:hAnsi="Franklin Gothic Book"/>
        </w:rPr>
        <w:t>O</w:t>
      </w:r>
      <w:r w:rsidRPr="003A5816">
        <w:rPr>
          <w:rFonts w:ascii="Franklin Gothic Book" w:hAnsi="Franklin Gothic Book"/>
        </w:rPr>
        <w:t xml:space="preserve">ferty ostatecznej przez Wykonawcę, Zamawiający przyjmie za </w:t>
      </w:r>
      <w:r w:rsidR="002D71E6" w:rsidRPr="003A5816">
        <w:rPr>
          <w:rFonts w:ascii="Franklin Gothic Book" w:hAnsi="Franklin Gothic Book"/>
        </w:rPr>
        <w:t>O</w:t>
      </w:r>
      <w:r w:rsidRPr="003A5816">
        <w:rPr>
          <w:rFonts w:ascii="Franklin Gothic Book" w:hAnsi="Franklin Gothic Book"/>
        </w:rPr>
        <w:t xml:space="preserve">fertę ostateczną </w:t>
      </w:r>
      <w:r w:rsidR="002D71E6" w:rsidRPr="003A5816">
        <w:rPr>
          <w:rFonts w:ascii="Franklin Gothic Book" w:hAnsi="Franklin Gothic Book"/>
        </w:rPr>
        <w:t>O</w:t>
      </w:r>
      <w:r w:rsidRPr="003A5816">
        <w:rPr>
          <w:rFonts w:ascii="Franklin Gothic Book" w:hAnsi="Franklin Gothic Book"/>
        </w:rPr>
        <w:t>fertę Wykonawcy pierwotnie złożoną w przedmiotowym postępowani</w:t>
      </w:r>
      <w:r w:rsidR="00B31E3F" w:rsidRPr="003A5816">
        <w:rPr>
          <w:rFonts w:ascii="Franklin Gothic Book" w:hAnsi="Franklin Gothic Book"/>
        </w:rPr>
        <w:t>u, z </w:t>
      </w:r>
      <w:r w:rsidRPr="003A5816">
        <w:rPr>
          <w:rFonts w:ascii="Franklin Gothic Book" w:hAnsi="Franklin Gothic Book"/>
        </w:rPr>
        <w:t xml:space="preserve">zastrzeżeniem </w:t>
      </w:r>
      <w:r w:rsidR="003A2874" w:rsidRPr="003A5816">
        <w:rPr>
          <w:rFonts w:ascii="Franklin Gothic Book" w:hAnsi="Franklin Gothic Book"/>
        </w:rPr>
        <w:t xml:space="preserve">w Rozdziale XV pkt. 7, Rozdziale XIX pkt. 3 oraz Rozdziale XX pkt 1 </w:t>
      </w:r>
      <w:r w:rsidR="006B1154" w:rsidRPr="003A5816">
        <w:rPr>
          <w:rFonts w:ascii="Franklin Gothic Book" w:hAnsi="Franklin Gothic Book"/>
        </w:rPr>
        <w:t>Ogłoszenia</w:t>
      </w:r>
      <w:r w:rsidR="003A2874" w:rsidRPr="003A5816">
        <w:rPr>
          <w:rFonts w:ascii="Franklin Gothic Book" w:hAnsi="Franklin Gothic Book"/>
        </w:rPr>
        <w:t xml:space="preserve">. </w:t>
      </w:r>
    </w:p>
    <w:p w14:paraId="6B887B1F" w14:textId="77777777" w:rsidR="00380E95" w:rsidRPr="003A5816" w:rsidRDefault="00380E95" w:rsidP="00CF6F37">
      <w:pPr>
        <w:pStyle w:val="Nagwek1"/>
        <w:spacing w:before="120" w:after="120"/>
        <w:jc w:val="left"/>
        <w:rPr>
          <w:rFonts w:ascii="Franklin Gothic Book" w:eastAsiaTheme="minorHAnsi" w:hAnsi="Franklin Gothic Book"/>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3A5816" w14:paraId="0536A865" w14:textId="77777777" w:rsidTr="003A27A8">
        <w:tc>
          <w:tcPr>
            <w:tcW w:w="10054" w:type="dxa"/>
            <w:shd w:val="clear" w:color="auto" w:fill="D9D9D9" w:themeFill="background1" w:themeFillShade="D9"/>
          </w:tcPr>
          <w:p w14:paraId="6DE855F6" w14:textId="77777777" w:rsidR="00380E95" w:rsidRPr="003A5816" w:rsidRDefault="00380E95" w:rsidP="00C554A8">
            <w:pPr>
              <w:pStyle w:val="Nagwek1"/>
              <w:spacing w:before="40" w:after="40"/>
              <w:jc w:val="left"/>
              <w:rPr>
                <w:rFonts w:ascii="Franklin Gothic Book" w:hAnsi="Franklin Gothic Book"/>
                <w:sz w:val="22"/>
                <w:szCs w:val="22"/>
              </w:rPr>
            </w:pPr>
            <w:bookmarkStart w:id="17" w:name="_Toc19239466"/>
            <w:r w:rsidRPr="003A5816">
              <w:rPr>
                <w:rFonts w:ascii="Franklin Gothic Book" w:hAnsi="Franklin Gothic Book"/>
                <w:sz w:val="22"/>
                <w:szCs w:val="22"/>
              </w:rPr>
              <w:t xml:space="preserve">ROZDZIAŁ </w:t>
            </w:r>
            <w:r w:rsidR="009F7F54" w:rsidRPr="003A5816">
              <w:rPr>
                <w:rFonts w:ascii="Franklin Gothic Book" w:hAnsi="Franklin Gothic Book"/>
                <w:sz w:val="22"/>
                <w:szCs w:val="22"/>
              </w:rPr>
              <w:t>XV</w:t>
            </w:r>
            <w:r w:rsidR="001970A5" w:rsidRPr="003A5816">
              <w:rPr>
                <w:rFonts w:ascii="Franklin Gothic Book" w:hAnsi="Franklin Gothic Book"/>
                <w:sz w:val="22"/>
                <w:szCs w:val="22"/>
              </w:rPr>
              <w:t>I</w:t>
            </w:r>
            <w:r w:rsidR="00DE5D8F" w:rsidRPr="003A5816">
              <w:rPr>
                <w:rFonts w:ascii="Franklin Gothic Book" w:hAnsi="Franklin Gothic Book"/>
                <w:sz w:val="22"/>
                <w:szCs w:val="22"/>
              </w:rPr>
              <w:t>I</w:t>
            </w:r>
            <w:r w:rsidRPr="003A5816">
              <w:rPr>
                <w:rFonts w:ascii="Franklin Gothic Book" w:hAnsi="Franklin Gothic Book"/>
                <w:sz w:val="22"/>
                <w:szCs w:val="22"/>
              </w:rPr>
              <w:t xml:space="preserve"> –</w:t>
            </w:r>
            <w:r w:rsidR="00092EF0" w:rsidRPr="003A5816">
              <w:rPr>
                <w:rFonts w:ascii="Franklin Gothic Book" w:hAnsi="Franklin Gothic Book"/>
                <w:sz w:val="22"/>
                <w:szCs w:val="22"/>
              </w:rPr>
              <w:t xml:space="preserve"> </w:t>
            </w:r>
            <w:r w:rsidRPr="003A5816">
              <w:rPr>
                <w:rFonts w:ascii="Franklin Gothic Book" w:hAnsi="Franklin Gothic Book"/>
                <w:sz w:val="22"/>
                <w:szCs w:val="22"/>
                <w:lang w:val="pl-PL"/>
              </w:rPr>
              <w:t>A</w:t>
            </w:r>
            <w:r w:rsidR="00C554A8" w:rsidRPr="003A5816">
              <w:rPr>
                <w:rFonts w:ascii="Franklin Gothic Book" w:hAnsi="Franklin Gothic Book"/>
                <w:sz w:val="22"/>
                <w:szCs w:val="22"/>
                <w:lang w:val="pl-PL"/>
              </w:rPr>
              <w:t>ukcja elektroniczna</w:t>
            </w:r>
            <w:bookmarkEnd w:id="17"/>
          </w:p>
        </w:tc>
      </w:tr>
    </w:tbl>
    <w:p w14:paraId="1CE6DF12" w14:textId="77777777" w:rsidR="00037E71" w:rsidRPr="003A5816" w:rsidRDefault="00037E71" w:rsidP="00444325">
      <w:pPr>
        <w:jc w:val="both"/>
        <w:rPr>
          <w:rFonts w:ascii="Franklin Gothic Book" w:hAnsi="Franklin Gothic Book"/>
          <w:sz w:val="22"/>
          <w:szCs w:val="22"/>
        </w:rPr>
      </w:pPr>
    </w:p>
    <w:p w14:paraId="600867BD" w14:textId="77777777" w:rsidR="002C415D" w:rsidRPr="003A5816" w:rsidRDefault="002C415D" w:rsidP="001D793A">
      <w:pPr>
        <w:pStyle w:val="Akapitzlist"/>
        <w:numPr>
          <w:ilvl w:val="0"/>
          <w:numId w:val="35"/>
        </w:numPr>
        <w:tabs>
          <w:tab w:val="left" w:pos="851"/>
        </w:tabs>
        <w:spacing w:before="120" w:after="120"/>
        <w:contextualSpacing w:val="0"/>
        <w:jc w:val="both"/>
        <w:rPr>
          <w:rFonts w:ascii="Franklin Gothic Book" w:hAnsi="Franklin Gothic Book" w:cs="Arial"/>
          <w:lang w:eastAsia="ja-JP"/>
        </w:rPr>
      </w:pPr>
      <w:r w:rsidRPr="003A5816">
        <w:rPr>
          <w:rFonts w:ascii="Franklin Gothic Book" w:hAnsi="Franklin Gothic Book"/>
        </w:rPr>
        <w:t>Aukcja elektroniczna jest jednoetapowa.</w:t>
      </w:r>
    </w:p>
    <w:p w14:paraId="3D80B253" w14:textId="77777777" w:rsidR="002C415D" w:rsidRPr="003A5816" w:rsidRDefault="002C415D" w:rsidP="001D793A">
      <w:pPr>
        <w:pStyle w:val="Akapitzlist"/>
        <w:numPr>
          <w:ilvl w:val="0"/>
          <w:numId w:val="35"/>
        </w:numPr>
        <w:tabs>
          <w:tab w:val="left" w:pos="851"/>
        </w:tabs>
        <w:spacing w:before="120" w:after="120"/>
        <w:contextualSpacing w:val="0"/>
        <w:jc w:val="both"/>
        <w:rPr>
          <w:rFonts w:ascii="Franklin Gothic Book" w:hAnsi="Franklin Gothic Book" w:cs="Arial"/>
          <w:lang w:eastAsia="ja-JP"/>
        </w:rPr>
      </w:pPr>
      <w:r w:rsidRPr="003A5816">
        <w:rPr>
          <w:rFonts w:ascii="Franklin Gothic Book" w:hAnsi="Franklin Gothic Book"/>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p>
    <w:p w14:paraId="0D45ECE0" w14:textId="77777777" w:rsidR="002C415D" w:rsidRPr="003A5816" w:rsidRDefault="002C415D" w:rsidP="001D793A">
      <w:pPr>
        <w:pStyle w:val="Akapitzlist"/>
        <w:numPr>
          <w:ilvl w:val="0"/>
          <w:numId w:val="35"/>
        </w:numPr>
        <w:tabs>
          <w:tab w:val="left" w:pos="851"/>
        </w:tabs>
        <w:spacing w:before="120" w:after="120"/>
        <w:contextualSpacing w:val="0"/>
        <w:jc w:val="both"/>
        <w:rPr>
          <w:rFonts w:ascii="Franklin Gothic Book" w:hAnsi="Franklin Gothic Book" w:cs="Arial"/>
          <w:lang w:eastAsia="ja-JP"/>
        </w:rPr>
      </w:pPr>
      <w:r w:rsidRPr="003A5816">
        <w:rPr>
          <w:rFonts w:ascii="Franklin Gothic Book" w:hAnsi="Franklin Gothic Book"/>
        </w:rPr>
        <w:t>W zaproszeniu do wzięcia udziału w aukcji elektronicznej Zamawiający poinformuje Wykonawców o:</w:t>
      </w:r>
    </w:p>
    <w:p w14:paraId="4E9D153B" w14:textId="77777777" w:rsidR="002C415D" w:rsidRPr="003A5816" w:rsidRDefault="002C415D" w:rsidP="001D793A">
      <w:pPr>
        <w:pStyle w:val="Akapitzlist"/>
        <w:numPr>
          <w:ilvl w:val="1"/>
          <w:numId w:val="35"/>
        </w:numPr>
        <w:tabs>
          <w:tab w:val="left" w:pos="851"/>
        </w:tabs>
        <w:spacing w:before="120" w:after="120"/>
        <w:ind w:hanging="83"/>
        <w:contextualSpacing w:val="0"/>
        <w:jc w:val="both"/>
        <w:rPr>
          <w:rFonts w:ascii="Franklin Gothic Book" w:hAnsi="Franklin Gothic Book"/>
        </w:rPr>
      </w:pPr>
      <w:r w:rsidRPr="003A5816">
        <w:rPr>
          <w:rFonts w:ascii="Franklin Gothic Book" w:hAnsi="Franklin Gothic Book"/>
        </w:rPr>
        <w:t>minimalnych wartościach postąpień składanych w toku aukcji elektronicznej,</w:t>
      </w:r>
    </w:p>
    <w:p w14:paraId="7B4459B0" w14:textId="77777777" w:rsidR="002C415D" w:rsidRPr="003A5816" w:rsidRDefault="002C415D" w:rsidP="001D793A">
      <w:pPr>
        <w:pStyle w:val="Akapitzlist"/>
        <w:numPr>
          <w:ilvl w:val="1"/>
          <w:numId w:val="35"/>
        </w:numPr>
        <w:tabs>
          <w:tab w:val="left" w:pos="851"/>
        </w:tabs>
        <w:spacing w:before="120" w:after="120"/>
        <w:ind w:hanging="83"/>
        <w:contextualSpacing w:val="0"/>
        <w:jc w:val="both"/>
        <w:rPr>
          <w:rFonts w:ascii="Franklin Gothic Book" w:hAnsi="Franklin Gothic Book"/>
        </w:rPr>
      </w:pPr>
      <w:r w:rsidRPr="003A5816">
        <w:rPr>
          <w:rFonts w:ascii="Franklin Gothic Book" w:hAnsi="Franklin Gothic Book"/>
        </w:rPr>
        <w:t>terminie otwarcia aukcji elektronicznej,</w:t>
      </w:r>
    </w:p>
    <w:p w14:paraId="0831AC4D" w14:textId="77777777" w:rsidR="002C415D" w:rsidRPr="003A5816" w:rsidRDefault="002C415D" w:rsidP="001D793A">
      <w:pPr>
        <w:pStyle w:val="Akapitzlist"/>
        <w:numPr>
          <w:ilvl w:val="1"/>
          <w:numId w:val="35"/>
        </w:numPr>
        <w:tabs>
          <w:tab w:val="left" w:pos="851"/>
        </w:tabs>
        <w:spacing w:before="120" w:after="120"/>
        <w:ind w:hanging="83"/>
        <w:contextualSpacing w:val="0"/>
        <w:jc w:val="both"/>
        <w:rPr>
          <w:rFonts w:ascii="Franklin Gothic Book" w:hAnsi="Franklin Gothic Book" w:cstheme="minorHAnsi"/>
        </w:rPr>
      </w:pPr>
      <w:r w:rsidRPr="003A5816">
        <w:rPr>
          <w:rFonts w:ascii="Franklin Gothic Book" w:hAnsi="Franklin Gothic Book"/>
        </w:rPr>
        <w:t>terminie i warunkach zamknięcia aukcji elektronicznej</w:t>
      </w:r>
      <w:r w:rsidR="0081122A" w:rsidRPr="003A5816">
        <w:rPr>
          <w:rFonts w:ascii="Franklin Gothic Book" w:hAnsi="Franklin Gothic Book"/>
        </w:rPr>
        <w:t>.</w:t>
      </w:r>
    </w:p>
    <w:p w14:paraId="74ABC715"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Termin otwarcia aukcji elektronicznej nie może być krótszy niż 2 dni robocze od dnia przekazania zaproszenia.</w:t>
      </w:r>
    </w:p>
    <w:p w14:paraId="7D016AE9"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3A6F5745"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W wyznaczonym terminie następuje otwarcie aukcji elektronicznej. Ofertami początkowymi są oferty złożone w postępowaniu przed wszczęciem aukcji elektronicznej.</w:t>
      </w:r>
    </w:p>
    <w:p w14:paraId="5C73B7D3"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 xml:space="preserve">W toku aukcji elektronicznej wykonawcy za pomocą formularza umieszczonego na stronie internetowej </w:t>
      </w:r>
      <w:hyperlink r:id="rId25" w:history="1">
        <w:r w:rsidR="0081122A" w:rsidRPr="003A5816">
          <w:rPr>
            <w:rStyle w:val="Hipercze"/>
            <w:rFonts w:ascii="Franklin Gothic Book" w:hAnsi="Franklin Gothic Book" w:cstheme="minorHAnsi"/>
            <w:sz w:val="22"/>
            <w:szCs w:val="22"/>
          </w:rPr>
          <w:t>https://aukcje.eb2b.com.pl</w:t>
        </w:r>
      </w:hyperlink>
      <w:r w:rsidRPr="003A5816">
        <w:rPr>
          <w:rFonts w:ascii="Franklin Gothic Book" w:hAnsi="Franklin Gothic Book" w:cstheme="minorHAnsi"/>
          <w:sz w:val="22"/>
          <w:szCs w:val="22"/>
        </w:rPr>
        <w:t>, umożliwiającego wprowadzenie niezbędnych danych w trybie bezpośredniego połączenia z tą stroną, składają kolejne korzystniejsze postąpienia, podlegające automatycznej ocenie i klasyfikacji .</w:t>
      </w:r>
    </w:p>
    <w:p w14:paraId="5E5FF79C"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 xml:space="preserve">System nie przyjmie postąpień niespełniających warunków określonych w niniejszym rozdziale, lub warunków określonych w </w:t>
      </w:r>
      <w:r w:rsidR="005E57B0" w:rsidRPr="003A5816">
        <w:rPr>
          <w:rFonts w:ascii="Franklin Gothic Book" w:hAnsi="Franklin Gothic Book"/>
          <w:sz w:val="22"/>
          <w:szCs w:val="22"/>
        </w:rPr>
        <w:t xml:space="preserve">Rozdziale XVIII </w:t>
      </w:r>
      <w:r w:rsidR="006B1154" w:rsidRPr="003A5816">
        <w:rPr>
          <w:rFonts w:ascii="Franklin Gothic Book" w:hAnsi="Franklin Gothic Book" w:cstheme="minorHAnsi"/>
          <w:sz w:val="22"/>
          <w:szCs w:val="22"/>
        </w:rPr>
        <w:t>Ogłoszenia</w:t>
      </w:r>
      <w:r w:rsidRPr="003A5816">
        <w:rPr>
          <w:rFonts w:ascii="Franklin Gothic Book" w:hAnsi="Franklin Gothic Book" w:cstheme="minorHAnsi"/>
          <w:sz w:val="22"/>
          <w:szCs w:val="22"/>
        </w:rPr>
        <w:t xml:space="preserve"> oraz złożonych po terminie zamknięcia aukcji.</w:t>
      </w:r>
    </w:p>
    <w:p w14:paraId="22AB1356"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181180CB"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 xml:space="preserve">W toku aukcji elektronicznej zamawiający na bieżąco przekazuje </w:t>
      </w:r>
      <w:r w:rsidR="005E57B0" w:rsidRPr="003A5816">
        <w:rPr>
          <w:rFonts w:ascii="Franklin Gothic Book" w:hAnsi="Franklin Gothic Book" w:cstheme="minorHAnsi"/>
          <w:sz w:val="22"/>
          <w:szCs w:val="22"/>
        </w:rPr>
        <w:t>każdemu wykonawcy informację  o </w:t>
      </w:r>
      <w:r w:rsidRPr="003A5816">
        <w:rPr>
          <w:rFonts w:ascii="Franklin Gothic Book" w:hAnsi="Franklin Gothic Book" w:cstheme="minorHAnsi"/>
          <w:sz w:val="22"/>
          <w:szCs w:val="22"/>
        </w:rPr>
        <w:t>pozycji złożonej przez niego oferty i otrzymanej punktacji najkorzystniejszej oferty. Do momentu zamknięcia aukcji elektronicznej informacje umożliwiające identyfikację wykonawców nie będą ujawniane.</w:t>
      </w:r>
    </w:p>
    <w:p w14:paraId="7286A836"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2F00FDC"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E9D48A8"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 xml:space="preserve">Zamawiający po zamknięciu aukcji wybiera najkorzystniejszą ofertę w oparciu o kryteria oceny ofert wskazanych w </w:t>
      </w:r>
      <w:r w:rsidR="006B1154" w:rsidRPr="003A5816">
        <w:rPr>
          <w:rFonts w:ascii="Franklin Gothic Book" w:hAnsi="Franklin Gothic Book" w:cstheme="minorHAnsi"/>
          <w:sz w:val="22"/>
          <w:szCs w:val="22"/>
        </w:rPr>
        <w:t>Ogłoszeniu</w:t>
      </w:r>
      <w:r w:rsidRPr="003A5816">
        <w:rPr>
          <w:rFonts w:ascii="Franklin Gothic Book" w:hAnsi="Franklin Gothic Book" w:cstheme="minorHAnsi"/>
          <w:sz w:val="22"/>
          <w:szCs w:val="22"/>
        </w:rPr>
        <w:t xml:space="preserve"> o zamówieniu, z uwzględnieniem wyników aukcji elektronicznej. </w:t>
      </w:r>
    </w:p>
    <w:p w14:paraId="32F937CA"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 xml:space="preserve">Zamawiający zamyka aukcję elektroniczną: </w:t>
      </w:r>
    </w:p>
    <w:p w14:paraId="1DDE034C" w14:textId="77777777" w:rsidR="002C415D" w:rsidRPr="003A5816" w:rsidRDefault="002C415D" w:rsidP="001D793A">
      <w:pPr>
        <w:widowControl w:val="0"/>
        <w:numPr>
          <w:ilvl w:val="3"/>
          <w:numId w:val="36"/>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w terminie określonym w zaproszeniu do udziału w aukcji elektronicznej;</w:t>
      </w:r>
    </w:p>
    <w:p w14:paraId="693135F3" w14:textId="77777777" w:rsidR="002C415D" w:rsidRPr="003A5816" w:rsidRDefault="002C415D" w:rsidP="001D793A">
      <w:pPr>
        <w:widowControl w:val="0"/>
        <w:numPr>
          <w:ilvl w:val="3"/>
          <w:numId w:val="36"/>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jeżeli w ustalonym terminie nie zostaną zgłoszone nowe postąpienia;</w:t>
      </w:r>
    </w:p>
    <w:p w14:paraId="1FEFA616" w14:textId="77777777" w:rsidR="002C415D" w:rsidRPr="003A5816" w:rsidRDefault="002C415D" w:rsidP="001D793A">
      <w:pPr>
        <w:widowControl w:val="0"/>
        <w:numPr>
          <w:ilvl w:val="3"/>
          <w:numId w:val="36"/>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po zakończeniu ostatniego, ustalonego etapu.</w:t>
      </w:r>
    </w:p>
    <w:p w14:paraId="47C368AB"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 xml:space="preserve">Po zamknięciu aukcji elektronicznej Wykonawcy muszą ponownie złożyć Formularz Oferty, stanowiący Załącznik nr 1 do </w:t>
      </w:r>
      <w:r w:rsidR="006B1154" w:rsidRPr="003A5816">
        <w:rPr>
          <w:rFonts w:ascii="Franklin Gothic Book" w:hAnsi="Franklin Gothic Book" w:cstheme="minorHAnsi"/>
          <w:sz w:val="22"/>
          <w:szCs w:val="22"/>
        </w:rPr>
        <w:t>Ogłoszenia</w:t>
      </w:r>
      <w:r w:rsidRPr="003A5816">
        <w:rPr>
          <w:rFonts w:ascii="Franklin Gothic Book" w:hAnsi="Franklin Gothic Book" w:cstheme="minorHAnsi"/>
          <w:sz w:val="22"/>
          <w:szCs w:val="22"/>
        </w:rPr>
        <w:t xml:space="preserve">, z nową ceną uwzględniającą cenę zaoferowaną w trakcie aukcji elektronicznej, przy czym wszystkie pozycje w formularzu zostaną odpowiednio i proporcjonalnie </w:t>
      </w:r>
      <w:r w:rsidRPr="003A5816">
        <w:rPr>
          <w:rFonts w:ascii="Franklin Gothic Book" w:hAnsi="Franklin Gothic Book" w:cstheme="minorHAnsi"/>
          <w:sz w:val="22"/>
          <w:szCs w:val="22"/>
        </w:rPr>
        <w:lastRenderedPageBreak/>
        <w:t xml:space="preserve">zmienione. Wykonawcy składają formularze w terminie 3 dni od dnia, w którym zamknięto aukcję elektroniczną. Złożony formularz zostanie załączony do umowy zawartej z Wykonawcą, którego oferta została wybrana jako najkorzystniejsza. </w:t>
      </w:r>
    </w:p>
    <w:p w14:paraId="2E933752" w14:textId="77777777" w:rsidR="002C415D" w:rsidRPr="003A5816"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Jeżeli żaden z Wykonawców, których oferty nie podlegały odrzuceniu</w:t>
      </w:r>
      <w:r w:rsidR="00DC4255" w:rsidRPr="003A5816">
        <w:rPr>
          <w:rFonts w:ascii="Franklin Gothic Book" w:hAnsi="Franklin Gothic Book" w:cstheme="minorHAnsi"/>
          <w:sz w:val="22"/>
          <w:szCs w:val="22"/>
        </w:rPr>
        <w:t>,</w:t>
      </w:r>
      <w:r w:rsidRPr="003A5816">
        <w:rPr>
          <w:rFonts w:ascii="Franklin Gothic Book" w:hAnsi="Franklin Gothic Book" w:cstheme="minorHAnsi"/>
          <w:sz w:val="22"/>
          <w:szCs w:val="22"/>
        </w:rPr>
        <w:t xml:space="preserve"> nie wziął udziału w aukcji elektronicznej, t</w:t>
      </w:r>
      <w:r w:rsidR="00DC4255" w:rsidRPr="003A5816">
        <w:rPr>
          <w:rFonts w:ascii="Franklin Gothic Book" w:hAnsi="Franklin Gothic Book" w:cstheme="minorHAnsi"/>
          <w:sz w:val="22"/>
          <w:szCs w:val="22"/>
        </w:rPr>
        <w:t>o Zamawiający przeprowadzi postę</w:t>
      </w:r>
      <w:r w:rsidRPr="003A5816">
        <w:rPr>
          <w:rFonts w:ascii="Franklin Gothic Book" w:hAnsi="Franklin Gothic Book" w:cstheme="minorHAnsi"/>
          <w:sz w:val="22"/>
          <w:szCs w:val="22"/>
        </w:rPr>
        <w:t xml:space="preserve">powanie i wybierze Wykonawcę na podstawie ofert złożonych w terminie określonym w </w:t>
      </w:r>
      <w:r w:rsidR="006B1154" w:rsidRPr="003A5816">
        <w:rPr>
          <w:rFonts w:ascii="Franklin Gothic Book" w:hAnsi="Franklin Gothic Book" w:cstheme="minorHAnsi"/>
          <w:sz w:val="22"/>
          <w:szCs w:val="22"/>
        </w:rPr>
        <w:t>Ogłoszeniu</w:t>
      </w:r>
      <w:r w:rsidRPr="003A5816">
        <w:rPr>
          <w:rFonts w:ascii="Franklin Gothic Book" w:hAnsi="Franklin Gothic Book" w:cstheme="minorHAnsi"/>
          <w:sz w:val="22"/>
          <w:szCs w:val="22"/>
        </w:rPr>
        <w:t>.</w:t>
      </w:r>
    </w:p>
    <w:p w14:paraId="60BE1E67" w14:textId="77777777" w:rsidR="003A20C2" w:rsidRPr="003A5816" w:rsidRDefault="00037E71"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W przypadku</w:t>
      </w:r>
      <w:r w:rsidR="000E5BA9" w:rsidRPr="003A5816">
        <w:rPr>
          <w:rFonts w:ascii="Franklin Gothic Book" w:hAnsi="Franklin Gothic Book" w:cstheme="minorHAnsi"/>
          <w:sz w:val="22"/>
          <w:szCs w:val="22"/>
        </w:rPr>
        <w:t>,</w:t>
      </w:r>
      <w:r w:rsidRPr="003A5816">
        <w:rPr>
          <w:rFonts w:ascii="Franklin Gothic Book" w:hAnsi="Franklin Gothic Book" w:cstheme="minorHAnsi"/>
          <w:sz w:val="22"/>
          <w:szCs w:val="22"/>
        </w:rPr>
        <w:t xml:space="preserve"> gdy łączna cena ofertowa obejmuje ki</w:t>
      </w:r>
      <w:r w:rsidR="00251F7D" w:rsidRPr="003A5816">
        <w:rPr>
          <w:rFonts w:ascii="Franklin Gothic Book" w:hAnsi="Franklin Gothic Book" w:cstheme="minorHAnsi"/>
          <w:sz w:val="22"/>
          <w:szCs w:val="22"/>
        </w:rPr>
        <w:t>lka pozycji zestawienia Wykonawcy</w:t>
      </w:r>
      <w:r w:rsidRPr="003A5816">
        <w:rPr>
          <w:rFonts w:ascii="Franklin Gothic Book" w:hAnsi="Franklin Gothic Book" w:cstheme="minorHAnsi"/>
          <w:sz w:val="22"/>
          <w:szCs w:val="22"/>
        </w:rPr>
        <w:t xml:space="preserve"> mogą zostać poproszeni o przeliczenie wylicytowanej ceny</w:t>
      </w:r>
      <w:r w:rsidR="005E57B0" w:rsidRPr="003A5816">
        <w:rPr>
          <w:rFonts w:ascii="Franklin Gothic Book" w:hAnsi="Franklin Gothic Book" w:cstheme="minorHAnsi"/>
          <w:sz w:val="22"/>
          <w:szCs w:val="22"/>
        </w:rPr>
        <w:t xml:space="preserve">/wynagrodzenia </w:t>
      </w:r>
      <w:r w:rsidRPr="003A5816">
        <w:rPr>
          <w:rFonts w:ascii="Franklin Gothic Book" w:hAnsi="Franklin Gothic Book" w:cstheme="minorHAnsi"/>
          <w:sz w:val="22"/>
          <w:szCs w:val="22"/>
        </w:rPr>
        <w:t xml:space="preserve">na </w:t>
      </w:r>
      <w:r w:rsidR="005E57B0" w:rsidRPr="003A5816">
        <w:rPr>
          <w:rFonts w:ascii="Franklin Gothic Book" w:hAnsi="Franklin Gothic Book" w:cstheme="minorHAnsi"/>
          <w:sz w:val="22"/>
          <w:szCs w:val="22"/>
        </w:rPr>
        <w:t xml:space="preserve">wszystkie </w:t>
      </w:r>
      <w:r w:rsidRPr="003A5816">
        <w:rPr>
          <w:rFonts w:ascii="Franklin Gothic Book" w:hAnsi="Franklin Gothic Book" w:cstheme="minorHAnsi"/>
          <w:sz w:val="22"/>
          <w:szCs w:val="22"/>
        </w:rPr>
        <w:t>pozycje zestawienia Wynagrodzenia Ofertowego zgodnie z Załącznikiem nr 1 do Formularza Ofe</w:t>
      </w:r>
      <w:r w:rsidR="0068098D" w:rsidRPr="003A5816">
        <w:rPr>
          <w:rFonts w:ascii="Franklin Gothic Book" w:hAnsi="Franklin Gothic Book" w:cstheme="minorHAnsi"/>
          <w:sz w:val="22"/>
          <w:szCs w:val="22"/>
        </w:rPr>
        <w:t>rty w terminie 3 dni od dnia, w </w:t>
      </w:r>
      <w:r w:rsidRPr="003A5816">
        <w:rPr>
          <w:rFonts w:ascii="Franklin Gothic Book" w:hAnsi="Franklin Gothic Book" w:cstheme="minorHAnsi"/>
          <w:sz w:val="22"/>
          <w:szCs w:val="22"/>
        </w:rPr>
        <w:t>którym zamknięto aukcję elektroniczną. Prze</w:t>
      </w:r>
      <w:r w:rsidR="00251F7D" w:rsidRPr="003A5816">
        <w:rPr>
          <w:rFonts w:ascii="Franklin Gothic Book" w:hAnsi="Franklin Gothic Book" w:cstheme="minorHAnsi"/>
          <w:sz w:val="22"/>
          <w:szCs w:val="22"/>
        </w:rPr>
        <w:t>liczenie zostanie załączone do U</w:t>
      </w:r>
      <w:r w:rsidR="00BA5B37" w:rsidRPr="003A5816">
        <w:rPr>
          <w:rFonts w:ascii="Franklin Gothic Book" w:hAnsi="Franklin Gothic Book" w:cstheme="minorHAnsi"/>
          <w:sz w:val="22"/>
          <w:szCs w:val="22"/>
        </w:rPr>
        <w:t xml:space="preserve">mowy zawartej </w:t>
      </w:r>
      <w:r w:rsidRPr="003A5816">
        <w:rPr>
          <w:rFonts w:ascii="Franklin Gothic Book" w:hAnsi="Franklin Gothic Book" w:cstheme="minorHAnsi"/>
          <w:sz w:val="22"/>
          <w:szCs w:val="22"/>
        </w:rPr>
        <w:t xml:space="preserve">z </w:t>
      </w:r>
      <w:r w:rsidR="0068098D" w:rsidRPr="003A5816">
        <w:rPr>
          <w:rFonts w:ascii="Franklin Gothic Book" w:hAnsi="Franklin Gothic Book" w:cstheme="minorHAnsi"/>
          <w:sz w:val="22"/>
          <w:szCs w:val="22"/>
        </w:rPr>
        <w:t>Wykonawcą</w:t>
      </w:r>
      <w:r w:rsidRPr="003A5816">
        <w:rPr>
          <w:rFonts w:ascii="Franklin Gothic Book" w:hAnsi="Franklin Gothic Book" w:cstheme="minorHAnsi"/>
          <w:sz w:val="22"/>
          <w:szCs w:val="22"/>
        </w:rPr>
        <w:t xml:space="preserve">, którego </w:t>
      </w:r>
      <w:r w:rsidR="00666C54" w:rsidRPr="003A5816">
        <w:rPr>
          <w:rFonts w:ascii="Franklin Gothic Book" w:hAnsi="Franklin Gothic Book" w:cstheme="minorHAnsi"/>
          <w:sz w:val="22"/>
          <w:szCs w:val="22"/>
        </w:rPr>
        <w:t>O</w:t>
      </w:r>
      <w:r w:rsidRPr="003A5816">
        <w:rPr>
          <w:rFonts w:ascii="Franklin Gothic Book" w:hAnsi="Franklin Gothic Book" w:cstheme="minorHAnsi"/>
          <w:sz w:val="22"/>
          <w:szCs w:val="22"/>
        </w:rPr>
        <w:t>ferta została wybrana jako najkorzystniejsza.</w:t>
      </w:r>
    </w:p>
    <w:p w14:paraId="78A1388C" w14:textId="77777777" w:rsidR="003A20C2" w:rsidRPr="003A5816" w:rsidRDefault="00037E71"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 xml:space="preserve">Jeżeli zaproszony </w:t>
      </w:r>
      <w:r w:rsidR="00AA2A9C" w:rsidRPr="003A5816">
        <w:rPr>
          <w:rFonts w:ascii="Franklin Gothic Book" w:hAnsi="Franklin Gothic Book" w:cstheme="minorHAnsi"/>
          <w:sz w:val="22"/>
          <w:szCs w:val="22"/>
        </w:rPr>
        <w:t>Wykonawca</w:t>
      </w:r>
      <w:r w:rsidRPr="003A5816">
        <w:rPr>
          <w:rFonts w:ascii="Franklin Gothic Book" w:hAnsi="Franklin Gothic Book" w:cstheme="minorHAnsi"/>
          <w:sz w:val="22"/>
          <w:szCs w:val="22"/>
        </w:rPr>
        <w:t xml:space="preserve"> nie wziął udziału w aukcji elektronicznej, to Zamawiający do oceny bierze pod uwagę pierwotnie złożoną </w:t>
      </w:r>
      <w:r w:rsidR="00666C54" w:rsidRPr="003A5816">
        <w:rPr>
          <w:rFonts w:ascii="Franklin Gothic Book" w:hAnsi="Franklin Gothic Book" w:cstheme="minorHAnsi"/>
          <w:sz w:val="22"/>
          <w:szCs w:val="22"/>
        </w:rPr>
        <w:t>O</w:t>
      </w:r>
      <w:r w:rsidRPr="003A5816">
        <w:rPr>
          <w:rFonts w:ascii="Franklin Gothic Book" w:hAnsi="Franklin Gothic Book" w:cstheme="minorHAnsi"/>
          <w:sz w:val="22"/>
          <w:szCs w:val="22"/>
        </w:rPr>
        <w:t xml:space="preserve">fertę w terminie określonym w </w:t>
      </w:r>
      <w:r w:rsidR="00AA2A9C" w:rsidRPr="003A5816">
        <w:rPr>
          <w:rFonts w:ascii="Franklin Gothic Book" w:hAnsi="Franklin Gothic Book" w:cstheme="minorHAnsi"/>
          <w:sz w:val="22"/>
          <w:szCs w:val="22"/>
        </w:rPr>
        <w:t>Rozdziale IX pkt 16</w:t>
      </w:r>
      <w:r w:rsidRPr="003A5816">
        <w:rPr>
          <w:rFonts w:ascii="Franklin Gothic Book" w:hAnsi="Franklin Gothic Book" w:cstheme="minorHAnsi"/>
          <w:sz w:val="22"/>
          <w:szCs w:val="22"/>
        </w:rPr>
        <w:t xml:space="preserve"> </w:t>
      </w:r>
      <w:r w:rsidR="006B1154" w:rsidRPr="003A5816">
        <w:rPr>
          <w:rFonts w:ascii="Franklin Gothic Book" w:hAnsi="Franklin Gothic Book" w:cstheme="minorHAnsi"/>
          <w:sz w:val="22"/>
          <w:szCs w:val="22"/>
        </w:rPr>
        <w:t>Ogłoszenia</w:t>
      </w:r>
      <w:r w:rsidRPr="003A5816">
        <w:rPr>
          <w:rFonts w:ascii="Franklin Gothic Book" w:hAnsi="Franklin Gothic Book" w:cstheme="minorHAnsi"/>
          <w:sz w:val="22"/>
          <w:szCs w:val="22"/>
        </w:rPr>
        <w:t>.</w:t>
      </w:r>
    </w:p>
    <w:p w14:paraId="5C03389C" w14:textId="77777777" w:rsidR="00380E95" w:rsidRPr="003A5816" w:rsidRDefault="00380E95"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A5816">
        <w:rPr>
          <w:rFonts w:ascii="Franklin Gothic Book" w:hAnsi="Franklin Gothic Book" w:cstheme="minorHAnsi"/>
          <w:sz w:val="22"/>
          <w:szCs w:val="22"/>
        </w:rPr>
        <w:t xml:space="preserve">Aukcja elektroniczna przeprowadzona zostanie zgodnie z warunkami określonymi w </w:t>
      </w:r>
      <w:r w:rsidR="00AA2A9C" w:rsidRPr="003A5816">
        <w:rPr>
          <w:rFonts w:ascii="Franklin Gothic Book" w:hAnsi="Franklin Gothic Book" w:cstheme="minorHAnsi"/>
          <w:sz w:val="22"/>
          <w:szCs w:val="22"/>
        </w:rPr>
        <w:t xml:space="preserve">Rozdziale XVIII </w:t>
      </w:r>
      <w:r w:rsidR="006B1154" w:rsidRPr="003A5816">
        <w:rPr>
          <w:rFonts w:ascii="Franklin Gothic Book" w:hAnsi="Franklin Gothic Book" w:cstheme="minorHAnsi"/>
          <w:sz w:val="22"/>
          <w:szCs w:val="22"/>
        </w:rPr>
        <w:t>Ogłoszenia</w:t>
      </w:r>
      <w:r w:rsidR="00EB6935" w:rsidRPr="003A5816">
        <w:rPr>
          <w:rFonts w:ascii="Franklin Gothic Book" w:hAnsi="Franklin Gothic Book" w:cstheme="minorHAnsi"/>
          <w:sz w:val="22"/>
          <w:szCs w:val="22"/>
        </w:rPr>
        <w:t>.</w:t>
      </w:r>
    </w:p>
    <w:p w14:paraId="029FAC4A" w14:textId="77777777" w:rsidR="00F272B5" w:rsidRPr="003A5816" w:rsidRDefault="00F272B5" w:rsidP="00F272B5">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3A5816" w14:paraId="41A4971F" w14:textId="77777777" w:rsidTr="003A27A8">
        <w:tc>
          <w:tcPr>
            <w:tcW w:w="10054" w:type="dxa"/>
            <w:shd w:val="clear" w:color="auto" w:fill="D9D9D9" w:themeFill="background1" w:themeFillShade="D9"/>
          </w:tcPr>
          <w:p w14:paraId="42A150C6" w14:textId="77777777" w:rsidR="00F272B5" w:rsidRPr="003A5816" w:rsidRDefault="00F272B5" w:rsidP="00C554A8">
            <w:pPr>
              <w:pStyle w:val="Nagwek1"/>
              <w:spacing w:before="40" w:after="40"/>
              <w:jc w:val="left"/>
              <w:rPr>
                <w:rFonts w:ascii="Franklin Gothic Book" w:hAnsi="Franklin Gothic Book"/>
                <w:sz w:val="22"/>
                <w:szCs w:val="22"/>
              </w:rPr>
            </w:pPr>
            <w:bookmarkStart w:id="18" w:name="_Toc19239467"/>
            <w:r w:rsidRPr="003A5816">
              <w:rPr>
                <w:rFonts w:ascii="Franklin Gothic Book" w:hAnsi="Franklin Gothic Book"/>
                <w:sz w:val="22"/>
                <w:szCs w:val="22"/>
              </w:rPr>
              <w:t xml:space="preserve">ROZDZIAŁ </w:t>
            </w:r>
            <w:r w:rsidR="00230853" w:rsidRPr="003A5816">
              <w:rPr>
                <w:rFonts w:ascii="Franklin Gothic Book" w:hAnsi="Franklin Gothic Book"/>
                <w:sz w:val="22"/>
                <w:szCs w:val="22"/>
              </w:rPr>
              <w:t>X</w:t>
            </w:r>
            <w:r w:rsidR="009F7F54" w:rsidRPr="003A5816">
              <w:rPr>
                <w:rFonts w:ascii="Franklin Gothic Book" w:hAnsi="Franklin Gothic Book"/>
                <w:sz w:val="22"/>
                <w:szCs w:val="22"/>
              </w:rPr>
              <w:t>VI</w:t>
            </w:r>
            <w:r w:rsidR="001970A5" w:rsidRPr="003A5816">
              <w:rPr>
                <w:rFonts w:ascii="Franklin Gothic Book" w:hAnsi="Franklin Gothic Book"/>
                <w:sz w:val="22"/>
                <w:szCs w:val="22"/>
              </w:rPr>
              <w:t>I</w:t>
            </w:r>
            <w:r w:rsidR="00DE5D8F" w:rsidRPr="003A5816">
              <w:rPr>
                <w:rFonts w:ascii="Franklin Gothic Book" w:hAnsi="Franklin Gothic Book"/>
                <w:sz w:val="22"/>
                <w:szCs w:val="22"/>
              </w:rPr>
              <w:t>I</w:t>
            </w:r>
            <w:r w:rsidRPr="003A5816">
              <w:rPr>
                <w:rFonts w:ascii="Franklin Gothic Book" w:hAnsi="Franklin Gothic Book"/>
                <w:sz w:val="22"/>
                <w:szCs w:val="22"/>
              </w:rPr>
              <w:t xml:space="preserve"> – </w:t>
            </w:r>
            <w:r w:rsidR="00C554A8" w:rsidRPr="003A5816">
              <w:rPr>
                <w:rFonts w:ascii="Franklin Gothic Book" w:hAnsi="Franklin Gothic Book"/>
                <w:sz w:val="22"/>
                <w:szCs w:val="22"/>
                <w:lang w:val="pl-PL"/>
              </w:rPr>
              <w:t>Regulamin aukcji elektronicznej na platformie zakupowej</w:t>
            </w:r>
            <w:bookmarkEnd w:id="18"/>
          </w:p>
        </w:tc>
      </w:tr>
    </w:tbl>
    <w:p w14:paraId="62464CE9" w14:textId="77777777" w:rsidR="008B330D" w:rsidRPr="003A5816"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A5816">
        <w:rPr>
          <w:rFonts w:ascii="Franklin Gothic Book" w:hAnsi="Franklin Gothic Book" w:cs="Calibri"/>
          <w:color w:val="000000"/>
        </w:rPr>
        <w:t>Zamawiający w celu wyboru najkorzystniejszej Oferty przewiduje przeprowadzenie aukcji elektronicznej</w:t>
      </w:r>
      <w:r w:rsidR="009850C5" w:rsidRPr="003A5816">
        <w:rPr>
          <w:rFonts w:ascii="Franklin Gothic Book" w:hAnsi="Franklin Gothic Book" w:cs="Calibri"/>
        </w:rPr>
        <w:t>, jeżeli złożone będą co najmniej 2 Oferty niepodlegające odrzuceniu</w:t>
      </w:r>
      <w:r w:rsidRPr="003A5816">
        <w:rPr>
          <w:rFonts w:ascii="Franklin Gothic Book" w:hAnsi="Franklin Gothic Book" w:cs="Calibri"/>
          <w:color w:val="000000"/>
        </w:rPr>
        <w:t>.</w:t>
      </w:r>
    </w:p>
    <w:p w14:paraId="3E017FE1" w14:textId="77777777" w:rsidR="008B330D" w:rsidRPr="003A5816"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A5816">
        <w:rPr>
          <w:rFonts w:ascii="Franklin Gothic Book" w:hAnsi="Franklin Gothic Book" w:cs="Calibri"/>
          <w:color w:val="000000"/>
        </w:rPr>
        <w:t>Aukcja elektroniczna zostanie przeprowadzona na Platformie zakupowej firmy eB2B.</w:t>
      </w:r>
    </w:p>
    <w:p w14:paraId="5A93B088" w14:textId="77777777" w:rsidR="008B330D" w:rsidRPr="003A5816"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A5816">
        <w:rPr>
          <w:rFonts w:ascii="Franklin Gothic Book"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6EE82A6B" w14:textId="77777777" w:rsidR="008B330D" w:rsidRPr="003A5816"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A5816">
        <w:rPr>
          <w:rFonts w:ascii="Franklin Gothic Book" w:hAnsi="Franklin Gothic Book" w:cs="Calibri"/>
          <w:color w:val="000000"/>
        </w:rPr>
        <w:t xml:space="preserve">Kryteriami oceny ofert </w:t>
      </w:r>
      <w:r w:rsidR="005756C3" w:rsidRPr="003A5816">
        <w:rPr>
          <w:rFonts w:ascii="Franklin Gothic Book" w:hAnsi="Franklin Gothic Book" w:cs="Calibri"/>
          <w:color w:val="000000"/>
        </w:rPr>
        <w:t>będzie</w:t>
      </w:r>
      <w:r w:rsidRPr="003A5816">
        <w:rPr>
          <w:rFonts w:ascii="Franklin Gothic Book" w:hAnsi="Franklin Gothic Book" w:cs="Calibri"/>
          <w:color w:val="000000"/>
        </w:rPr>
        <w:t>:</w:t>
      </w:r>
    </w:p>
    <w:p w14:paraId="5BB042FB" w14:textId="77777777" w:rsidR="008B330D" w:rsidRPr="003A5816" w:rsidRDefault="008B330D" w:rsidP="000912BE">
      <w:pPr>
        <w:pStyle w:val="Akapitzlist"/>
        <w:numPr>
          <w:ilvl w:val="1"/>
          <w:numId w:val="14"/>
        </w:numPr>
        <w:tabs>
          <w:tab w:val="left" w:pos="709"/>
          <w:tab w:val="left" w:pos="3402"/>
        </w:tabs>
        <w:spacing w:line="320" w:lineRule="atLeast"/>
        <w:jc w:val="both"/>
        <w:rPr>
          <w:rFonts w:ascii="Franklin Gothic Book" w:hAnsi="Franklin Gothic Book" w:cs="Calibri"/>
          <w:color w:val="000000"/>
        </w:rPr>
      </w:pPr>
      <w:r w:rsidRPr="003A5816">
        <w:rPr>
          <w:rFonts w:ascii="Franklin Gothic Book" w:hAnsi="Franklin Gothic Book" w:cs="Calibri"/>
          <w:color w:val="000000"/>
        </w:rPr>
        <w:t>Cena netto.</w:t>
      </w:r>
    </w:p>
    <w:p w14:paraId="1406779F" w14:textId="77777777" w:rsidR="005756C3" w:rsidRPr="003A5816"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A5816">
        <w:rPr>
          <w:rFonts w:ascii="Franklin Gothic Book" w:hAnsi="Franklin Gothic Book" w:cs="Calibri"/>
          <w:color w:val="000000"/>
        </w:rPr>
        <w:t>Parametrami zmiennymi w aukcji elektronicznej będ</w:t>
      </w:r>
      <w:r w:rsidR="00925B97" w:rsidRPr="003A5816">
        <w:rPr>
          <w:rFonts w:ascii="Franklin Gothic Book" w:hAnsi="Franklin Gothic Book" w:cs="Calibri"/>
          <w:color w:val="000000"/>
        </w:rPr>
        <w:t>zie</w:t>
      </w:r>
      <w:r w:rsidRPr="003A5816">
        <w:rPr>
          <w:rFonts w:ascii="Franklin Gothic Book" w:hAnsi="Franklin Gothic Book" w:cs="Calibri"/>
          <w:color w:val="000000"/>
        </w:rPr>
        <w:t>:</w:t>
      </w:r>
      <w:r w:rsidR="00E830C6" w:rsidRPr="003A5816">
        <w:rPr>
          <w:rFonts w:ascii="Franklin Gothic Book" w:hAnsi="Franklin Gothic Book" w:cs="Calibri"/>
          <w:color w:val="000000"/>
        </w:rPr>
        <w:t xml:space="preserve"> </w:t>
      </w:r>
    </w:p>
    <w:p w14:paraId="5727B978" w14:textId="77777777" w:rsidR="008B330D" w:rsidRPr="003A5816" w:rsidRDefault="008B330D" w:rsidP="000912BE">
      <w:pPr>
        <w:pStyle w:val="Akapitzlist"/>
        <w:numPr>
          <w:ilvl w:val="1"/>
          <w:numId w:val="14"/>
        </w:numPr>
        <w:tabs>
          <w:tab w:val="left" w:pos="3402"/>
        </w:tabs>
        <w:spacing w:line="320" w:lineRule="atLeast"/>
        <w:jc w:val="both"/>
        <w:rPr>
          <w:rFonts w:ascii="Franklin Gothic Book" w:hAnsi="Franklin Gothic Book" w:cs="Calibri"/>
          <w:color w:val="000000"/>
        </w:rPr>
      </w:pPr>
      <w:r w:rsidRPr="003A5816">
        <w:rPr>
          <w:rFonts w:ascii="Franklin Gothic Book" w:hAnsi="Franklin Gothic Book" w:cs="Calibri"/>
          <w:color w:val="000000"/>
        </w:rPr>
        <w:t>Cena netto</w:t>
      </w:r>
      <w:r w:rsidR="0081122A" w:rsidRPr="003A5816">
        <w:rPr>
          <w:rFonts w:ascii="Franklin Gothic Book" w:hAnsi="Franklin Gothic Book" w:cs="Calibri"/>
          <w:color w:val="000000"/>
        </w:rPr>
        <w:t>.</w:t>
      </w:r>
    </w:p>
    <w:p w14:paraId="2A031EF7" w14:textId="77777777" w:rsidR="008B330D" w:rsidRPr="003A5816"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A5816">
        <w:rPr>
          <w:rFonts w:ascii="Franklin Gothic Book" w:hAnsi="Franklin Gothic Book"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4C7B28F" w14:textId="77777777" w:rsidR="008B330D" w:rsidRPr="003A5816"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A5816">
        <w:rPr>
          <w:rFonts w:ascii="Franklin Gothic Book" w:hAnsi="Franklin Gothic Book"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0C1A0712" w14:textId="77777777" w:rsidR="008B330D" w:rsidRPr="003A5816"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A5816">
        <w:rPr>
          <w:rFonts w:ascii="Franklin Gothic Book" w:hAnsi="Franklin Gothic Book"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5D8DFF53" w14:textId="77777777" w:rsidR="008B330D" w:rsidRPr="003A5816"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A5816">
        <w:rPr>
          <w:rFonts w:ascii="Franklin Gothic Book" w:hAnsi="Franklin Gothic Book" w:cs="Calibri"/>
          <w:color w:val="000000"/>
        </w:rPr>
        <w:lastRenderedPageBreak/>
        <w:t>Za najkorzystniejszą Zamawiający uzna ofertę z najwyższą punktacją.</w:t>
      </w:r>
    </w:p>
    <w:p w14:paraId="2B88FF6D" w14:textId="77777777" w:rsidR="008B330D" w:rsidRPr="003A5816"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A5816">
        <w:rPr>
          <w:rFonts w:ascii="Franklin Gothic Book" w:hAnsi="Franklin Gothic Book"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3A5816">
        <w:rPr>
          <w:rFonts w:ascii="Franklin Gothic Book" w:hAnsi="Franklin Gothic Book" w:cs="Calibri"/>
          <w:color w:val="000000"/>
        </w:rPr>
        <w:t>e do składania i podpisywania w </w:t>
      </w:r>
      <w:r w:rsidRPr="003A5816">
        <w:rPr>
          <w:rFonts w:ascii="Franklin Gothic Book" w:hAnsi="Franklin Gothic Book" w:cs="Calibri"/>
          <w:color w:val="000000"/>
        </w:rPr>
        <w:t>toku aukcji elektronicznej postąpień w imieniu Wykonawcy, wskazane w ofercie Wykonawcy.</w:t>
      </w:r>
    </w:p>
    <w:p w14:paraId="41BBBE22" w14:textId="77777777" w:rsidR="0010514D" w:rsidRPr="003A5816" w:rsidRDefault="00F272B5" w:rsidP="000912BE">
      <w:pPr>
        <w:pStyle w:val="Akapitzlist"/>
        <w:numPr>
          <w:ilvl w:val="0"/>
          <w:numId w:val="14"/>
        </w:numPr>
        <w:tabs>
          <w:tab w:val="left" w:pos="3402"/>
        </w:tabs>
        <w:spacing w:line="320" w:lineRule="atLeast"/>
        <w:jc w:val="both"/>
        <w:rPr>
          <w:rFonts w:ascii="Franklin Gothic Book" w:hAnsi="Franklin Gothic Book" w:cs="Calibri"/>
          <w:b/>
          <w:color w:val="000000"/>
        </w:rPr>
      </w:pPr>
      <w:r w:rsidRPr="003A5816">
        <w:rPr>
          <w:rFonts w:ascii="Franklin Gothic Book" w:hAnsi="Franklin Gothic Book" w:cs="Calibri"/>
          <w:b/>
          <w:color w:val="000000"/>
        </w:rPr>
        <w:t>Wymagania dotyczące rejestracji i identyfikacji Wykonawców</w:t>
      </w:r>
      <w:r w:rsidR="008471ED" w:rsidRPr="003A5816">
        <w:rPr>
          <w:rFonts w:ascii="Franklin Gothic Book" w:hAnsi="Franklin Gothic Book" w:cs="Calibri"/>
          <w:b/>
          <w:color w:val="000000"/>
        </w:rPr>
        <w:t>.</w:t>
      </w:r>
    </w:p>
    <w:p w14:paraId="5A79E768" w14:textId="77777777" w:rsidR="00606192" w:rsidRPr="003A5816"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A5816">
        <w:rPr>
          <w:rFonts w:ascii="Franklin Gothic Book" w:hAnsi="Franklin Gothic Book" w:cs="Calibri"/>
          <w:color w:val="000000"/>
        </w:rPr>
        <w:t xml:space="preserve"> Wykonawcy, których oferty nie podlegają odrzuceniu zostaną dopuszczeni do aukcji</w:t>
      </w:r>
    </w:p>
    <w:p w14:paraId="11AF5E72" w14:textId="77777777" w:rsidR="00606192" w:rsidRPr="003A5816"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A5816">
        <w:rPr>
          <w:rFonts w:ascii="Franklin Gothic Book" w:hAnsi="Franklin Gothic Book" w:cs="Calibri"/>
          <w:color w:val="000000"/>
        </w:rPr>
        <w:t xml:space="preserve">Po otrzymaniu zaproszenia do udziału w aukcji elektronicznej, Wykonawcy przeprowadzają proces </w:t>
      </w:r>
      <w:r w:rsidRPr="003A5816">
        <w:rPr>
          <w:rFonts w:ascii="Franklin Gothic Book" w:hAnsi="Franklin Gothic Book" w:cstheme="minorHAnsi"/>
        </w:rPr>
        <w:t>rejestracji</w:t>
      </w:r>
      <w:r w:rsidRPr="003A5816">
        <w:rPr>
          <w:rFonts w:ascii="Franklin Gothic Book" w:hAnsi="Franklin Gothic Book" w:cs="Calibri"/>
          <w:color w:val="000000"/>
        </w:rPr>
        <w:t xml:space="preserve"> swojego konta na stronie </w:t>
      </w:r>
      <w:hyperlink r:id="rId26" w:history="1">
        <w:r w:rsidR="0081122A" w:rsidRPr="003A5816">
          <w:rPr>
            <w:rStyle w:val="Hipercze"/>
            <w:rFonts w:ascii="Franklin Gothic Book" w:hAnsi="Franklin Gothic Book" w:cs="Calibri"/>
          </w:rPr>
          <w:t>https://aukcje.eb2b.com.pl/</w:t>
        </w:r>
      </w:hyperlink>
      <w:r w:rsidRPr="003A5816">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7" w:history="1">
        <w:r w:rsidR="0081122A" w:rsidRPr="003A5816">
          <w:rPr>
            <w:rStyle w:val="Hipercze"/>
            <w:rFonts w:ascii="Franklin Gothic Book" w:hAnsi="Franklin Gothic Book" w:cs="Calibri"/>
          </w:rPr>
          <w:t>https://aukcje.eb2b.com.pl/</w:t>
        </w:r>
      </w:hyperlink>
      <w:r w:rsidRPr="003A5816">
        <w:rPr>
          <w:rFonts w:ascii="Franklin Gothic Book" w:hAnsi="Franklin Gothic Book" w:cs="Calibri"/>
          <w:color w:val="000000"/>
        </w:rPr>
        <w:t xml:space="preserve">, w zakładce KONTAKTY)  w celu uzupełnienia danych </w:t>
      </w:r>
    </w:p>
    <w:p w14:paraId="0FC6F0D7" w14:textId="77777777" w:rsidR="00606192" w:rsidRPr="003A5816"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A5816">
        <w:rPr>
          <w:rFonts w:ascii="Franklin Gothic Book" w:hAnsi="Franklin Gothic Book"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E122F23" w14:textId="77777777" w:rsidR="00606192" w:rsidRPr="003A5816"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A5816">
        <w:rPr>
          <w:rFonts w:ascii="Franklin Gothic Book" w:hAnsi="Franklin Gothic Book" w:cs="Calibri"/>
          <w:color w:val="000000"/>
        </w:rPr>
        <w:t xml:space="preserve">Zaproszenia do udziału w aukcji elektronicznej, zostaną przekazane Wykonawcom przez Zamawiającego drogą elektroniczną, na adres e-mail Wykonawcy, wskazany w ofercie (w formularzu „Oferta”) </w:t>
      </w:r>
    </w:p>
    <w:p w14:paraId="7AA7330B" w14:textId="2BB13F7C" w:rsidR="00606192" w:rsidRPr="003A5816"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A5816">
        <w:rPr>
          <w:rFonts w:ascii="Franklin Gothic Book" w:hAnsi="Franklin Gothic Book" w:cs="Calibri"/>
          <w:color w:val="000000"/>
        </w:rPr>
        <w:t>Fakt otrzymania drogą elektroniczną zaproszeń Wykonawcy potwierdzają Zamawiającemu niezwłocznie na adres</w:t>
      </w:r>
      <w:r w:rsidR="00731BFF" w:rsidRPr="003A5816">
        <w:rPr>
          <w:rFonts w:ascii="Franklin Gothic Book" w:hAnsi="Franklin Gothic Book" w:cs="Calibri"/>
          <w:color w:val="000000"/>
        </w:rPr>
        <w:t>y</w:t>
      </w:r>
      <w:r w:rsidRPr="003A5816">
        <w:rPr>
          <w:rFonts w:ascii="Franklin Gothic Book" w:hAnsi="Franklin Gothic Book" w:cs="Calibri"/>
          <w:color w:val="000000"/>
        </w:rPr>
        <w:t xml:space="preserve"> e-mail: </w:t>
      </w:r>
      <w:hyperlink r:id="rId28" w:history="1">
        <w:r w:rsidR="009F43BA" w:rsidRPr="003A5816">
          <w:rPr>
            <w:rStyle w:val="Hipercze"/>
            <w:rFonts w:ascii="Franklin Gothic Book" w:hAnsi="Franklin Gothic Book" w:cs="Calibri"/>
          </w:rPr>
          <w:t>janusz.cyranowski@enea.pl</w:t>
        </w:r>
      </w:hyperlink>
      <w:r w:rsidR="0081122A" w:rsidRPr="003A5816">
        <w:rPr>
          <w:rFonts w:ascii="Franklin Gothic Book" w:hAnsi="Franklin Gothic Book" w:cs="Calibri"/>
        </w:rPr>
        <w:t xml:space="preserve">, </w:t>
      </w:r>
      <w:hyperlink r:id="rId29" w:history="1">
        <w:r w:rsidR="009F43BA" w:rsidRPr="003A5816">
          <w:rPr>
            <w:rStyle w:val="Hipercze"/>
            <w:rFonts w:ascii="Franklin Gothic Book" w:hAnsi="Franklin Gothic Book" w:cs="Calibri"/>
          </w:rPr>
          <w:t>jozef.pietras@enea.pl</w:t>
        </w:r>
      </w:hyperlink>
      <w:r w:rsidR="009F43BA" w:rsidRPr="003A5816">
        <w:rPr>
          <w:rFonts w:ascii="Franklin Gothic Book" w:hAnsi="Franklin Gothic Book" w:cs="Calibri"/>
          <w:color w:val="000000"/>
        </w:rPr>
        <w:t xml:space="preserve"> oraz </w:t>
      </w:r>
      <w:hyperlink r:id="rId30" w:history="1">
        <w:r w:rsidR="009F43BA" w:rsidRPr="003A5816">
          <w:rPr>
            <w:rStyle w:val="Hipercze"/>
            <w:rFonts w:ascii="Franklin Gothic Book" w:hAnsi="Franklin Gothic Book" w:cs="Calibri"/>
          </w:rPr>
          <w:t>janusz.pietrzyk@enea.pl</w:t>
        </w:r>
      </w:hyperlink>
      <w:r w:rsidR="009F43BA" w:rsidRPr="003A5816">
        <w:rPr>
          <w:rFonts w:ascii="Franklin Gothic Book" w:hAnsi="Franklin Gothic Book" w:cs="Calibri"/>
          <w:color w:val="000000"/>
        </w:rPr>
        <w:t xml:space="preserve"> n</w:t>
      </w:r>
      <w:r w:rsidRPr="003A5816">
        <w:rPr>
          <w:rFonts w:ascii="Franklin Gothic Book" w:hAnsi="Franklin Gothic Book" w:cs="Calibri"/>
          <w:color w:val="000000"/>
        </w:rPr>
        <w:t xml:space="preserve">iezależnie od ich zamiaru wzięcia udziału w aukcji. </w:t>
      </w:r>
    </w:p>
    <w:p w14:paraId="7B5E2B52" w14:textId="77777777" w:rsidR="00606192" w:rsidRPr="003A5816" w:rsidRDefault="00606192" w:rsidP="000912BE">
      <w:pPr>
        <w:pStyle w:val="Akapitzlist"/>
        <w:numPr>
          <w:ilvl w:val="0"/>
          <w:numId w:val="14"/>
        </w:numPr>
        <w:tabs>
          <w:tab w:val="left" w:pos="3402"/>
        </w:tabs>
        <w:spacing w:line="320" w:lineRule="atLeast"/>
        <w:jc w:val="both"/>
        <w:rPr>
          <w:rFonts w:ascii="Franklin Gothic Book" w:hAnsi="Franklin Gothic Book" w:cs="Calibri"/>
          <w:b/>
          <w:color w:val="000000"/>
        </w:rPr>
      </w:pPr>
      <w:r w:rsidRPr="003A5816">
        <w:rPr>
          <w:rFonts w:ascii="Franklin Gothic Book" w:hAnsi="Franklin Gothic Book" w:cs="Calibri"/>
          <w:b/>
          <w:color w:val="000000"/>
        </w:rPr>
        <w:t xml:space="preserve">Wymagania techniczne urządzeń informatycznych użytych do udziału w aukcji elektronicznej, zapewniające stabilne współdziałanie z platformą </w:t>
      </w:r>
    </w:p>
    <w:p w14:paraId="66B0F295" w14:textId="77777777" w:rsidR="00606192" w:rsidRPr="003A5816"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A5816">
        <w:rPr>
          <w:rFonts w:ascii="Franklin Gothic Book" w:hAnsi="Franklin Gothic Book" w:cs="Calibri"/>
          <w:color w:val="000000"/>
        </w:rPr>
        <w:t>Udział w licytacji elektronicznej wymaga posiadania komputera klasy PC lub Mac, o następującej konfiguracji: pamięć min 1024MB RAM, jeden z systemów operacyjnych – Windows 7 lub nowszy, Mac OS X 10.4 lub nowszy, oraz</w:t>
      </w:r>
    </w:p>
    <w:p w14:paraId="2D571978" w14:textId="77777777" w:rsidR="00606192" w:rsidRPr="003A5816" w:rsidRDefault="00606192" w:rsidP="000912BE">
      <w:pPr>
        <w:pStyle w:val="Akapitzlist"/>
        <w:numPr>
          <w:ilvl w:val="2"/>
          <w:numId w:val="14"/>
        </w:numPr>
        <w:tabs>
          <w:tab w:val="left" w:pos="1134"/>
        </w:tabs>
        <w:spacing w:after="0"/>
        <w:contextualSpacing w:val="0"/>
        <w:jc w:val="both"/>
        <w:rPr>
          <w:rFonts w:ascii="Franklin Gothic Book" w:hAnsi="Franklin Gothic Book" w:cs="Calibri"/>
          <w:color w:val="000000"/>
        </w:rPr>
      </w:pPr>
      <w:r w:rsidRPr="003A5816">
        <w:rPr>
          <w:rFonts w:ascii="Franklin Gothic Book" w:hAnsi="Franklin Gothic Book" w:cs="Calibri"/>
          <w:color w:val="000000"/>
        </w:rPr>
        <w:t>dostęp do sieci Internet,</w:t>
      </w:r>
    </w:p>
    <w:p w14:paraId="0178D42F" w14:textId="77777777" w:rsidR="00606192" w:rsidRPr="003A5816" w:rsidRDefault="00606192" w:rsidP="000912BE">
      <w:pPr>
        <w:pStyle w:val="Akapitzlist"/>
        <w:numPr>
          <w:ilvl w:val="2"/>
          <w:numId w:val="14"/>
        </w:numPr>
        <w:tabs>
          <w:tab w:val="left" w:pos="1134"/>
        </w:tabs>
        <w:spacing w:after="0"/>
        <w:contextualSpacing w:val="0"/>
        <w:jc w:val="both"/>
        <w:rPr>
          <w:rFonts w:ascii="Franklin Gothic Book" w:hAnsi="Franklin Gothic Book" w:cs="Calibri"/>
          <w:color w:val="000000"/>
        </w:rPr>
      </w:pPr>
      <w:r w:rsidRPr="003A5816">
        <w:rPr>
          <w:rFonts w:ascii="Franklin Gothic Book" w:hAnsi="Franklin Gothic Book" w:cs="Calibri"/>
          <w:color w:val="000000"/>
        </w:rPr>
        <w:t>włączona obsługa JavaScript,</w:t>
      </w:r>
    </w:p>
    <w:p w14:paraId="1370BC69" w14:textId="77777777" w:rsidR="00606192" w:rsidRPr="003A5816" w:rsidRDefault="00606192" w:rsidP="000912BE">
      <w:pPr>
        <w:pStyle w:val="Akapitzlist"/>
        <w:numPr>
          <w:ilvl w:val="2"/>
          <w:numId w:val="14"/>
        </w:numPr>
        <w:tabs>
          <w:tab w:val="left" w:pos="1134"/>
        </w:tabs>
        <w:spacing w:after="0"/>
        <w:contextualSpacing w:val="0"/>
        <w:jc w:val="both"/>
        <w:rPr>
          <w:rFonts w:ascii="Franklin Gothic Book" w:hAnsi="Franklin Gothic Book" w:cs="Calibri"/>
          <w:color w:val="000000"/>
        </w:rPr>
      </w:pPr>
      <w:r w:rsidRPr="003A5816">
        <w:rPr>
          <w:rFonts w:ascii="Franklin Gothic Book" w:hAnsi="Franklin Gothic Book" w:cs="Calibri"/>
          <w:color w:val="000000"/>
        </w:rPr>
        <w:t>zalecana szybkość łącza internetowego powyżej 500 KB/s,</w:t>
      </w:r>
    </w:p>
    <w:p w14:paraId="66F8B780" w14:textId="77777777" w:rsidR="00606192" w:rsidRPr="003A5816" w:rsidRDefault="00606192" w:rsidP="000912BE">
      <w:pPr>
        <w:pStyle w:val="Akapitzlist"/>
        <w:numPr>
          <w:ilvl w:val="2"/>
          <w:numId w:val="14"/>
        </w:numPr>
        <w:tabs>
          <w:tab w:val="left" w:pos="1134"/>
        </w:tabs>
        <w:spacing w:after="0"/>
        <w:contextualSpacing w:val="0"/>
        <w:jc w:val="both"/>
        <w:rPr>
          <w:rFonts w:ascii="Franklin Gothic Book" w:hAnsi="Franklin Gothic Book" w:cs="Calibri"/>
          <w:color w:val="000000"/>
        </w:rPr>
      </w:pPr>
      <w:r w:rsidRPr="003A5816">
        <w:rPr>
          <w:rFonts w:ascii="Franklin Gothic Book" w:hAnsi="Franklin Gothic Book" w:cs="Calibri"/>
          <w:color w:val="000000"/>
        </w:rPr>
        <w:t>zainstalowany Acrobat Reader,</w:t>
      </w:r>
    </w:p>
    <w:p w14:paraId="6EA4870C" w14:textId="77777777" w:rsidR="00606192" w:rsidRPr="003A5816"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A5816">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38DDBBEA" w14:textId="77777777" w:rsidR="009F7F54" w:rsidRPr="003A5816" w:rsidRDefault="009F7F54" w:rsidP="00642A59">
      <w:pPr>
        <w:pStyle w:val="Akapitzlist"/>
        <w:tabs>
          <w:tab w:val="left" w:pos="1134"/>
        </w:tabs>
        <w:spacing w:after="0"/>
        <w:ind w:left="1134"/>
        <w:contextualSpacing w:val="0"/>
        <w:jc w:val="both"/>
        <w:rPr>
          <w:rFonts w:ascii="Franklin Gothic Book" w:hAnsi="Franklin Gothic Book"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3A5816" w14:paraId="751F3B05" w14:textId="77777777" w:rsidTr="00982875">
        <w:tc>
          <w:tcPr>
            <w:tcW w:w="10054" w:type="dxa"/>
            <w:shd w:val="clear" w:color="auto" w:fill="D9D9D9" w:themeFill="background1" w:themeFillShade="D9"/>
          </w:tcPr>
          <w:p w14:paraId="2D7ED0DB" w14:textId="77777777" w:rsidR="009F7F54" w:rsidRPr="003A5816" w:rsidRDefault="009F7F54" w:rsidP="0066687E">
            <w:pPr>
              <w:pStyle w:val="Nagwek1"/>
              <w:spacing w:before="40" w:after="40"/>
              <w:jc w:val="left"/>
              <w:rPr>
                <w:rFonts w:ascii="Franklin Gothic Book" w:hAnsi="Franklin Gothic Book"/>
                <w:sz w:val="22"/>
                <w:szCs w:val="22"/>
              </w:rPr>
            </w:pPr>
            <w:bookmarkStart w:id="19" w:name="_Toc19239468"/>
            <w:r w:rsidRPr="003A5816">
              <w:rPr>
                <w:rFonts w:ascii="Franklin Gothic Book" w:hAnsi="Franklin Gothic Book"/>
                <w:sz w:val="22"/>
                <w:szCs w:val="22"/>
              </w:rPr>
              <w:t xml:space="preserve">ROZDZIAŁ </w:t>
            </w:r>
            <w:r w:rsidR="00DE5D8F" w:rsidRPr="003A5816">
              <w:rPr>
                <w:rFonts w:ascii="Franklin Gothic Book" w:hAnsi="Franklin Gothic Book"/>
                <w:sz w:val="22"/>
                <w:szCs w:val="22"/>
              </w:rPr>
              <w:t>XIX</w:t>
            </w:r>
            <w:r w:rsidRPr="003A5816">
              <w:rPr>
                <w:rFonts w:ascii="Franklin Gothic Book" w:hAnsi="Franklin Gothic Book"/>
                <w:sz w:val="22"/>
                <w:szCs w:val="22"/>
              </w:rPr>
              <w:t xml:space="preserve"> – </w:t>
            </w:r>
            <w:r w:rsidR="0066687E" w:rsidRPr="003A5816">
              <w:rPr>
                <w:rFonts w:ascii="Franklin Gothic Book" w:hAnsi="Franklin Gothic Book"/>
                <w:sz w:val="22"/>
                <w:szCs w:val="22"/>
                <w:lang w:val="pl-PL"/>
              </w:rPr>
              <w:t>Podstawy wykluczenia</w:t>
            </w:r>
            <w:bookmarkEnd w:id="19"/>
          </w:p>
        </w:tc>
      </w:tr>
    </w:tbl>
    <w:p w14:paraId="4A282A5F" w14:textId="77777777" w:rsidR="009F7F54" w:rsidRPr="003A5816" w:rsidRDefault="009F7F54" w:rsidP="00FE582A">
      <w:pPr>
        <w:pStyle w:val="Nagwek7"/>
        <w:spacing w:before="0" w:after="0"/>
        <w:rPr>
          <w:rFonts w:ascii="Franklin Gothic Book" w:hAnsi="Franklin Gothic Book"/>
          <w:sz w:val="22"/>
          <w:szCs w:val="22"/>
        </w:rPr>
      </w:pPr>
    </w:p>
    <w:p w14:paraId="01EE6C96" w14:textId="77777777" w:rsidR="009F7F54" w:rsidRPr="003A5816" w:rsidRDefault="009F7F54" w:rsidP="000912BE">
      <w:pPr>
        <w:numPr>
          <w:ilvl w:val="0"/>
          <w:numId w:val="20"/>
        </w:numPr>
        <w:spacing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Wykonawca podlega wykluczeniu z udziału w Postępowaniu o udzielenie Zamówienia w następujących przypadkach:</w:t>
      </w:r>
    </w:p>
    <w:p w14:paraId="32C86373" w14:textId="77777777" w:rsidR="009F7F54" w:rsidRPr="003A5816"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4C9C0C05" w14:textId="77777777" w:rsidR="009F7F54" w:rsidRPr="003A5816"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3A5816">
        <w:rPr>
          <w:rFonts w:ascii="Franklin Gothic Book" w:eastAsiaTheme="minorHAnsi" w:hAnsi="Franklin Gothic Book" w:cs="Arial"/>
          <w:sz w:val="22"/>
          <w:szCs w:val="22"/>
          <w:lang w:eastAsia="en-US"/>
        </w:rPr>
        <w:t>wcy, który był lub jest stroną U</w:t>
      </w:r>
      <w:r w:rsidRPr="003A5816">
        <w:rPr>
          <w:rFonts w:ascii="Franklin Gothic Book" w:eastAsiaTheme="minorHAnsi" w:hAnsi="Franklin Gothic Book" w:cs="Arial"/>
          <w:sz w:val="22"/>
          <w:szCs w:val="22"/>
          <w:lang w:eastAsia="en-US"/>
        </w:rPr>
        <w:t>mowy ze Spółką samodzielnie, jak również wspólnie z innymi podmiotami w ramach konsorcjum lub spółki cywilnej);</w:t>
      </w:r>
    </w:p>
    <w:p w14:paraId="1985F31C" w14:textId="77777777" w:rsidR="009F7F54" w:rsidRPr="003A5816"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 ciągu ostatnich 3 lat przed upływem terminu składania Ofert rozwiązał ze Spółką umowę w sprawie Zamówienia, lub od niej odstąpił z przyczyn innych niż wina Spółki lub siła wyższa;</w:t>
      </w:r>
    </w:p>
    <w:p w14:paraId="42CC441A" w14:textId="77777777" w:rsidR="009F7F54" w:rsidRPr="003A5816"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 ciągu ostatnich 3 lat przed upływem terminu sk</w:t>
      </w:r>
      <w:r w:rsidR="00F165F2" w:rsidRPr="003A5816">
        <w:rPr>
          <w:rFonts w:ascii="Franklin Gothic Book" w:eastAsiaTheme="minorHAnsi" w:hAnsi="Franklin Gothic Book" w:cs="Arial"/>
          <w:sz w:val="22"/>
          <w:szCs w:val="22"/>
          <w:lang w:eastAsia="en-US"/>
        </w:rPr>
        <w:t>ładania Ofert odmówił zawarcia U</w:t>
      </w:r>
      <w:r w:rsidRPr="003A5816">
        <w:rPr>
          <w:rFonts w:ascii="Franklin Gothic Book" w:eastAsiaTheme="minorHAnsi" w:hAnsi="Franklin Gothic Book" w:cs="Arial"/>
          <w:sz w:val="22"/>
          <w:szCs w:val="22"/>
          <w:lang w:eastAsia="en-US"/>
        </w:rPr>
        <w:t xml:space="preserve">mowy </w:t>
      </w:r>
      <w:r w:rsidRPr="003A5816">
        <w:rPr>
          <w:rFonts w:ascii="Franklin Gothic Book" w:eastAsiaTheme="minorHAnsi" w:hAnsi="Franklin Gothic Book" w:cs="Arial"/>
          <w:sz w:val="22"/>
          <w:szCs w:val="22"/>
          <w:lang w:eastAsia="en-US"/>
        </w:rPr>
        <w:br/>
        <w:t>w sprawie Zamówienia po wyborze jego Oferty przez Spółkę;</w:t>
      </w:r>
    </w:p>
    <w:p w14:paraId="315D6580" w14:textId="77777777" w:rsidR="009F7F54" w:rsidRPr="003A5816"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otwarto</w:t>
      </w:r>
      <w:r w:rsidRPr="003A5816" w:rsidDel="00D12570">
        <w:rPr>
          <w:rFonts w:ascii="Franklin Gothic Book" w:eastAsiaTheme="minorHAnsi" w:hAnsi="Franklin Gothic Book" w:cs="Arial"/>
          <w:sz w:val="22"/>
          <w:szCs w:val="22"/>
          <w:lang w:eastAsia="en-US"/>
        </w:rPr>
        <w:t xml:space="preserve"> </w:t>
      </w:r>
      <w:r w:rsidRPr="003A5816">
        <w:rPr>
          <w:rFonts w:ascii="Franklin Gothic Book" w:eastAsiaTheme="minorHAnsi" w:hAnsi="Franklin Gothic Book"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31" w:anchor="/dokument/18208902?unitId=art(332)ust(1)&amp;cm=DOCUMENT" w:history="1">
        <w:r w:rsidRPr="003A5816">
          <w:rPr>
            <w:rFonts w:ascii="Franklin Gothic Book" w:eastAsiaTheme="minorHAnsi" w:hAnsi="Franklin Gothic Book" w:cs="Arial"/>
            <w:sz w:val="22"/>
            <w:szCs w:val="22"/>
            <w:lang w:eastAsia="en-US"/>
          </w:rPr>
          <w:t>art. 332 ust. 1</w:t>
        </w:r>
      </w:hyperlink>
      <w:r w:rsidRPr="003A5816">
        <w:rPr>
          <w:rFonts w:ascii="Franklin Gothic Book" w:eastAsiaTheme="minorHAnsi" w:hAnsi="Franklin Gothic Book"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32" w:anchor="/dokument/17021464?unitId=art(366)ust(1)&amp;cm=DOCUMENT" w:history="1">
        <w:r w:rsidRPr="003A5816">
          <w:rPr>
            <w:rFonts w:ascii="Franklin Gothic Book" w:eastAsiaTheme="minorHAnsi" w:hAnsi="Franklin Gothic Book" w:cs="Arial"/>
            <w:sz w:val="22"/>
            <w:szCs w:val="22"/>
            <w:lang w:eastAsia="en-US"/>
          </w:rPr>
          <w:t>art. 366 ust. 1</w:t>
        </w:r>
      </w:hyperlink>
      <w:r w:rsidRPr="003A5816">
        <w:rPr>
          <w:rFonts w:ascii="Franklin Gothic Book" w:eastAsiaTheme="minorHAnsi" w:hAnsi="Franklin Gothic Book" w:cs="Arial"/>
          <w:sz w:val="22"/>
          <w:szCs w:val="22"/>
          <w:lang w:eastAsia="en-US"/>
        </w:rPr>
        <w:t xml:space="preserve"> ustawy z dnia 28 lutego 2003 r. - Prawo upadłościowe (tj. Dz. U. z 2017 r. poz. 2344);</w:t>
      </w:r>
    </w:p>
    <w:p w14:paraId="670BA0FC" w14:textId="77777777" w:rsidR="009F7F54" w:rsidRPr="003A5816"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442BDA4F" w14:textId="77777777" w:rsidR="009F7F54" w:rsidRPr="003A5816"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złożył nieprawdziwe informacje mające </w:t>
      </w:r>
      <w:r w:rsidR="003D7643" w:rsidRPr="003A5816">
        <w:rPr>
          <w:rFonts w:ascii="Franklin Gothic Book" w:eastAsiaTheme="minorHAnsi" w:hAnsi="Franklin Gothic Book" w:cs="Arial"/>
          <w:sz w:val="22"/>
          <w:szCs w:val="22"/>
          <w:lang w:eastAsia="en-US"/>
        </w:rPr>
        <w:t>lub mogące mieć wpływ na wynik p</w:t>
      </w:r>
      <w:r w:rsidRPr="003A5816">
        <w:rPr>
          <w:rFonts w:ascii="Franklin Gothic Book" w:eastAsiaTheme="minorHAnsi" w:hAnsi="Franklin Gothic Book" w:cs="Arial"/>
          <w:sz w:val="22"/>
          <w:szCs w:val="22"/>
          <w:lang w:eastAsia="en-US"/>
        </w:rPr>
        <w:t>ostępowania;</w:t>
      </w:r>
    </w:p>
    <w:p w14:paraId="6162DEB7" w14:textId="77777777" w:rsidR="009F7F54" w:rsidRPr="003A5816"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nie wykazał</w:t>
      </w:r>
      <w:r w:rsidR="003D7643" w:rsidRPr="003A5816">
        <w:rPr>
          <w:rFonts w:ascii="Franklin Gothic Book" w:eastAsiaTheme="minorHAnsi" w:hAnsi="Franklin Gothic Book" w:cs="Arial"/>
          <w:sz w:val="22"/>
          <w:szCs w:val="22"/>
          <w:lang w:eastAsia="en-US"/>
        </w:rPr>
        <w:t xml:space="preserve"> spełnienia warunków udziału w p</w:t>
      </w:r>
      <w:r w:rsidRPr="003A5816">
        <w:rPr>
          <w:rFonts w:ascii="Franklin Gothic Book" w:eastAsiaTheme="minorHAnsi" w:hAnsi="Franklin Gothic Book" w:cs="Arial"/>
          <w:sz w:val="22"/>
          <w:szCs w:val="22"/>
          <w:lang w:eastAsia="en-US"/>
        </w:rPr>
        <w:t>ostępowaniu;</w:t>
      </w:r>
    </w:p>
    <w:p w14:paraId="29070067" w14:textId="77777777" w:rsidR="009F7F54" w:rsidRPr="003A5816"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nie wniósł wadium w wymaganym terminie.</w:t>
      </w:r>
    </w:p>
    <w:p w14:paraId="0CA734CE" w14:textId="77777777" w:rsidR="009F7F54" w:rsidRPr="003A5816" w:rsidRDefault="009F7F54" w:rsidP="000912BE">
      <w:pPr>
        <w:numPr>
          <w:ilvl w:val="0"/>
          <w:numId w:val="20"/>
        </w:numPr>
        <w:spacing w:before="120" w:line="276" w:lineRule="auto"/>
        <w:ind w:hanging="357"/>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O udzielenie Zamówienia mogą ubiegać się Wykonawcy, którzy nie podlegają wykluczeniu z udziału w </w:t>
      </w:r>
      <w:r w:rsidR="003D7643" w:rsidRPr="003A5816">
        <w:rPr>
          <w:rFonts w:ascii="Franklin Gothic Book" w:eastAsiaTheme="minorHAnsi" w:hAnsi="Franklin Gothic Book" w:cs="Arial"/>
          <w:sz w:val="22"/>
          <w:szCs w:val="22"/>
          <w:lang w:eastAsia="en-US"/>
        </w:rPr>
        <w:t>p</w:t>
      </w:r>
      <w:r w:rsidRPr="003A5816">
        <w:rPr>
          <w:rFonts w:ascii="Franklin Gothic Book" w:eastAsiaTheme="minorHAnsi" w:hAnsi="Franklin Gothic Book" w:cs="Arial"/>
          <w:sz w:val="22"/>
          <w:szCs w:val="22"/>
          <w:lang w:eastAsia="en-US"/>
        </w:rPr>
        <w:t>ostępowaniu.</w:t>
      </w:r>
    </w:p>
    <w:p w14:paraId="05A17DF5" w14:textId="77777777" w:rsidR="009F7F54" w:rsidRPr="003A5816" w:rsidRDefault="009F7F54" w:rsidP="000912BE">
      <w:pPr>
        <w:numPr>
          <w:ilvl w:val="0"/>
          <w:numId w:val="20"/>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Oferta Wykona</w:t>
      </w:r>
      <w:r w:rsidR="003D7643" w:rsidRPr="003A5816">
        <w:rPr>
          <w:rFonts w:ascii="Franklin Gothic Book" w:eastAsiaTheme="minorHAnsi" w:hAnsi="Franklin Gothic Book" w:cs="Arial"/>
          <w:sz w:val="22"/>
          <w:szCs w:val="22"/>
          <w:lang w:eastAsia="en-US"/>
        </w:rPr>
        <w:t>wcy, który został wykluczony z p</w:t>
      </w:r>
      <w:r w:rsidRPr="003A5816">
        <w:rPr>
          <w:rFonts w:ascii="Franklin Gothic Book" w:eastAsiaTheme="minorHAnsi" w:hAnsi="Franklin Gothic Book" w:cs="Arial"/>
          <w:sz w:val="22"/>
          <w:szCs w:val="22"/>
          <w:lang w:eastAsia="en-US"/>
        </w:rPr>
        <w:t>ostępowania, jest uznawana za odrzuconą i nie podlega badaniu i ocenie.</w:t>
      </w:r>
    </w:p>
    <w:p w14:paraId="1F69DF8C" w14:textId="77777777" w:rsidR="009F7F54" w:rsidRPr="003A5816" w:rsidRDefault="003D7643" w:rsidP="000912BE">
      <w:pPr>
        <w:numPr>
          <w:ilvl w:val="0"/>
          <w:numId w:val="20"/>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Wykonawcę wykluczonego z p</w:t>
      </w:r>
      <w:r w:rsidR="009F7F54" w:rsidRPr="003A5816">
        <w:rPr>
          <w:rFonts w:ascii="Franklin Gothic Book" w:eastAsiaTheme="minorHAnsi" w:hAnsi="Franklin Gothic Book" w:cs="Arial"/>
          <w:sz w:val="22"/>
          <w:szCs w:val="22"/>
          <w:lang w:eastAsia="en-US"/>
        </w:rPr>
        <w:t xml:space="preserve">ostępowania o udzielenie Zamówienia niezwłocznie zostanie poinformowany  pisemnie o wykluczeniu z postępowania wraz z uzasadnieniem powodu wykluczenia. </w:t>
      </w:r>
    </w:p>
    <w:p w14:paraId="3BB1B289" w14:textId="77777777" w:rsidR="009F7F54" w:rsidRPr="003A5816" w:rsidRDefault="009F7F54" w:rsidP="009F7F54">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3A5816" w14:paraId="45D5E5A6" w14:textId="77777777" w:rsidTr="00982875">
        <w:tc>
          <w:tcPr>
            <w:tcW w:w="10054" w:type="dxa"/>
            <w:shd w:val="clear" w:color="auto" w:fill="D9D9D9" w:themeFill="background1" w:themeFillShade="D9"/>
          </w:tcPr>
          <w:p w14:paraId="2B1AFFD9" w14:textId="77777777" w:rsidR="009F7F54" w:rsidRPr="003A5816" w:rsidRDefault="009F7F54" w:rsidP="0066687E">
            <w:pPr>
              <w:pStyle w:val="Nagwek1"/>
              <w:spacing w:before="40" w:after="40"/>
              <w:jc w:val="left"/>
              <w:rPr>
                <w:rFonts w:ascii="Franklin Gothic Book" w:hAnsi="Franklin Gothic Book"/>
                <w:sz w:val="22"/>
                <w:szCs w:val="22"/>
              </w:rPr>
            </w:pPr>
            <w:bookmarkStart w:id="20" w:name="_Toc19239469"/>
            <w:r w:rsidRPr="003A5816">
              <w:rPr>
                <w:rFonts w:ascii="Franklin Gothic Book" w:hAnsi="Franklin Gothic Book"/>
                <w:sz w:val="22"/>
                <w:szCs w:val="22"/>
              </w:rPr>
              <w:t xml:space="preserve">ROZDZIAŁ </w:t>
            </w:r>
            <w:r w:rsidR="00DE5D8F" w:rsidRPr="003A5816">
              <w:rPr>
                <w:rFonts w:ascii="Franklin Gothic Book" w:hAnsi="Franklin Gothic Book"/>
                <w:sz w:val="22"/>
                <w:szCs w:val="22"/>
              </w:rPr>
              <w:t>X</w:t>
            </w:r>
            <w:r w:rsidR="001970A5" w:rsidRPr="003A5816">
              <w:rPr>
                <w:rFonts w:ascii="Franklin Gothic Book" w:hAnsi="Franklin Gothic Book"/>
                <w:sz w:val="22"/>
                <w:szCs w:val="22"/>
              </w:rPr>
              <w:t>X</w:t>
            </w:r>
            <w:r w:rsidRPr="003A5816">
              <w:rPr>
                <w:rFonts w:ascii="Franklin Gothic Book" w:hAnsi="Franklin Gothic Book"/>
                <w:sz w:val="22"/>
                <w:szCs w:val="22"/>
              </w:rPr>
              <w:t xml:space="preserve"> – </w:t>
            </w:r>
            <w:r w:rsidR="0066687E" w:rsidRPr="003A5816">
              <w:rPr>
                <w:rFonts w:ascii="Franklin Gothic Book" w:hAnsi="Franklin Gothic Book"/>
                <w:sz w:val="22"/>
                <w:szCs w:val="22"/>
                <w:lang w:val="pl-PL"/>
              </w:rPr>
              <w:t>Podstawy odrzucenia oferty</w:t>
            </w:r>
            <w:bookmarkEnd w:id="20"/>
          </w:p>
        </w:tc>
      </w:tr>
    </w:tbl>
    <w:p w14:paraId="39D7E586" w14:textId="77777777" w:rsidR="009F7F54" w:rsidRPr="003A5816" w:rsidRDefault="009F7F54" w:rsidP="009F7F54">
      <w:pPr>
        <w:spacing w:before="40" w:after="40"/>
        <w:jc w:val="both"/>
        <w:rPr>
          <w:rFonts w:ascii="Franklin Gothic Book" w:hAnsi="Franklin Gothic Book" w:cstheme="minorHAnsi"/>
          <w:b/>
          <w:sz w:val="22"/>
          <w:szCs w:val="22"/>
        </w:rPr>
      </w:pPr>
    </w:p>
    <w:p w14:paraId="2A8D25D0" w14:textId="77777777" w:rsidR="009F7F54" w:rsidRPr="003A5816" w:rsidRDefault="009F7F54" w:rsidP="00665A62">
      <w:pPr>
        <w:numPr>
          <w:ilvl w:val="0"/>
          <w:numId w:val="9"/>
        </w:numPr>
        <w:spacing w:line="360"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Oferta podlega odrzuceniu w przypadkach</w:t>
      </w:r>
      <w:r w:rsidR="00225B1E" w:rsidRPr="003A5816">
        <w:rPr>
          <w:rFonts w:ascii="Franklin Gothic Book" w:eastAsiaTheme="minorHAnsi" w:hAnsi="Franklin Gothic Book" w:cs="Arial"/>
          <w:sz w:val="22"/>
          <w:szCs w:val="22"/>
          <w:lang w:eastAsia="en-US"/>
        </w:rPr>
        <w:t>,</w:t>
      </w:r>
      <w:r w:rsidRPr="003A5816">
        <w:rPr>
          <w:rFonts w:ascii="Franklin Gothic Book" w:eastAsiaTheme="minorHAnsi" w:hAnsi="Franklin Gothic Book" w:cs="Arial"/>
          <w:sz w:val="22"/>
          <w:szCs w:val="22"/>
          <w:lang w:eastAsia="en-US"/>
        </w:rPr>
        <w:t xml:space="preserve"> gdy:</w:t>
      </w:r>
    </w:p>
    <w:p w14:paraId="03F07821" w14:textId="77777777" w:rsidR="009F7F54" w:rsidRPr="003A5816" w:rsidRDefault="009F7F54" w:rsidP="00665A62">
      <w:pPr>
        <w:numPr>
          <w:ilvl w:val="1"/>
          <w:numId w:val="9"/>
        </w:numPr>
        <w:spacing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lastRenderedPageBreak/>
        <w:t xml:space="preserve">jej treść nie odpowiada wymaganiom określonym w </w:t>
      </w:r>
      <w:r w:rsidR="00C40581" w:rsidRPr="003A5816">
        <w:rPr>
          <w:rFonts w:ascii="Franklin Gothic Book" w:eastAsiaTheme="minorHAnsi" w:hAnsi="Franklin Gothic Book" w:cs="Arial"/>
          <w:sz w:val="22"/>
          <w:szCs w:val="22"/>
          <w:lang w:eastAsia="en-US"/>
        </w:rPr>
        <w:t>Ogłoszeniu</w:t>
      </w:r>
      <w:r w:rsidRPr="003A5816">
        <w:rPr>
          <w:rFonts w:ascii="Franklin Gothic Book" w:eastAsiaTheme="minorHAnsi" w:hAnsi="Franklin Gothic Book" w:cs="Arial"/>
          <w:sz w:val="22"/>
          <w:szCs w:val="22"/>
          <w:lang w:eastAsia="en-US"/>
        </w:rPr>
        <w:t xml:space="preserve"> lub Zapytaniu Ofertowym, pomimo wezwania Wykonawcy do uzupełnienia Oferty lub</w:t>
      </w:r>
      <w:r w:rsidR="00673038" w:rsidRPr="003A5816">
        <w:rPr>
          <w:rFonts w:ascii="Franklin Gothic Book" w:eastAsiaTheme="minorHAnsi" w:hAnsi="Franklin Gothic Book" w:cs="Arial"/>
          <w:sz w:val="22"/>
          <w:szCs w:val="22"/>
          <w:lang w:eastAsia="en-US"/>
        </w:rPr>
        <w:t xml:space="preserve"> poprawienia błędów w Ofercie w </w:t>
      </w:r>
      <w:r w:rsidRPr="003A5816">
        <w:rPr>
          <w:rFonts w:ascii="Franklin Gothic Book" w:eastAsiaTheme="minorHAnsi" w:hAnsi="Franklin Gothic Book" w:cs="Arial"/>
          <w:sz w:val="22"/>
          <w:szCs w:val="22"/>
          <w:lang w:eastAsia="en-US"/>
        </w:rPr>
        <w:t>wyznaczonym przez Spółkę terminie - jeśli wezwanie do uzupełnienia zawierało informacje o rygorze odrzucenia Oferty;</w:t>
      </w:r>
    </w:p>
    <w:p w14:paraId="3B3D3C1E" w14:textId="77777777" w:rsidR="009F7F54" w:rsidRPr="003A5816"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jej złożenie stanowi czyn nieuczciwej konkurencji w rozumieniu przepisów o zwalczaniu nieuczciwej konkurencji;</w:t>
      </w:r>
    </w:p>
    <w:p w14:paraId="3738123B" w14:textId="77777777" w:rsidR="009F7F54" w:rsidRPr="003A5816"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zawiera rażąco niską cenę w stosunku do przedmiotu Zamówienia albo Wykonawca nie przedsta</w:t>
      </w:r>
      <w:r w:rsidR="00673038" w:rsidRPr="003A5816">
        <w:rPr>
          <w:rFonts w:ascii="Franklin Gothic Book" w:eastAsiaTheme="minorHAnsi" w:hAnsi="Franklin Gothic Book" w:cs="Arial"/>
          <w:sz w:val="22"/>
          <w:szCs w:val="22"/>
          <w:lang w:eastAsia="en-US"/>
        </w:rPr>
        <w:t>wił w </w:t>
      </w:r>
      <w:r w:rsidRPr="003A5816">
        <w:rPr>
          <w:rFonts w:ascii="Franklin Gothic Book" w:eastAsiaTheme="minorHAnsi" w:hAnsi="Franklin Gothic Book" w:cs="Arial"/>
          <w:sz w:val="22"/>
          <w:szCs w:val="22"/>
          <w:lang w:eastAsia="en-US"/>
        </w:rPr>
        <w:t xml:space="preserve">wyznaczonym terminie wyjaśnień potwierdzających, że </w:t>
      </w:r>
      <w:r w:rsidR="00792BF5" w:rsidRPr="003A5816">
        <w:rPr>
          <w:rFonts w:ascii="Franklin Gothic Book" w:eastAsiaTheme="minorHAnsi" w:hAnsi="Franklin Gothic Book" w:cs="Arial"/>
          <w:sz w:val="22"/>
          <w:szCs w:val="22"/>
          <w:lang w:eastAsia="en-US"/>
        </w:rPr>
        <w:t>O</w:t>
      </w:r>
      <w:r w:rsidRPr="003A5816">
        <w:rPr>
          <w:rFonts w:ascii="Franklin Gothic Book" w:eastAsiaTheme="minorHAnsi" w:hAnsi="Franklin Gothic Book" w:cs="Arial"/>
          <w:sz w:val="22"/>
          <w:szCs w:val="22"/>
          <w:lang w:eastAsia="en-US"/>
        </w:rPr>
        <w:t xml:space="preserve">ferta nie zawiera rażąco niskiej ceny; </w:t>
      </w:r>
    </w:p>
    <w:p w14:paraId="7D203846" w14:textId="77777777" w:rsidR="009F7F54" w:rsidRPr="003A5816"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została złożona przez Wykonawcę wykluczonego z udziału w Postępowaniu lub niezaproszonego do skła</w:t>
      </w:r>
      <w:r w:rsidR="003D7643" w:rsidRPr="003A5816">
        <w:rPr>
          <w:rFonts w:ascii="Franklin Gothic Book" w:eastAsiaTheme="minorHAnsi" w:hAnsi="Franklin Gothic Book" w:cs="Arial"/>
          <w:sz w:val="22"/>
          <w:szCs w:val="22"/>
          <w:lang w:eastAsia="en-US"/>
        </w:rPr>
        <w:t xml:space="preserve">dania </w:t>
      </w:r>
      <w:r w:rsidR="00792BF5" w:rsidRPr="003A5816">
        <w:rPr>
          <w:rFonts w:ascii="Franklin Gothic Book" w:eastAsiaTheme="minorHAnsi" w:hAnsi="Franklin Gothic Book" w:cs="Arial"/>
          <w:sz w:val="22"/>
          <w:szCs w:val="22"/>
          <w:lang w:eastAsia="en-US"/>
        </w:rPr>
        <w:t>O</w:t>
      </w:r>
      <w:r w:rsidRPr="003A5816">
        <w:rPr>
          <w:rFonts w:ascii="Franklin Gothic Book" w:eastAsiaTheme="minorHAnsi" w:hAnsi="Franklin Gothic Book" w:cs="Arial"/>
          <w:sz w:val="22"/>
          <w:szCs w:val="22"/>
          <w:lang w:eastAsia="en-US"/>
        </w:rPr>
        <w:t>fert;</w:t>
      </w:r>
    </w:p>
    <w:p w14:paraId="581BC346" w14:textId="77777777" w:rsidR="009F7F54" w:rsidRPr="003A5816"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jej treść narusza przepisy prawa powszechnie obowiązującego;</w:t>
      </w:r>
    </w:p>
    <w:p w14:paraId="3C1F395C" w14:textId="77777777" w:rsidR="009F7F54" w:rsidRPr="003A5816"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jest nieważna na podstawie odrębnych przepisów;</w:t>
      </w:r>
    </w:p>
    <w:p w14:paraId="14E84B9A" w14:textId="77777777" w:rsidR="009F7F54" w:rsidRPr="003A5816"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została</w:t>
      </w:r>
      <w:r w:rsidR="003D7643" w:rsidRPr="003A5816">
        <w:rPr>
          <w:rFonts w:ascii="Franklin Gothic Book" w:eastAsiaTheme="minorHAnsi" w:hAnsi="Franklin Gothic Book" w:cs="Arial"/>
          <w:sz w:val="22"/>
          <w:szCs w:val="22"/>
          <w:lang w:eastAsia="en-US"/>
        </w:rPr>
        <w:t xml:space="preserve"> złożona po terminie składania </w:t>
      </w:r>
      <w:r w:rsidR="00792BF5" w:rsidRPr="003A5816">
        <w:rPr>
          <w:rFonts w:ascii="Franklin Gothic Book" w:eastAsiaTheme="minorHAnsi" w:hAnsi="Franklin Gothic Book" w:cs="Arial"/>
          <w:sz w:val="22"/>
          <w:szCs w:val="22"/>
          <w:lang w:eastAsia="en-US"/>
        </w:rPr>
        <w:t>O</w:t>
      </w:r>
      <w:r w:rsidRPr="003A5816">
        <w:rPr>
          <w:rFonts w:ascii="Franklin Gothic Book" w:eastAsiaTheme="minorHAnsi" w:hAnsi="Franklin Gothic Book" w:cs="Arial"/>
          <w:sz w:val="22"/>
          <w:szCs w:val="22"/>
          <w:lang w:eastAsia="en-US"/>
        </w:rPr>
        <w:t>fert;</w:t>
      </w:r>
    </w:p>
    <w:p w14:paraId="2EA909DE" w14:textId="77777777" w:rsidR="009F7F54" w:rsidRPr="003A5816" w:rsidRDefault="003D7643"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zawiera błędy w obliczeniu c</w:t>
      </w:r>
      <w:r w:rsidR="009F7F54" w:rsidRPr="003A5816">
        <w:rPr>
          <w:rFonts w:ascii="Franklin Gothic Book" w:eastAsiaTheme="minorHAnsi" w:hAnsi="Franklin Gothic Book" w:cs="Arial"/>
          <w:sz w:val="22"/>
          <w:szCs w:val="22"/>
          <w:lang w:eastAsia="en-US"/>
        </w:rPr>
        <w:t>eny lub kosztu;</w:t>
      </w:r>
    </w:p>
    <w:p w14:paraId="25EC68F6" w14:textId="77777777" w:rsidR="009F7F54" w:rsidRPr="003A5816"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wadium nie zostało wniesione lub zostało wniesione w sposób nieprawidłowy, jeżeli żądano wniesienia wadium.</w:t>
      </w:r>
    </w:p>
    <w:p w14:paraId="79835AA3" w14:textId="77777777" w:rsidR="00560CDD" w:rsidRPr="003A5816" w:rsidRDefault="00560CDD" w:rsidP="00560CDD">
      <w:pPr>
        <w:numPr>
          <w:ilvl w:val="1"/>
          <w:numId w:val="9"/>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hAnsi="Franklin Gothic Book" w:cs="Arial"/>
          <w:color w:val="1B1B1B"/>
          <w:sz w:val="22"/>
          <w:szCs w:val="22"/>
        </w:rPr>
        <w:t xml:space="preserve">braku potwierdzenia </w:t>
      </w:r>
      <w:r w:rsidR="00C8115D" w:rsidRPr="003A5816">
        <w:rPr>
          <w:rFonts w:ascii="Franklin Gothic Book" w:eastAsiaTheme="minorHAnsi" w:hAnsi="Franklin Gothic Book" w:cs="Arial"/>
          <w:sz w:val="22"/>
          <w:szCs w:val="22"/>
          <w:lang w:eastAsia="en-US"/>
        </w:rPr>
        <w:t xml:space="preserve">posiadania niezbędnej wiedzy i doświadczenia oraz dysponowania odpowiednim potencjałem technicznym i osobami zdolnymi do wykonania Zamówienia; potwierdzenia, że Wykonawca dysponuje lub będzie dysponował osobami zdolnymi do wykonania zamówienia, tj. posiadającymi odpowiednie wykształcenie, kwalifikacje zawodowe, doświadczenie. </w:t>
      </w:r>
    </w:p>
    <w:p w14:paraId="3F39250A" w14:textId="77777777" w:rsidR="009F7F54" w:rsidRPr="003A5816" w:rsidRDefault="003D7643" w:rsidP="00665A62">
      <w:pPr>
        <w:numPr>
          <w:ilvl w:val="0"/>
          <w:numId w:val="9"/>
        </w:numPr>
        <w:spacing w:before="120" w:after="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Wykonawcę, którego </w:t>
      </w:r>
      <w:r w:rsidR="00792BF5" w:rsidRPr="003A5816">
        <w:rPr>
          <w:rFonts w:ascii="Franklin Gothic Book" w:eastAsiaTheme="minorHAnsi" w:hAnsi="Franklin Gothic Book" w:cs="Arial"/>
          <w:sz w:val="22"/>
          <w:szCs w:val="22"/>
          <w:lang w:eastAsia="en-US"/>
        </w:rPr>
        <w:t>O</w:t>
      </w:r>
      <w:r w:rsidRPr="003A5816">
        <w:rPr>
          <w:rFonts w:ascii="Franklin Gothic Book" w:eastAsiaTheme="minorHAnsi" w:hAnsi="Franklin Gothic Book" w:cs="Arial"/>
          <w:sz w:val="22"/>
          <w:szCs w:val="22"/>
          <w:lang w:eastAsia="en-US"/>
        </w:rPr>
        <w:t>ferta została odrzucona w p</w:t>
      </w:r>
      <w:r w:rsidR="009F7F54" w:rsidRPr="003A5816">
        <w:rPr>
          <w:rFonts w:ascii="Franklin Gothic Book" w:eastAsiaTheme="minorHAnsi" w:hAnsi="Franklin Gothic Book" w:cs="Arial"/>
          <w:sz w:val="22"/>
          <w:szCs w:val="22"/>
          <w:lang w:eastAsia="en-US"/>
        </w:rPr>
        <w:t>ostępowaniu o udzielnie Zamówienia, niezwłocz</w:t>
      </w:r>
      <w:r w:rsidRPr="003A5816">
        <w:rPr>
          <w:rFonts w:ascii="Franklin Gothic Book" w:eastAsiaTheme="minorHAnsi" w:hAnsi="Franklin Gothic Book" w:cs="Arial"/>
          <w:sz w:val="22"/>
          <w:szCs w:val="22"/>
          <w:lang w:eastAsia="en-US"/>
        </w:rPr>
        <w:t xml:space="preserve">nie informuje się o odrzuceniu </w:t>
      </w:r>
      <w:r w:rsidR="00792BF5" w:rsidRPr="003A5816">
        <w:rPr>
          <w:rFonts w:ascii="Franklin Gothic Book" w:eastAsiaTheme="minorHAnsi" w:hAnsi="Franklin Gothic Book" w:cs="Arial"/>
          <w:sz w:val="22"/>
          <w:szCs w:val="22"/>
          <w:lang w:eastAsia="en-US"/>
        </w:rPr>
        <w:t>O</w:t>
      </w:r>
      <w:r w:rsidR="009F7F54" w:rsidRPr="003A5816">
        <w:rPr>
          <w:rFonts w:ascii="Franklin Gothic Book" w:eastAsiaTheme="minorHAnsi" w:hAnsi="Franklin Gothic Book" w:cs="Arial"/>
          <w:sz w:val="22"/>
          <w:szCs w:val="22"/>
          <w:lang w:eastAsia="en-US"/>
        </w:rPr>
        <w:t>ferty wraz z podaniem uzasadnienia faktycznego i prawnego.</w:t>
      </w:r>
    </w:p>
    <w:p w14:paraId="0E4EB3FF" w14:textId="77777777" w:rsidR="009F7F54" w:rsidRPr="003A5816" w:rsidRDefault="009F7F54" w:rsidP="00665A62">
      <w:pPr>
        <w:numPr>
          <w:ilvl w:val="0"/>
          <w:numId w:val="9"/>
        </w:numPr>
        <w:spacing w:before="120" w:after="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Odrzucona </w:t>
      </w:r>
      <w:r w:rsidR="00792BF5" w:rsidRPr="003A5816">
        <w:rPr>
          <w:rFonts w:ascii="Franklin Gothic Book" w:eastAsiaTheme="minorHAnsi" w:hAnsi="Franklin Gothic Book" w:cs="Arial"/>
          <w:sz w:val="22"/>
          <w:szCs w:val="22"/>
          <w:lang w:eastAsia="en-US"/>
        </w:rPr>
        <w:t>O</w:t>
      </w:r>
      <w:r w:rsidRPr="003A5816">
        <w:rPr>
          <w:rFonts w:ascii="Franklin Gothic Book" w:eastAsiaTheme="minorHAnsi" w:hAnsi="Franklin Gothic Book" w:cs="Arial"/>
          <w:sz w:val="22"/>
          <w:szCs w:val="22"/>
          <w:lang w:eastAsia="en-US"/>
        </w:rPr>
        <w:t>ferta nie podlega badaniu i ocenie.</w:t>
      </w:r>
    </w:p>
    <w:p w14:paraId="7C5BFC6C" w14:textId="77777777" w:rsidR="009F7F54" w:rsidRPr="003A5816" w:rsidRDefault="009F7F54" w:rsidP="009F7F54">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3A5816" w14:paraId="5C32BB35" w14:textId="77777777" w:rsidTr="0066687E">
        <w:trPr>
          <w:trHeight w:val="203"/>
        </w:trPr>
        <w:tc>
          <w:tcPr>
            <w:tcW w:w="10054" w:type="dxa"/>
            <w:shd w:val="clear" w:color="auto" w:fill="D9D9D9" w:themeFill="background1" w:themeFillShade="D9"/>
          </w:tcPr>
          <w:p w14:paraId="6FEFC3AD" w14:textId="77777777" w:rsidR="009F7F54" w:rsidRPr="003A5816" w:rsidRDefault="009F7F54" w:rsidP="0066687E">
            <w:pPr>
              <w:pStyle w:val="Nagwek1"/>
              <w:spacing w:before="40" w:after="40"/>
              <w:jc w:val="left"/>
              <w:rPr>
                <w:rFonts w:ascii="Franklin Gothic Book" w:hAnsi="Franklin Gothic Book"/>
                <w:sz w:val="22"/>
                <w:szCs w:val="22"/>
              </w:rPr>
            </w:pPr>
            <w:bookmarkStart w:id="21" w:name="_Toc19239470"/>
            <w:r w:rsidRPr="003A5816">
              <w:rPr>
                <w:rFonts w:ascii="Franklin Gothic Book" w:hAnsi="Franklin Gothic Book"/>
                <w:sz w:val="22"/>
                <w:szCs w:val="22"/>
              </w:rPr>
              <w:t xml:space="preserve">ROZDZIAŁ </w:t>
            </w:r>
            <w:r w:rsidR="001970A5" w:rsidRPr="003A5816">
              <w:rPr>
                <w:rFonts w:ascii="Franklin Gothic Book" w:hAnsi="Franklin Gothic Book"/>
                <w:sz w:val="22"/>
                <w:szCs w:val="22"/>
              </w:rPr>
              <w:t>X</w:t>
            </w:r>
            <w:r w:rsidRPr="003A5816">
              <w:rPr>
                <w:rFonts w:ascii="Franklin Gothic Book" w:hAnsi="Franklin Gothic Book"/>
                <w:sz w:val="22"/>
                <w:szCs w:val="22"/>
              </w:rPr>
              <w:t>X</w:t>
            </w:r>
            <w:r w:rsidR="00DE5D8F" w:rsidRPr="003A5816">
              <w:rPr>
                <w:rFonts w:ascii="Franklin Gothic Book" w:hAnsi="Franklin Gothic Book"/>
                <w:sz w:val="22"/>
                <w:szCs w:val="22"/>
              </w:rPr>
              <w:t>I</w:t>
            </w:r>
            <w:r w:rsidRPr="003A5816">
              <w:rPr>
                <w:rFonts w:ascii="Franklin Gothic Book" w:hAnsi="Franklin Gothic Book"/>
                <w:sz w:val="22"/>
                <w:szCs w:val="22"/>
              </w:rPr>
              <w:t xml:space="preserve"> – </w:t>
            </w:r>
            <w:r w:rsidR="0066687E" w:rsidRPr="003A5816">
              <w:rPr>
                <w:rFonts w:ascii="Franklin Gothic Book" w:hAnsi="Franklin Gothic Book"/>
                <w:sz w:val="22"/>
                <w:szCs w:val="22"/>
                <w:lang w:val="pl-PL"/>
              </w:rPr>
              <w:t>Unieważnienie postępowania</w:t>
            </w:r>
            <w:bookmarkEnd w:id="21"/>
          </w:p>
        </w:tc>
      </w:tr>
    </w:tbl>
    <w:p w14:paraId="2144C7BB" w14:textId="77777777" w:rsidR="009F7F54" w:rsidRPr="003A5816" w:rsidRDefault="009F7F54" w:rsidP="00665A62">
      <w:pPr>
        <w:numPr>
          <w:ilvl w:val="0"/>
          <w:numId w:val="10"/>
        </w:numPr>
        <w:spacing w:before="240" w:line="360" w:lineRule="auto"/>
        <w:ind w:hanging="357"/>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Postępowanie unieważnia się (zamyka bez wyboru Najkorzystniejszej Oferty) w przypadku, gdy:</w:t>
      </w:r>
    </w:p>
    <w:p w14:paraId="66AF24DA" w14:textId="77777777" w:rsidR="009F7F54" w:rsidRPr="003A5816" w:rsidRDefault="009F7F54" w:rsidP="00665A62">
      <w:pPr>
        <w:numPr>
          <w:ilvl w:val="1"/>
          <w:numId w:val="10"/>
        </w:numPr>
        <w:spacing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nie złożono żadnej Oferty niepodlegającej odrzuceniu;</w:t>
      </w:r>
    </w:p>
    <w:p w14:paraId="6825A9D1" w14:textId="77777777" w:rsidR="009F7F54" w:rsidRPr="003A5816" w:rsidRDefault="00D815A3"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cena najkorzystniejszej O</w:t>
      </w:r>
      <w:r w:rsidR="009F7F54" w:rsidRPr="003A5816">
        <w:rPr>
          <w:rFonts w:ascii="Franklin Gothic Book" w:eastAsiaTheme="minorHAnsi" w:hAnsi="Franklin Gothic Book" w:cs="Arial"/>
          <w:sz w:val="22"/>
          <w:szCs w:val="22"/>
          <w:lang w:eastAsia="en-US"/>
        </w:rPr>
        <w:t>ferty, pomimo przeprowadzenia negocjacji lub aukcji elektronicznej</w:t>
      </w:r>
      <w:r w:rsidRPr="003A5816">
        <w:rPr>
          <w:rFonts w:ascii="Franklin Gothic Book" w:eastAsiaTheme="minorHAnsi" w:hAnsi="Franklin Gothic Book" w:cs="Arial"/>
          <w:sz w:val="22"/>
          <w:szCs w:val="22"/>
          <w:lang w:eastAsia="en-US"/>
        </w:rPr>
        <w:t>, przewyższa kwotę, którą Zamawiający</w:t>
      </w:r>
      <w:r w:rsidR="009F7F54" w:rsidRPr="003A5816">
        <w:rPr>
          <w:rFonts w:ascii="Franklin Gothic Book" w:eastAsiaTheme="minorHAnsi" w:hAnsi="Franklin Gothic Book" w:cs="Arial"/>
          <w:sz w:val="22"/>
          <w:szCs w:val="22"/>
          <w:lang w:eastAsia="en-US"/>
        </w:rPr>
        <w:t xml:space="preserve"> zamier</w:t>
      </w:r>
      <w:r w:rsidRPr="003A5816">
        <w:rPr>
          <w:rFonts w:ascii="Franklin Gothic Book" w:eastAsiaTheme="minorHAnsi" w:hAnsi="Franklin Gothic Book" w:cs="Arial"/>
          <w:sz w:val="22"/>
          <w:szCs w:val="22"/>
          <w:lang w:eastAsia="en-US"/>
        </w:rPr>
        <w:t>za przeznaczyć na finansowanie z</w:t>
      </w:r>
      <w:r w:rsidR="009F7F54" w:rsidRPr="003A5816">
        <w:rPr>
          <w:rFonts w:ascii="Franklin Gothic Book" w:eastAsiaTheme="minorHAnsi" w:hAnsi="Franklin Gothic Book" w:cs="Arial"/>
          <w:sz w:val="22"/>
          <w:szCs w:val="22"/>
          <w:lang w:eastAsia="en-US"/>
        </w:rPr>
        <w:t>amówienia,</w:t>
      </w:r>
      <w:r w:rsidR="009F7F54" w:rsidRPr="003A5816">
        <w:rPr>
          <w:rFonts w:ascii="Franklin Gothic Book" w:hAnsi="Franklin Gothic Book"/>
          <w:sz w:val="22"/>
          <w:szCs w:val="22"/>
        </w:rPr>
        <w:t xml:space="preserve"> </w:t>
      </w:r>
      <w:r w:rsidR="009F7F54" w:rsidRPr="003A5816">
        <w:rPr>
          <w:rFonts w:ascii="Franklin Gothic Book" w:eastAsiaTheme="minorHAnsi" w:hAnsi="Franklin Gothic Book" w:cs="Arial"/>
          <w:sz w:val="22"/>
          <w:szCs w:val="22"/>
          <w:lang w:eastAsia="en-US"/>
        </w:rPr>
        <w:t>chyba że Zamawiaj</w:t>
      </w:r>
      <w:r w:rsidRPr="003A5816">
        <w:rPr>
          <w:rFonts w:ascii="Franklin Gothic Book" w:eastAsiaTheme="minorHAnsi" w:hAnsi="Franklin Gothic Book" w:cs="Arial"/>
          <w:sz w:val="22"/>
          <w:szCs w:val="22"/>
          <w:lang w:eastAsia="en-US"/>
        </w:rPr>
        <w:t>ący może zwiększyć tę kwotę do c</w:t>
      </w:r>
      <w:r w:rsidR="009F7F54" w:rsidRPr="003A5816">
        <w:rPr>
          <w:rFonts w:ascii="Franklin Gothic Book" w:eastAsiaTheme="minorHAnsi" w:hAnsi="Franklin Gothic Book" w:cs="Arial"/>
          <w:sz w:val="22"/>
          <w:szCs w:val="22"/>
          <w:lang w:eastAsia="en-US"/>
        </w:rPr>
        <w:t xml:space="preserve">eny </w:t>
      </w:r>
      <w:r w:rsidRPr="003A5816">
        <w:rPr>
          <w:rFonts w:ascii="Franklin Gothic Book" w:eastAsiaTheme="minorHAnsi" w:hAnsi="Franklin Gothic Book" w:cs="Arial"/>
          <w:sz w:val="22"/>
          <w:szCs w:val="22"/>
          <w:lang w:eastAsia="en-US"/>
        </w:rPr>
        <w:t>n</w:t>
      </w:r>
      <w:r w:rsidR="009F7F54" w:rsidRPr="003A5816">
        <w:rPr>
          <w:rFonts w:ascii="Franklin Gothic Book" w:eastAsiaTheme="minorHAnsi" w:hAnsi="Franklin Gothic Book" w:cs="Arial"/>
          <w:sz w:val="22"/>
          <w:szCs w:val="22"/>
          <w:lang w:eastAsia="en-US"/>
        </w:rPr>
        <w:t>ajkorzystniejszej Oferty;</w:t>
      </w:r>
    </w:p>
    <w:p w14:paraId="07F0A2FA" w14:textId="77777777" w:rsidR="009F7F54" w:rsidRPr="003A5816" w:rsidRDefault="0028749F"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Zarząd Zamawiającego</w:t>
      </w:r>
      <w:r w:rsidR="009F7F54" w:rsidRPr="003A5816">
        <w:rPr>
          <w:rFonts w:ascii="Franklin Gothic Book" w:eastAsiaTheme="minorHAnsi" w:hAnsi="Franklin Gothic Book" w:cs="Arial"/>
          <w:sz w:val="22"/>
          <w:szCs w:val="22"/>
          <w:lang w:eastAsia="en-US"/>
        </w:rPr>
        <w:t xml:space="preserve"> nie zatwierdził przedst</w:t>
      </w:r>
      <w:r w:rsidR="001742E9" w:rsidRPr="003A5816">
        <w:rPr>
          <w:rFonts w:ascii="Franklin Gothic Book" w:eastAsiaTheme="minorHAnsi" w:hAnsi="Franklin Gothic Book" w:cs="Arial"/>
          <w:sz w:val="22"/>
          <w:szCs w:val="22"/>
          <w:lang w:eastAsia="en-US"/>
        </w:rPr>
        <w:t>awionej mu rekomendacji wyboru n</w:t>
      </w:r>
      <w:r w:rsidR="009F7F54" w:rsidRPr="003A5816">
        <w:rPr>
          <w:rFonts w:ascii="Franklin Gothic Book" w:eastAsiaTheme="minorHAnsi" w:hAnsi="Franklin Gothic Book" w:cs="Arial"/>
          <w:sz w:val="22"/>
          <w:szCs w:val="22"/>
          <w:lang w:eastAsia="en-US"/>
        </w:rPr>
        <w:t>ajkorzystniejszej Oferty;</w:t>
      </w:r>
    </w:p>
    <w:p w14:paraId="35A90173" w14:textId="77777777" w:rsidR="009F7F54" w:rsidRPr="003A5816"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wystąpiły inne istotne okoliczno</w:t>
      </w:r>
      <w:r w:rsidR="000D4439" w:rsidRPr="003A5816">
        <w:rPr>
          <w:rFonts w:ascii="Franklin Gothic Book" w:eastAsiaTheme="minorHAnsi" w:hAnsi="Franklin Gothic Book" w:cs="Arial"/>
          <w:sz w:val="22"/>
          <w:szCs w:val="22"/>
          <w:lang w:eastAsia="en-US"/>
        </w:rPr>
        <w:t>ści powodujące, że prowadzenie postępowania lub realizacja z</w:t>
      </w:r>
      <w:r w:rsidR="001742E9" w:rsidRPr="003A5816">
        <w:rPr>
          <w:rFonts w:ascii="Franklin Gothic Book" w:eastAsiaTheme="minorHAnsi" w:hAnsi="Franklin Gothic Book" w:cs="Arial"/>
          <w:sz w:val="22"/>
          <w:szCs w:val="22"/>
          <w:lang w:eastAsia="en-US"/>
        </w:rPr>
        <w:t>amówienia nie leży w interesie Zamawiającego</w:t>
      </w:r>
      <w:r w:rsidRPr="003A5816">
        <w:rPr>
          <w:rFonts w:ascii="Franklin Gothic Book" w:eastAsiaTheme="minorHAnsi" w:hAnsi="Franklin Gothic Book" w:cs="Arial"/>
          <w:sz w:val="22"/>
          <w:szCs w:val="22"/>
          <w:lang w:eastAsia="en-US"/>
        </w:rPr>
        <w:t>;</w:t>
      </w:r>
    </w:p>
    <w:p w14:paraId="2FA96E32" w14:textId="77777777" w:rsidR="009F7F54" w:rsidRPr="003A5816"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 trakcie postępowania nastąpił</w:t>
      </w:r>
      <w:r w:rsidR="000D4439" w:rsidRPr="003A5816">
        <w:rPr>
          <w:rFonts w:ascii="Franklin Gothic Book" w:eastAsiaTheme="minorHAnsi" w:hAnsi="Franklin Gothic Book" w:cs="Arial"/>
          <w:sz w:val="22"/>
          <w:szCs w:val="22"/>
          <w:lang w:eastAsia="en-US"/>
        </w:rPr>
        <w:t>o istotne naruszenie przepisów r</w:t>
      </w:r>
      <w:r w:rsidRPr="003A5816">
        <w:rPr>
          <w:rFonts w:ascii="Franklin Gothic Book" w:eastAsiaTheme="minorHAnsi" w:hAnsi="Franklin Gothic Book" w:cs="Arial"/>
          <w:sz w:val="22"/>
          <w:szCs w:val="22"/>
          <w:lang w:eastAsia="en-US"/>
        </w:rPr>
        <w:t xml:space="preserve">egulaminu, które miało wpływ na wynik postępowania; </w:t>
      </w:r>
    </w:p>
    <w:p w14:paraId="11F550B4" w14:textId="77777777" w:rsidR="009F7F54" w:rsidRPr="003A5816"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wystąpiły inne uzasadnione przyczyny.</w:t>
      </w:r>
    </w:p>
    <w:p w14:paraId="0B25C962" w14:textId="77777777" w:rsidR="009F7F54" w:rsidRPr="003A5816" w:rsidRDefault="009F7F54" w:rsidP="00665A62">
      <w:pPr>
        <w:numPr>
          <w:ilvl w:val="0"/>
          <w:numId w:val="10"/>
        </w:numPr>
        <w:spacing w:before="120" w:line="276" w:lineRule="auto"/>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Zamawiający poinformuje o unieważnieniu postępowania wszystkich Wykonawców, którzy złożyli </w:t>
      </w:r>
      <w:r w:rsidR="00792BF5" w:rsidRPr="003A5816">
        <w:rPr>
          <w:rFonts w:ascii="Franklin Gothic Book" w:eastAsiaTheme="minorHAnsi" w:hAnsi="Franklin Gothic Book" w:cs="Arial"/>
          <w:sz w:val="22"/>
          <w:szCs w:val="22"/>
          <w:lang w:eastAsia="en-US"/>
        </w:rPr>
        <w:t>O</w:t>
      </w:r>
      <w:r w:rsidRPr="003A5816">
        <w:rPr>
          <w:rFonts w:ascii="Franklin Gothic Book" w:eastAsiaTheme="minorHAnsi" w:hAnsi="Franklin Gothic Book" w:cs="Arial"/>
          <w:sz w:val="22"/>
          <w:szCs w:val="22"/>
          <w:lang w:eastAsia="en-US"/>
        </w:rPr>
        <w:t xml:space="preserve">ferty w Postępowaniu wraz z podaniem uzasadnienia unieważnienia tego postępowania. </w:t>
      </w:r>
    </w:p>
    <w:p w14:paraId="43AB6CB9" w14:textId="77777777" w:rsidR="00AB0BEE" w:rsidRPr="003A5816" w:rsidRDefault="00AB0BEE" w:rsidP="00AB0BEE">
      <w:pPr>
        <w:jc w:val="both"/>
        <w:rPr>
          <w:rFonts w:ascii="Franklin Gothic Book" w:eastAsiaTheme="minorHAnsi" w:hAnsi="Franklin Gothic Book"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3A5816" w14:paraId="4339ADCC" w14:textId="77777777" w:rsidTr="001409A9">
        <w:trPr>
          <w:trHeight w:val="203"/>
        </w:trPr>
        <w:tc>
          <w:tcPr>
            <w:tcW w:w="10054" w:type="dxa"/>
            <w:shd w:val="clear" w:color="auto" w:fill="D9D9D9" w:themeFill="background1" w:themeFillShade="D9"/>
          </w:tcPr>
          <w:p w14:paraId="2276D0EC" w14:textId="77777777" w:rsidR="00AB0BEE" w:rsidRPr="003A5816" w:rsidRDefault="00AB0BEE" w:rsidP="00AB0BEE">
            <w:pPr>
              <w:pStyle w:val="Nagwek1"/>
              <w:spacing w:before="40" w:after="40"/>
              <w:jc w:val="left"/>
              <w:rPr>
                <w:rFonts w:ascii="Franklin Gothic Book" w:hAnsi="Franklin Gothic Book"/>
                <w:sz w:val="22"/>
                <w:szCs w:val="22"/>
              </w:rPr>
            </w:pPr>
            <w:bookmarkStart w:id="22" w:name="_Toc19239471"/>
            <w:r w:rsidRPr="003A5816">
              <w:rPr>
                <w:rFonts w:ascii="Franklin Gothic Book" w:hAnsi="Franklin Gothic Book"/>
                <w:sz w:val="22"/>
                <w:szCs w:val="22"/>
              </w:rPr>
              <w:lastRenderedPageBreak/>
              <w:t>ROZDZIAŁ XX</w:t>
            </w:r>
            <w:r w:rsidR="00DE5D8F" w:rsidRPr="003A5816">
              <w:rPr>
                <w:rFonts w:ascii="Franklin Gothic Book" w:hAnsi="Franklin Gothic Book"/>
                <w:sz w:val="22"/>
                <w:szCs w:val="22"/>
              </w:rPr>
              <w:t>II</w:t>
            </w:r>
            <w:r w:rsidRPr="003A5816">
              <w:rPr>
                <w:rFonts w:ascii="Franklin Gothic Book" w:hAnsi="Franklin Gothic Book"/>
                <w:sz w:val="22"/>
                <w:szCs w:val="22"/>
              </w:rPr>
              <w:t xml:space="preserve"> – </w:t>
            </w:r>
            <w:r w:rsidRPr="003A5816">
              <w:rPr>
                <w:rFonts w:ascii="Franklin Gothic Book" w:hAnsi="Franklin Gothic Book"/>
                <w:sz w:val="22"/>
                <w:szCs w:val="22"/>
                <w:lang w:val="pl-PL"/>
              </w:rPr>
              <w:t>Ocena Wykonawców</w:t>
            </w:r>
            <w:bookmarkEnd w:id="22"/>
          </w:p>
        </w:tc>
      </w:tr>
    </w:tbl>
    <w:p w14:paraId="16CD5091" w14:textId="77777777" w:rsidR="00EC7FBC" w:rsidRPr="003A5816" w:rsidRDefault="00AB0BEE" w:rsidP="000912BE">
      <w:pPr>
        <w:pStyle w:val="Akapitzlist"/>
        <w:numPr>
          <w:ilvl w:val="0"/>
          <w:numId w:val="30"/>
        </w:numPr>
        <w:spacing w:before="240" w:after="120"/>
        <w:contextualSpacing w:val="0"/>
        <w:jc w:val="both"/>
        <w:rPr>
          <w:rFonts w:ascii="Franklin Gothic Book" w:hAnsi="Franklin Gothic Book"/>
        </w:rPr>
      </w:pPr>
      <w:r w:rsidRPr="003A5816">
        <w:rPr>
          <w:rFonts w:ascii="Franklin Gothic Book" w:hAnsi="Franklin Gothic Book"/>
        </w:rPr>
        <w:t>Zamawiający infor</w:t>
      </w:r>
      <w:r w:rsidR="00AD70E2" w:rsidRPr="003A5816">
        <w:rPr>
          <w:rFonts w:ascii="Franklin Gothic Book" w:hAnsi="Franklin Gothic Book"/>
        </w:rPr>
        <w:t>muje, że prowadzi system oceny W</w:t>
      </w:r>
      <w:r w:rsidRPr="003A5816">
        <w:rPr>
          <w:rFonts w:ascii="Franklin Gothic Book" w:hAnsi="Franklin Gothic Book"/>
        </w:rPr>
        <w:t>ykonawców. Wykonawcom ocenionym w ramach tego systemu negatywnie</w:t>
      </w:r>
      <w:r w:rsidR="00164821" w:rsidRPr="003A5816">
        <w:rPr>
          <w:rFonts w:ascii="Franklin Gothic Book" w:hAnsi="Franklin Gothic Book"/>
        </w:rPr>
        <w:t xml:space="preserve"> (otrzymana ocena negatywna)</w:t>
      </w:r>
      <w:r w:rsidR="004C7BDD" w:rsidRPr="003A5816">
        <w:rPr>
          <w:rFonts w:ascii="Franklin Gothic Book" w:hAnsi="Franklin Gothic Book"/>
        </w:rPr>
        <w:t>, zostaje wykreślony z rejestru potencjalnych Wykonawców</w:t>
      </w:r>
      <w:r w:rsidR="00164821" w:rsidRPr="003A5816">
        <w:rPr>
          <w:rFonts w:ascii="Franklin Gothic Book" w:hAnsi="Franklin Gothic Book"/>
        </w:rPr>
        <w:t>,</w:t>
      </w:r>
      <w:r w:rsidR="004C7BDD" w:rsidRPr="003A5816">
        <w:rPr>
          <w:rFonts w:ascii="Franklin Gothic Book" w:hAnsi="Franklin Gothic Book"/>
        </w:rPr>
        <w:t xml:space="preserve"> a</w:t>
      </w:r>
      <w:r w:rsidRPr="003A5816">
        <w:rPr>
          <w:rFonts w:ascii="Franklin Gothic Book" w:hAnsi="Franklin Gothic Book"/>
        </w:rPr>
        <w:t xml:space="preserve"> Zamawiający nie udziela </w:t>
      </w:r>
      <w:r w:rsidR="004C7BDD" w:rsidRPr="003A5816">
        <w:rPr>
          <w:rFonts w:ascii="Franklin Gothic Book" w:hAnsi="Franklin Gothic Book"/>
        </w:rPr>
        <w:t xml:space="preserve">mu </w:t>
      </w:r>
      <w:r w:rsidRPr="003A5816">
        <w:rPr>
          <w:rFonts w:ascii="Franklin Gothic Book" w:hAnsi="Franklin Gothic Book"/>
        </w:rPr>
        <w:t xml:space="preserve">zamówień przez okres, w jakim obowiązuje </w:t>
      </w:r>
      <w:r w:rsidR="00512AB1" w:rsidRPr="003A5816">
        <w:rPr>
          <w:rFonts w:ascii="Franklin Gothic Book" w:hAnsi="Franklin Gothic Book"/>
        </w:rPr>
        <w:t>wykreślenie</w:t>
      </w:r>
      <w:r w:rsidR="00EC7FBC" w:rsidRPr="003A5816">
        <w:rPr>
          <w:rFonts w:ascii="Franklin Gothic Book" w:hAnsi="Franklin Gothic Book"/>
        </w:rPr>
        <w:t>.</w:t>
      </w:r>
    </w:p>
    <w:p w14:paraId="5D987BE7" w14:textId="77777777" w:rsidR="00DF0F42" w:rsidRPr="003A5816" w:rsidRDefault="00EC7FBC" w:rsidP="000912BE">
      <w:pPr>
        <w:pStyle w:val="Akapitzlist"/>
        <w:numPr>
          <w:ilvl w:val="0"/>
          <w:numId w:val="30"/>
        </w:numPr>
        <w:spacing w:before="120" w:after="120"/>
        <w:contextualSpacing w:val="0"/>
        <w:jc w:val="both"/>
        <w:rPr>
          <w:rFonts w:ascii="Franklin Gothic Book" w:hAnsi="Franklin Gothic Book"/>
        </w:rPr>
      </w:pPr>
      <w:r w:rsidRPr="003A5816">
        <w:rPr>
          <w:rFonts w:ascii="Franklin Gothic Book" w:hAnsi="Franklin Gothic Book"/>
        </w:rPr>
        <w:t>Wykonawców ocenionych negatywnie</w:t>
      </w:r>
      <w:r w:rsidR="00AB0BEE" w:rsidRPr="003A5816">
        <w:rPr>
          <w:rFonts w:ascii="Franklin Gothic Book" w:hAnsi="Franklin Gothic Book"/>
        </w:rPr>
        <w:t xml:space="preserve"> nie zaprasza się do składania wniosków o dopuszcze</w:t>
      </w:r>
      <w:r w:rsidR="00DF0F42" w:rsidRPr="003A5816">
        <w:rPr>
          <w:rFonts w:ascii="Franklin Gothic Book" w:hAnsi="Franklin Gothic Book"/>
        </w:rPr>
        <w:t>nie do udziału w </w:t>
      </w:r>
      <w:r w:rsidRPr="003A5816">
        <w:rPr>
          <w:rFonts w:ascii="Franklin Gothic Book" w:hAnsi="Franklin Gothic Book"/>
        </w:rPr>
        <w:t>postępowaniu o </w:t>
      </w:r>
      <w:r w:rsidR="00AB0BEE" w:rsidRPr="003A5816">
        <w:rPr>
          <w:rFonts w:ascii="Franklin Gothic Book" w:hAnsi="Franklin Gothic Book"/>
        </w:rPr>
        <w:t xml:space="preserve">udzielenie tego rodzaju zamówień lub </w:t>
      </w:r>
      <w:r w:rsidR="004C7BDD" w:rsidRPr="003A5816">
        <w:rPr>
          <w:rFonts w:ascii="Franklin Gothic Book" w:hAnsi="Franklin Gothic Book"/>
        </w:rPr>
        <w:t>O</w:t>
      </w:r>
      <w:r w:rsidR="00AB0BEE" w:rsidRPr="003A5816">
        <w:rPr>
          <w:rFonts w:ascii="Franklin Gothic Book" w:hAnsi="Franklin Gothic Book"/>
        </w:rPr>
        <w:t xml:space="preserve">fert, a w przypadku złożenia przez nich takiego wniosku lub </w:t>
      </w:r>
      <w:r w:rsidR="004C7BDD" w:rsidRPr="003A5816">
        <w:rPr>
          <w:rFonts w:ascii="Franklin Gothic Book" w:hAnsi="Franklin Gothic Book"/>
        </w:rPr>
        <w:t>O</w:t>
      </w:r>
      <w:r w:rsidR="00AB0BEE" w:rsidRPr="003A5816">
        <w:rPr>
          <w:rFonts w:ascii="Franklin Gothic Book" w:hAnsi="Franklin Gothic Book"/>
        </w:rPr>
        <w:t xml:space="preserve">ferty – wyklucza się z postępowania. </w:t>
      </w:r>
    </w:p>
    <w:p w14:paraId="3DD633B8" w14:textId="77777777" w:rsidR="00DF0F42" w:rsidRPr="003A5816" w:rsidRDefault="00AB0BEE" w:rsidP="000912BE">
      <w:pPr>
        <w:pStyle w:val="Akapitzlist"/>
        <w:numPr>
          <w:ilvl w:val="0"/>
          <w:numId w:val="30"/>
        </w:numPr>
        <w:spacing w:before="120" w:after="120"/>
        <w:contextualSpacing w:val="0"/>
        <w:jc w:val="both"/>
        <w:rPr>
          <w:rFonts w:ascii="Franklin Gothic Book" w:hAnsi="Franklin Gothic Book"/>
        </w:rPr>
      </w:pPr>
      <w:r w:rsidRPr="003A5816">
        <w:rPr>
          <w:rFonts w:ascii="Franklin Gothic Book" w:hAnsi="Franklin Gothic Book"/>
        </w:rPr>
        <w:t>O wydaniu oceny negatywnej Zamawiający niezwłocznie zawiadamia Wykonawcę na piśmie.</w:t>
      </w:r>
      <w:r w:rsidR="00DF0F42" w:rsidRPr="003A5816">
        <w:rPr>
          <w:rFonts w:ascii="Franklin Gothic Book" w:hAnsi="Franklin Gothic Book"/>
        </w:rPr>
        <w:t xml:space="preserve"> </w:t>
      </w:r>
      <w:r w:rsidR="00512AB1" w:rsidRPr="003A5816">
        <w:rPr>
          <w:rFonts w:ascii="Franklin Gothic Book" w:eastAsiaTheme="minorHAnsi" w:hAnsi="Franklin Gothic Book" w:cs="Arial"/>
        </w:rPr>
        <w:t>W przypadku przyznania oceny negatywnej Wykonawcy przysługuje odwołanie od takiej decyzji. Pr</w:t>
      </w:r>
      <w:r w:rsidR="00DF0F42" w:rsidRPr="003A5816">
        <w:rPr>
          <w:rFonts w:ascii="Franklin Gothic Book" w:eastAsiaTheme="minorHAnsi" w:hAnsi="Franklin Gothic Book" w:cs="Arial"/>
        </w:rPr>
        <w:t>ocedurę odwołania określa Zamawiający</w:t>
      </w:r>
      <w:r w:rsidR="00512AB1" w:rsidRPr="003A5816">
        <w:rPr>
          <w:rFonts w:ascii="Franklin Gothic Book" w:eastAsiaTheme="minorHAnsi" w:hAnsi="Franklin Gothic Book" w:cs="Arial"/>
        </w:rPr>
        <w:t>.</w:t>
      </w:r>
    </w:p>
    <w:p w14:paraId="5D8AFBC6" w14:textId="77777777" w:rsidR="00DF0F42" w:rsidRPr="003A5816" w:rsidRDefault="00DF0F42" w:rsidP="000912BE">
      <w:pPr>
        <w:pStyle w:val="Akapitzlist"/>
        <w:numPr>
          <w:ilvl w:val="0"/>
          <w:numId w:val="30"/>
        </w:numPr>
        <w:spacing w:before="120" w:after="120"/>
        <w:contextualSpacing w:val="0"/>
        <w:jc w:val="both"/>
        <w:rPr>
          <w:rFonts w:ascii="Franklin Gothic Book" w:hAnsi="Franklin Gothic Book"/>
        </w:rPr>
      </w:pPr>
      <w:r w:rsidRPr="003A5816">
        <w:rPr>
          <w:rFonts w:ascii="Franklin Gothic Book" w:eastAsiaTheme="minorHAnsi" w:hAnsi="Franklin Gothic Book" w:cs="Arial"/>
        </w:rPr>
        <w:t>Negatywna o</w:t>
      </w:r>
      <w:r w:rsidR="0037382A" w:rsidRPr="003A5816">
        <w:rPr>
          <w:rFonts w:ascii="Franklin Gothic Book" w:eastAsiaTheme="minorHAnsi" w:hAnsi="Franklin Gothic Book" w:cs="Arial"/>
        </w:rPr>
        <w:t>cena Wykonawcy i czas wykreślenia Wykonawcy</w:t>
      </w:r>
      <w:r w:rsidR="004C7BDD" w:rsidRPr="003A5816">
        <w:rPr>
          <w:rFonts w:ascii="Franklin Gothic Book" w:hAnsi="Franklin Gothic Book"/>
        </w:rPr>
        <w:t xml:space="preserve"> z rejestru potencjalnych Wykonawców</w:t>
      </w:r>
      <w:r w:rsidR="0037382A" w:rsidRPr="003A5816">
        <w:rPr>
          <w:rFonts w:ascii="Franklin Gothic Book" w:eastAsiaTheme="minorHAnsi" w:hAnsi="Franklin Gothic Book" w:cs="Arial"/>
        </w:rPr>
        <w:t xml:space="preserve"> następuje w przypadku:</w:t>
      </w:r>
    </w:p>
    <w:p w14:paraId="37E9C448" w14:textId="77777777" w:rsidR="00DF0F42" w:rsidRPr="003A5816"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A5816">
        <w:rPr>
          <w:rFonts w:ascii="Franklin Gothic Book" w:hAnsi="Franklin Gothic Book" w:cs="Arial"/>
        </w:rPr>
        <w:t>rażącego naruszenia z</w:t>
      </w:r>
      <w:r w:rsidR="00DF0F42" w:rsidRPr="003A5816">
        <w:rPr>
          <w:rFonts w:ascii="Franklin Gothic Book" w:hAnsi="Franklin Gothic Book" w:cs="Arial"/>
        </w:rPr>
        <w:t>asad BHP obowiązujących u Zamawiającego</w:t>
      </w:r>
      <w:r w:rsidRPr="003A5816">
        <w:rPr>
          <w:rFonts w:ascii="Franklin Gothic Book" w:hAnsi="Franklin Gothic Book" w:cs="Arial"/>
        </w:rPr>
        <w:t>, powodujących narażenie zdrowia lub życia podczas lub po zakończeniu realizacji danego Zamówienia – wykreślenie następuje na okres 12 miesięcy;</w:t>
      </w:r>
    </w:p>
    <w:p w14:paraId="1E1BC078" w14:textId="77777777" w:rsidR="00DF0F42" w:rsidRPr="003A5816"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A5816">
        <w:rPr>
          <w:rFonts w:ascii="Franklin Gothic Book" w:hAnsi="Franklin Gothic Book" w:cs="Arial"/>
        </w:rPr>
        <w:t>poświadczenia przez Wykonawcę nieprawdy w</w:t>
      </w:r>
      <w:r w:rsidR="00DF0F42" w:rsidRPr="003A5816">
        <w:rPr>
          <w:rFonts w:ascii="Franklin Gothic Book" w:hAnsi="Franklin Gothic Book" w:cs="Arial"/>
        </w:rPr>
        <w:t xml:space="preserve"> związku ze współpracą z Zamawiającym lub przekazania Zamawiającemu</w:t>
      </w:r>
      <w:r w:rsidRPr="003A5816">
        <w:rPr>
          <w:rFonts w:ascii="Franklin Gothic Book" w:hAnsi="Franklin Gothic Book" w:cs="Arial"/>
        </w:rPr>
        <w:t xml:space="preserve"> nieprawdziwych informacji – wykreślenie następuje na okres 12 miesięcy;</w:t>
      </w:r>
    </w:p>
    <w:p w14:paraId="29B38BEB" w14:textId="77777777" w:rsidR="00DF0F42" w:rsidRPr="003A5816"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A5816">
        <w:rPr>
          <w:rFonts w:ascii="Franklin Gothic Book" w:hAnsi="Franklin Gothic Book" w:cs="Arial"/>
        </w:rPr>
        <w:t xml:space="preserve">odstąpienia przez Wykonawcę od podpisania Umowy lub uchylania się od zawarcia Umowy po </w:t>
      </w:r>
      <w:r w:rsidR="004E716B" w:rsidRPr="003A5816">
        <w:rPr>
          <w:rFonts w:ascii="Franklin Gothic Book" w:hAnsi="Franklin Gothic Book" w:cs="Arial"/>
        </w:rPr>
        <w:t>wyborze jego oferty przez Zamawiającego</w:t>
      </w:r>
      <w:r w:rsidRPr="003A5816">
        <w:rPr>
          <w:rFonts w:ascii="Franklin Gothic Book" w:hAnsi="Franklin Gothic Book" w:cs="Arial"/>
        </w:rPr>
        <w:t xml:space="preserve"> – na okres 12 miesięcy;</w:t>
      </w:r>
    </w:p>
    <w:p w14:paraId="680B856B" w14:textId="77777777" w:rsidR="00DF0F42" w:rsidRPr="003A5816"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A5816">
        <w:rPr>
          <w:rFonts w:ascii="Franklin Gothic Book" w:hAnsi="Franklin Gothic Book"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1D0A4BEA" w14:textId="77777777" w:rsidR="00DF0F42" w:rsidRPr="003A5816"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A5816">
        <w:rPr>
          <w:rFonts w:ascii="Franklin Gothic Book" w:hAnsi="Franklin Gothic Book" w:cs="Arial"/>
        </w:rPr>
        <w:t>wyrządzenia szk</w:t>
      </w:r>
      <w:r w:rsidR="00D03838" w:rsidRPr="003A5816">
        <w:rPr>
          <w:rFonts w:ascii="Franklin Gothic Book" w:hAnsi="Franklin Gothic Book" w:cs="Arial"/>
        </w:rPr>
        <w:t>ód materialnych w majątku Zamawiającego</w:t>
      </w:r>
      <w:r w:rsidRPr="003A5816">
        <w:rPr>
          <w:rFonts w:ascii="Franklin Gothic Book" w:hAnsi="Franklin Gothic Book" w:cs="Arial"/>
        </w:rPr>
        <w:t xml:space="preserve"> wynikłych w związku z nienależytą realizacją Umowy – wykreślenie następuje na okres 12 miesięcy;</w:t>
      </w:r>
    </w:p>
    <w:p w14:paraId="2F0F1505" w14:textId="77777777" w:rsidR="00DF0F42" w:rsidRPr="003A5816"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A5816">
        <w:rPr>
          <w:rFonts w:ascii="Franklin Gothic Book" w:hAnsi="Franklin Gothic Book" w:cs="Arial"/>
        </w:rPr>
        <w:t>rozwiązania lub wypowiedzenia Umowy, albo o</w:t>
      </w:r>
      <w:r w:rsidR="00D03838" w:rsidRPr="003A5816">
        <w:rPr>
          <w:rFonts w:ascii="Franklin Gothic Book" w:hAnsi="Franklin Gothic Book" w:cs="Arial"/>
        </w:rPr>
        <w:t>dstąpienia od umowy przez Zamawiającego, z </w:t>
      </w:r>
      <w:r w:rsidRPr="003A5816">
        <w:rPr>
          <w:rFonts w:ascii="Franklin Gothic Book" w:hAnsi="Franklin Gothic Book" w:cs="Arial"/>
        </w:rPr>
        <w:t>powodu okoliczności, za które Wykonawca ponosi odpowiedzialność – na okres 12 miesięcy;</w:t>
      </w:r>
    </w:p>
    <w:p w14:paraId="70A61F74" w14:textId="77777777" w:rsidR="00DF0F42" w:rsidRPr="003A5816"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A5816">
        <w:rPr>
          <w:rFonts w:ascii="Franklin Gothic Book" w:hAnsi="Franklin Gothic Book" w:cs="Arial"/>
        </w:rPr>
        <w:t>naliczenia kary umownej w związku z realizacją Umowy, przekraczającej 5% jej wartości netto – na okres do 12 miesięcy, przy czym każdy rozpoczęty 1% kary ponad wartość 5% powoduje wykreślenie Wykonawcy na okres 3 miesięcy;</w:t>
      </w:r>
    </w:p>
    <w:p w14:paraId="30119FA6" w14:textId="77777777" w:rsidR="00DF0F42" w:rsidRPr="003A5816" w:rsidRDefault="005A06CB" w:rsidP="000912BE">
      <w:pPr>
        <w:pStyle w:val="Akapitzlist"/>
        <w:numPr>
          <w:ilvl w:val="1"/>
          <w:numId w:val="30"/>
        </w:numPr>
        <w:spacing w:before="120" w:after="120"/>
        <w:ind w:left="1134" w:hanging="567"/>
        <w:contextualSpacing w:val="0"/>
        <w:jc w:val="both"/>
        <w:rPr>
          <w:rFonts w:ascii="Franklin Gothic Book" w:hAnsi="Franklin Gothic Book"/>
        </w:rPr>
      </w:pPr>
      <w:r w:rsidRPr="003A5816">
        <w:rPr>
          <w:rFonts w:ascii="Franklin Gothic Book" w:hAnsi="Franklin Gothic Book" w:cs="Arial"/>
        </w:rPr>
        <w:t>w przypadku wyrządzenia Zamawiającemu</w:t>
      </w:r>
      <w:r w:rsidR="0037382A" w:rsidRPr="003A5816">
        <w:rPr>
          <w:rFonts w:ascii="Franklin Gothic Book" w:hAnsi="Franklin Gothic Book" w:cs="Arial"/>
        </w:rPr>
        <w:t xml:space="preserve"> szkody stwierdzonej prawomocnym wyrokiem sądu – na okres 36 miesięcy;</w:t>
      </w:r>
    </w:p>
    <w:p w14:paraId="2F267C8C" w14:textId="77777777" w:rsidR="00DF0F42" w:rsidRPr="003A5816"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A5816">
        <w:rPr>
          <w:rFonts w:ascii="Franklin Gothic Book" w:hAnsi="Franklin Gothic Book" w:cs="Arial"/>
        </w:rPr>
        <w:t>w przypadku braku realizacji przez Wykonawcę zobowiązań gwarancyjnych, np. braku usunięcia zgodnie z Umową wad i usterek powstałych w okresie gwarancyjnym – na okres 12 miesięcy;</w:t>
      </w:r>
    </w:p>
    <w:p w14:paraId="7284C725" w14:textId="77777777" w:rsidR="00DF0F42" w:rsidRPr="003A5816"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A5816">
        <w:rPr>
          <w:rFonts w:ascii="Franklin Gothic Book" w:hAnsi="Franklin Gothic Book" w:cs="Arial"/>
        </w:rPr>
        <w:t>w przypadku stwierdzenia rażącej niezgod</w:t>
      </w:r>
      <w:r w:rsidR="00397C6C" w:rsidRPr="003A5816">
        <w:rPr>
          <w:rFonts w:ascii="Franklin Gothic Book" w:hAnsi="Franklin Gothic Book" w:cs="Arial"/>
        </w:rPr>
        <w:t>ności wykonywania Zamówienia z U</w:t>
      </w:r>
      <w:r w:rsidRPr="003A5816">
        <w:rPr>
          <w:rFonts w:ascii="Franklin Gothic Book" w:hAnsi="Franklin Gothic Book" w:cs="Arial"/>
        </w:rPr>
        <w:t>mową na okres 24 miesięcy;</w:t>
      </w:r>
    </w:p>
    <w:p w14:paraId="6AD8D0CC" w14:textId="77777777" w:rsidR="0037382A" w:rsidRPr="003A5816" w:rsidRDefault="00F352E2" w:rsidP="000912BE">
      <w:pPr>
        <w:pStyle w:val="Akapitzlist"/>
        <w:numPr>
          <w:ilvl w:val="1"/>
          <w:numId w:val="30"/>
        </w:numPr>
        <w:spacing w:before="120" w:after="120"/>
        <w:ind w:left="1134" w:hanging="567"/>
        <w:contextualSpacing w:val="0"/>
        <w:jc w:val="both"/>
        <w:rPr>
          <w:rFonts w:ascii="Franklin Gothic Book" w:hAnsi="Franklin Gothic Book"/>
        </w:rPr>
      </w:pPr>
      <w:r w:rsidRPr="003A5816">
        <w:rPr>
          <w:rFonts w:ascii="Franklin Gothic Book" w:hAnsi="Franklin Gothic Book"/>
        </w:rPr>
        <w:t>inne istotne przyczyny świadczące negatywnie o rzetelności Wykonawcy</w:t>
      </w:r>
      <w:r w:rsidR="0037382A" w:rsidRPr="003A5816">
        <w:rPr>
          <w:rFonts w:ascii="Franklin Gothic Book" w:hAnsi="Franklin Gothic Book" w:cs="Arial"/>
        </w:rPr>
        <w:t>.</w:t>
      </w:r>
    </w:p>
    <w:p w14:paraId="1ACF13C7" w14:textId="1B33D66F" w:rsidR="00E000D2" w:rsidRPr="003A5816" w:rsidRDefault="00E000D2">
      <w:pPr>
        <w:rPr>
          <w:rFonts w:ascii="Franklin Gothic Book" w:eastAsiaTheme="minorHAnsi" w:hAnsi="Franklin Gothic Book" w:cs="Arial"/>
          <w:sz w:val="22"/>
          <w:szCs w:val="22"/>
        </w:rPr>
      </w:pPr>
      <w:r w:rsidRPr="003A5816">
        <w:rPr>
          <w:rFonts w:ascii="Franklin Gothic Book" w:eastAsiaTheme="minorHAnsi" w:hAnsi="Franklin Gothic Book" w:cs="Arial"/>
          <w:sz w:val="22"/>
          <w:szCs w:val="22"/>
        </w:rPr>
        <w:br w:type="page"/>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3A5816" w14:paraId="67222EC4" w14:textId="77777777" w:rsidTr="001409A9">
        <w:trPr>
          <w:trHeight w:val="203"/>
        </w:trPr>
        <w:tc>
          <w:tcPr>
            <w:tcW w:w="10054" w:type="dxa"/>
            <w:shd w:val="clear" w:color="auto" w:fill="D9D9D9" w:themeFill="background1" w:themeFillShade="D9"/>
          </w:tcPr>
          <w:p w14:paraId="153681E7" w14:textId="77777777" w:rsidR="00AB0BEE" w:rsidRPr="003A5816" w:rsidRDefault="00AB0BEE" w:rsidP="00AB0BEE">
            <w:pPr>
              <w:pStyle w:val="Nagwek1"/>
              <w:spacing w:before="40" w:after="40"/>
              <w:jc w:val="left"/>
              <w:rPr>
                <w:rFonts w:ascii="Franklin Gothic Book" w:hAnsi="Franklin Gothic Book"/>
                <w:sz w:val="22"/>
                <w:szCs w:val="22"/>
              </w:rPr>
            </w:pPr>
            <w:bookmarkStart w:id="23" w:name="_Toc19239472"/>
            <w:r w:rsidRPr="003A5816">
              <w:rPr>
                <w:rFonts w:ascii="Franklin Gothic Book" w:hAnsi="Franklin Gothic Book"/>
                <w:sz w:val="22"/>
                <w:szCs w:val="22"/>
              </w:rPr>
              <w:lastRenderedPageBreak/>
              <w:t>ROZDZIAŁ XX</w:t>
            </w:r>
            <w:r w:rsidR="00DE5D8F" w:rsidRPr="003A5816">
              <w:rPr>
                <w:rFonts w:ascii="Franklin Gothic Book" w:hAnsi="Franklin Gothic Book"/>
                <w:sz w:val="22"/>
                <w:szCs w:val="22"/>
              </w:rPr>
              <w:t>III</w:t>
            </w:r>
            <w:r w:rsidRPr="003A5816">
              <w:rPr>
                <w:rFonts w:ascii="Franklin Gothic Book" w:hAnsi="Franklin Gothic Book"/>
                <w:sz w:val="22"/>
                <w:szCs w:val="22"/>
              </w:rPr>
              <w:t xml:space="preserve"> – </w:t>
            </w:r>
            <w:r w:rsidRPr="003A5816">
              <w:rPr>
                <w:rFonts w:ascii="Franklin Gothic Book" w:hAnsi="Franklin Gothic Book"/>
                <w:sz w:val="22"/>
                <w:szCs w:val="22"/>
                <w:lang w:val="pl-PL"/>
              </w:rPr>
              <w:t>Podwykonawstwo</w:t>
            </w:r>
            <w:bookmarkEnd w:id="23"/>
          </w:p>
        </w:tc>
      </w:tr>
    </w:tbl>
    <w:p w14:paraId="256909B8" w14:textId="77777777" w:rsidR="00F3577A" w:rsidRPr="003A5816" w:rsidRDefault="00F3577A" w:rsidP="00AB0BEE">
      <w:pPr>
        <w:jc w:val="both"/>
        <w:rPr>
          <w:rFonts w:ascii="Franklin Gothic Book" w:hAnsi="Franklin Gothic Book" w:cstheme="minorHAnsi"/>
          <w:sz w:val="22"/>
          <w:szCs w:val="22"/>
        </w:rPr>
      </w:pPr>
    </w:p>
    <w:p w14:paraId="49A69CA1" w14:textId="77777777" w:rsidR="00F352E2" w:rsidRPr="003A5816"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A5816">
        <w:rPr>
          <w:rFonts w:ascii="Franklin Gothic Book" w:eastAsia="Times New Roman" w:hAnsi="Franklin Gothic Book" w:cstheme="minorHAnsi"/>
          <w:lang w:eastAsia="pl-PL"/>
        </w:rPr>
        <w:t>Zamawiający</w:t>
      </w:r>
      <w:r w:rsidRPr="003A5816">
        <w:rPr>
          <w:rFonts w:ascii="Franklin Gothic Book" w:eastAsia="Times New Roman" w:hAnsi="Franklin Gothic Book" w:cstheme="minorHAnsi"/>
          <w:b/>
          <w:lang w:eastAsia="pl-PL"/>
        </w:rPr>
        <w:t xml:space="preserve"> </w:t>
      </w:r>
      <w:r w:rsidRPr="003A5816">
        <w:rPr>
          <w:rFonts w:ascii="Franklin Gothic Book" w:hAnsi="Franklin Gothic Book"/>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17D39C97" w14:textId="77777777" w:rsidR="00F352E2" w:rsidRPr="003A5816"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A5816">
        <w:rPr>
          <w:rFonts w:ascii="Franklin Gothic Book" w:hAnsi="Franklin Gothic Book"/>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3A5816">
        <w:rPr>
          <w:rFonts w:ascii="Franklin Gothic Book" w:hAnsi="Franklin Gothic Book" w:cstheme="minorHAnsi"/>
          <w:u w:val="single"/>
        </w:rPr>
        <w:t>Załączniku nr 10 do Formularza Oferty</w:t>
      </w:r>
      <w:r w:rsidRPr="003A5816">
        <w:rPr>
          <w:rFonts w:ascii="Franklin Gothic Book" w:hAnsi="Franklin Gothic Book" w:cstheme="minorHAnsi"/>
        </w:rPr>
        <w:t xml:space="preserve"> </w:t>
      </w:r>
      <w:r w:rsidRPr="003A5816">
        <w:rPr>
          <w:rFonts w:ascii="Franklin Gothic Book" w:hAnsi="Franklin Gothic Book"/>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2C2B0700" w14:textId="77777777" w:rsidR="00F352E2" w:rsidRPr="003A5816"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A5816">
        <w:rPr>
          <w:rFonts w:ascii="Franklin Gothic Book" w:hAnsi="Franklin Gothic Book"/>
        </w:rPr>
        <w:t xml:space="preserve">Wykonawca odpowiada za działania innych podmiotów, którymi posługuje się przy realizacji Zamówienia, </w:t>
      </w:r>
      <w:r w:rsidRPr="003A5816">
        <w:rPr>
          <w:rFonts w:ascii="Franklin Gothic Book" w:hAnsi="Franklin Gothic Book"/>
        </w:rPr>
        <w:br/>
        <w:t>w pełnym zakresie jak za swoje własne działania.</w:t>
      </w:r>
    </w:p>
    <w:p w14:paraId="09B8630B" w14:textId="77777777" w:rsidR="00F352E2" w:rsidRPr="003A5816"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A5816">
        <w:rPr>
          <w:rFonts w:ascii="Franklin Gothic Book" w:hAnsi="Franklin Gothic Book" w:cstheme="minorHAnsi"/>
        </w:rPr>
        <w:t xml:space="preserve">Wykaz podwykonawców stanowić będzie załącznik do Umowy. </w:t>
      </w:r>
    </w:p>
    <w:p w14:paraId="01BC60E3" w14:textId="77777777" w:rsidR="00F352E2" w:rsidRPr="003A5816"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A5816">
        <w:rPr>
          <w:rFonts w:ascii="Franklin Gothic Book" w:hAnsi="Franklin Gothic Book" w:cstheme="minorHAnsi"/>
        </w:rPr>
        <w:t>Wykonawca zobowiązany jest złożyć w Ofercie część zakres</w:t>
      </w:r>
      <w:r w:rsidR="00DC4255" w:rsidRPr="003A5816">
        <w:rPr>
          <w:rFonts w:ascii="Franklin Gothic Book" w:hAnsi="Franklin Gothic Book" w:cstheme="minorHAnsi"/>
        </w:rPr>
        <w:t>u</w:t>
      </w:r>
      <w:r w:rsidRPr="003A5816">
        <w:rPr>
          <w:rFonts w:ascii="Franklin Gothic Book" w:hAnsi="Franklin Gothic Book" w:cstheme="minorHAnsi"/>
        </w:rPr>
        <w:t xml:space="preserve"> zamówienia, którą zamierza zlecić osobom trzecim w ramach podwykonawstwa </w:t>
      </w:r>
      <w:r w:rsidRPr="003A5816">
        <w:rPr>
          <w:rFonts w:ascii="Franklin Gothic Book" w:hAnsi="Franklin Gothic Book"/>
          <w:color w:val="000000"/>
        </w:rPr>
        <w:t xml:space="preserve">oraz podać wykaz proponowanych podwykonawców </w:t>
      </w:r>
      <w:r w:rsidRPr="003A5816">
        <w:rPr>
          <w:rFonts w:ascii="Franklin Gothic Book" w:hAnsi="Franklin Gothic Book" w:cstheme="minorHAnsi"/>
        </w:rPr>
        <w:t xml:space="preserve">– </w:t>
      </w:r>
      <w:r w:rsidRPr="003A5816">
        <w:rPr>
          <w:rFonts w:ascii="Franklin Gothic Book" w:hAnsi="Franklin Gothic Book" w:cstheme="minorHAnsi"/>
          <w:u w:val="single"/>
        </w:rPr>
        <w:t>Załącznik nr 10 do Formularza Oferty.</w:t>
      </w:r>
      <w:r w:rsidRPr="003A5816">
        <w:rPr>
          <w:rFonts w:ascii="Franklin Gothic Book" w:hAnsi="Franklin Gothic Book" w:cstheme="minorHAnsi"/>
          <w:u w:val="single"/>
          <w:shd w:val="clear" w:color="auto" w:fill="FF0000"/>
        </w:rPr>
        <w:t xml:space="preserve"> </w:t>
      </w:r>
    </w:p>
    <w:p w14:paraId="32DD874F" w14:textId="77777777" w:rsidR="00F352E2" w:rsidRPr="003A5816"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A5816">
        <w:rPr>
          <w:rFonts w:ascii="Franklin Gothic Book" w:hAnsi="Franklin Gothic Book"/>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779CA6EF" w14:textId="77777777" w:rsidR="00F352E2" w:rsidRPr="003A5816"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A5816">
        <w:rPr>
          <w:rFonts w:ascii="Franklin Gothic Book" w:hAnsi="Franklin Gothic Book"/>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FBD095F" w14:textId="77777777" w:rsidR="00F352E2" w:rsidRPr="003A5816"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A5816">
        <w:rPr>
          <w:rFonts w:ascii="Franklin Gothic Book" w:hAnsi="Franklin Gothic Book"/>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21D66BE" w14:textId="77777777" w:rsidR="00F352E2" w:rsidRPr="003A5816"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A5816">
        <w:rPr>
          <w:rFonts w:ascii="Franklin Gothic Book" w:hAnsi="Franklin Gothic Book"/>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3A5816">
        <w:rPr>
          <w:rFonts w:ascii="Franklin Gothic Book" w:hAnsi="Franklin Gothic Book"/>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5CFB49B5" w14:textId="77777777" w:rsidR="00AB0BEE" w:rsidRPr="003A5816" w:rsidRDefault="00AB0BEE" w:rsidP="00AB0BEE">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3A5816" w14:paraId="689BF32D" w14:textId="77777777" w:rsidTr="003A27A8">
        <w:trPr>
          <w:trHeight w:val="249"/>
        </w:trPr>
        <w:tc>
          <w:tcPr>
            <w:tcW w:w="10110" w:type="dxa"/>
            <w:shd w:val="clear" w:color="auto" w:fill="D9D9D9" w:themeFill="background1" w:themeFillShade="D9"/>
          </w:tcPr>
          <w:p w14:paraId="2F4797EC" w14:textId="77777777" w:rsidR="00F3577A" w:rsidRPr="003A5816" w:rsidRDefault="00230853" w:rsidP="0066687E">
            <w:pPr>
              <w:pStyle w:val="Nagwek1"/>
              <w:spacing w:before="40" w:after="40"/>
              <w:jc w:val="left"/>
              <w:rPr>
                <w:rFonts w:ascii="Franklin Gothic Book" w:hAnsi="Franklin Gothic Book"/>
                <w:sz w:val="22"/>
                <w:szCs w:val="22"/>
              </w:rPr>
            </w:pPr>
            <w:bookmarkStart w:id="24" w:name="_Toc19239473"/>
            <w:r w:rsidRPr="003A5816">
              <w:rPr>
                <w:rFonts w:ascii="Franklin Gothic Book" w:hAnsi="Franklin Gothic Book"/>
                <w:sz w:val="22"/>
                <w:szCs w:val="22"/>
              </w:rPr>
              <w:t>ROZDZIAŁ XX</w:t>
            </w:r>
            <w:r w:rsidR="001970A5" w:rsidRPr="003A5816">
              <w:rPr>
                <w:rFonts w:ascii="Franklin Gothic Book" w:hAnsi="Franklin Gothic Book"/>
                <w:sz w:val="22"/>
                <w:szCs w:val="22"/>
              </w:rPr>
              <w:t>I</w:t>
            </w:r>
            <w:r w:rsidR="00DE5D8F" w:rsidRPr="003A5816">
              <w:rPr>
                <w:rFonts w:ascii="Franklin Gothic Book" w:hAnsi="Franklin Gothic Book"/>
                <w:sz w:val="22"/>
                <w:szCs w:val="22"/>
              </w:rPr>
              <w:t>V</w:t>
            </w:r>
            <w:r w:rsidR="00F3577A" w:rsidRPr="003A5816">
              <w:rPr>
                <w:rFonts w:ascii="Franklin Gothic Book" w:hAnsi="Franklin Gothic Book"/>
                <w:sz w:val="22"/>
                <w:szCs w:val="22"/>
              </w:rPr>
              <w:t xml:space="preserve"> –</w:t>
            </w:r>
            <w:r w:rsidR="0066687E" w:rsidRPr="003A5816">
              <w:rPr>
                <w:rFonts w:ascii="Franklin Gothic Book" w:hAnsi="Franklin Gothic Book"/>
                <w:sz w:val="22"/>
                <w:szCs w:val="22"/>
              </w:rPr>
              <w:t xml:space="preserve"> </w:t>
            </w:r>
            <w:r w:rsidR="0066687E" w:rsidRPr="003A5816">
              <w:rPr>
                <w:rFonts w:ascii="Franklin Gothic Book" w:hAnsi="Franklin Gothic Book"/>
                <w:sz w:val="22"/>
                <w:szCs w:val="22"/>
                <w:lang w:val="pl-PL"/>
              </w:rPr>
              <w:t>Formalności</w:t>
            </w:r>
            <w:r w:rsidR="00A92B7A" w:rsidRPr="003A5816">
              <w:rPr>
                <w:rFonts w:ascii="Franklin Gothic Book" w:hAnsi="Franklin Gothic Book"/>
                <w:sz w:val="22"/>
                <w:szCs w:val="22"/>
                <w:lang w:val="pl-PL"/>
              </w:rPr>
              <w:t>,</w:t>
            </w:r>
            <w:r w:rsidR="0066687E" w:rsidRPr="003A5816">
              <w:rPr>
                <w:rFonts w:ascii="Franklin Gothic Book" w:hAnsi="Franklin Gothic Book"/>
                <w:sz w:val="22"/>
                <w:szCs w:val="22"/>
                <w:lang w:val="pl-PL"/>
              </w:rPr>
              <w:t xml:space="preserve"> jakich Zamawiający dopełni po wyborze oferty w celu zawarcia umowy</w:t>
            </w:r>
            <w:bookmarkEnd w:id="24"/>
            <w:r w:rsidR="0066687E" w:rsidRPr="003A5816">
              <w:rPr>
                <w:rFonts w:ascii="Franklin Gothic Book" w:hAnsi="Franklin Gothic Book"/>
                <w:sz w:val="22"/>
                <w:szCs w:val="22"/>
              </w:rPr>
              <w:t xml:space="preserve"> </w:t>
            </w:r>
          </w:p>
        </w:tc>
      </w:tr>
    </w:tbl>
    <w:p w14:paraId="41CCF943" w14:textId="77777777" w:rsidR="00F3577A" w:rsidRPr="003A5816" w:rsidRDefault="00F3577A" w:rsidP="00F3577A">
      <w:pPr>
        <w:pStyle w:val="Akapitzlist"/>
        <w:ind w:left="360"/>
        <w:jc w:val="both"/>
        <w:rPr>
          <w:rFonts w:ascii="Franklin Gothic Book" w:hAnsi="Franklin Gothic Book" w:cstheme="minorHAnsi"/>
        </w:rPr>
      </w:pPr>
    </w:p>
    <w:p w14:paraId="6F83591A" w14:textId="77777777" w:rsidR="000D2966" w:rsidRPr="003A5816" w:rsidRDefault="00166C61" w:rsidP="000912BE">
      <w:pPr>
        <w:pStyle w:val="Akapitzlist"/>
        <w:numPr>
          <w:ilvl w:val="0"/>
          <w:numId w:val="23"/>
        </w:numPr>
        <w:spacing w:before="120" w:after="0"/>
        <w:contextualSpacing w:val="0"/>
        <w:jc w:val="both"/>
        <w:rPr>
          <w:rFonts w:ascii="Franklin Gothic Book" w:hAnsi="Franklin Gothic Book" w:cstheme="minorHAnsi"/>
        </w:rPr>
      </w:pPr>
      <w:r w:rsidRPr="003A5816">
        <w:rPr>
          <w:rFonts w:ascii="Franklin Gothic Book" w:hAnsi="Franklin Gothic Book" w:cstheme="minorHAnsi"/>
        </w:rPr>
        <w:t>Projekt Umowy znajduje się w</w:t>
      </w:r>
      <w:r w:rsidR="000D2966" w:rsidRPr="003A5816">
        <w:rPr>
          <w:rFonts w:ascii="Franklin Gothic Book" w:hAnsi="Franklin Gothic Book" w:cstheme="minorHAnsi"/>
        </w:rPr>
        <w:t xml:space="preserve"> </w:t>
      </w:r>
      <w:r w:rsidRPr="003A5816">
        <w:rPr>
          <w:rFonts w:ascii="Franklin Gothic Book" w:hAnsi="Franklin Gothic Book" w:cstheme="minorHAnsi"/>
        </w:rPr>
        <w:t>Częś</w:t>
      </w:r>
      <w:r w:rsidR="00A92B7A" w:rsidRPr="003A5816">
        <w:rPr>
          <w:rFonts w:ascii="Franklin Gothic Book" w:hAnsi="Franklin Gothic Book" w:cstheme="minorHAnsi"/>
        </w:rPr>
        <w:t>ci</w:t>
      </w:r>
      <w:r w:rsidRPr="003A5816">
        <w:rPr>
          <w:rFonts w:ascii="Franklin Gothic Book" w:hAnsi="Franklin Gothic Book" w:cstheme="minorHAnsi"/>
        </w:rPr>
        <w:t xml:space="preserve"> III</w:t>
      </w:r>
      <w:r w:rsidRPr="003A5816">
        <w:rPr>
          <w:rFonts w:ascii="Franklin Gothic Book" w:hAnsi="Franklin Gothic Book" w:cstheme="minorHAnsi"/>
          <w:b/>
        </w:rPr>
        <w:t xml:space="preserve"> </w:t>
      </w:r>
      <w:r w:rsidR="006B1154" w:rsidRPr="003A5816">
        <w:rPr>
          <w:rFonts w:ascii="Franklin Gothic Book" w:hAnsi="Franklin Gothic Book" w:cstheme="minorHAnsi"/>
        </w:rPr>
        <w:t>Ogłoszenia</w:t>
      </w:r>
      <w:r w:rsidRPr="003A5816">
        <w:rPr>
          <w:rFonts w:ascii="Franklin Gothic Book" w:hAnsi="Franklin Gothic Book" w:cstheme="minorHAnsi"/>
        </w:rPr>
        <w:t xml:space="preserve"> i</w:t>
      </w:r>
      <w:r w:rsidR="000D2966" w:rsidRPr="003A5816">
        <w:rPr>
          <w:rFonts w:ascii="Franklin Gothic Book" w:hAnsi="Franklin Gothic Book" w:cstheme="minorHAnsi"/>
        </w:rPr>
        <w:t xml:space="preserve"> nie podlega zmianom. P</w:t>
      </w:r>
      <w:r w:rsidR="00B91B28" w:rsidRPr="003A5816">
        <w:rPr>
          <w:rFonts w:ascii="Franklin Gothic Book" w:hAnsi="Franklin Gothic Book" w:cstheme="minorHAnsi"/>
        </w:rPr>
        <w:t>owyższe nie dotyczy</w:t>
      </w:r>
      <w:r w:rsidR="00844C82" w:rsidRPr="003A5816">
        <w:rPr>
          <w:rFonts w:ascii="Franklin Gothic Book" w:hAnsi="Franklin Gothic Book" w:cstheme="minorHAnsi"/>
        </w:rPr>
        <w:t xml:space="preserve"> postanowień</w:t>
      </w:r>
      <w:r w:rsidR="00B91B28" w:rsidRPr="003A5816">
        <w:rPr>
          <w:rFonts w:ascii="Franklin Gothic Book" w:hAnsi="Franklin Gothic Book" w:cstheme="minorHAnsi"/>
        </w:rPr>
        <w:t xml:space="preserve"> U</w:t>
      </w:r>
      <w:r w:rsidR="000D2966" w:rsidRPr="003A5816">
        <w:rPr>
          <w:rFonts w:ascii="Franklin Gothic Book" w:hAnsi="Franklin Gothic Book" w:cstheme="minorHAnsi"/>
        </w:rPr>
        <w:t xml:space="preserve">mowy, w których pozostawiono miejsce do wypełnienia. </w:t>
      </w:r>
      <w:r w:rsidR="00B91B28" w:rsidRPr="003A5816">
        <w:rPr>
          <w:rFonts w:ascii="Franklin Gothic Book" w:hAnsi="Franklin Gothic Book" w:cstheme="minorHAnsi"/>
        </w:rPr>
        <w:t>Treść U</w:t>
      </w:r>
      <w:r w:rsidR="000D2966" w:rsidRPr="003A5816">
        <w:rPr>
          <w:rFonts w:ascii="Franklin Gothic Book" w:hAnsi="Franklin Gothic Book" w:cstheme="minorHAnsi"/>
        </w:rPr>
        <w:t xml:space="preserve">mowy może ulec zmianie jedynie w szczególnie uzasadnionych przypadkach, za które uznaje się wprowadzenie zapisów techniczno-organizacyjnych zapewniających sprawne wykonywanie Umowy. </w:t>
      </w:r>
    </w:p>
    <w:p w14:paraId="1CFE2B84" w14:textId="77777777" w:rsidR="00166C61" w:rsidRPr="003A5816" w:rsidRDefault="002F5518" w:rsidP="000912BE">
      <w:pPr>
        <w:pStyle w:val="Akapitzlist"/>
        <w:numPr>
          <w:ilvl w:val="0"/>
          <w:numId w:val="23"/>
        </w:numPr>
        <w:spacing w:before="120" w:after="0"/>
        <w:contextualSpacing w:val="0"/>
        <w:jc w:val="both"/>
        <w:rPr>
          <w:rFonts w:ascii="Franklin Gothic Book" w:hAnsi="Franklin Gothic Book" w:cstheme="minorHAnsi"/>
          <w:b/>
        </w:rPr>
      </w:pPr>
      <w:r w:rsidRPr="003A5816">
        <w:rPr>
          <w:rFonts w:ascii="Franklin Gothic Book" w:hAnsi="Franklin Gothic Book" w:cstheme="minorHAnsi"/>
          <w:lang w:eastAsia="ja-JP"/>
        </w:rPr>
        <w:t>Integralną część</w:t>
      </w:r>
      <w:r w:rsidR="00B91B28" w:rsidRPr="003A5816">
        <w:rPr>
          <w:rFonts w:ascii="Franklin Gothic Book" w:hAnsi="Franklin Gothic Book" w:cstheme="minorHAnsi"/>
          <w:lang w:eastAsia="ja-JP"/>
        </w:rPr>
        <w:t xml:space="preserve"> U</w:t>
      </w:r>
      <w:r w:rsidR="00166C61" w:rsidRPr="003A5816">
        <w:rPr>
          <w:rFonts w:ascii="Franklin Gothic Book" w:hAnsi="Franklin Gothic Book" w:cstheme="minorHAnsi"/>
          <w:lang w:eastAsia="ja-JP"/>
        </w:rPr>
        <w:t xml:space="preserve">mowy stanowią </w:t>
      </w:r>
      <w:sdt>
        <w:sdtPr>
          <w:rPr>
            <w:rFonts w:ascii="Franklin Gothic Book" w:hAnsi="Franklin Gothic Book"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3A5816">
            <w:rPr>
              <w:rFonts w:ascii="Franklin Gothic Book" w:hAnsi="Franklin Gothic Book" w:cstheme="minorHAnsi"/>
              <w:lang w:eastAsia="ja-JP"/>
            </w:rPr>
            <w:t>OWZU - Ogólne Warunki Zakupu Usług</w:t>
          </w:r>
        </w:sdtContent>
      </w:sdt>
      <w:r w:rsidR="00166C61" w:rsidRPr="003A5816">
        <w:rPr>
          <w:rFonts w:ascii="Franklin Gothic Book" w:hAnsi="Franklin Gothic Book" w:cstheme="minorHAnsi"/>
          <w:lang w:eastAsia="ja-JP"/>
        </w:rPr>
        <w:t xml:space="preserve"> umieszczonych na stronie:</w:t>
      </w:r>
    </w:p>
    <w:p w14:paraId="5DD81E2C" w14:textId="77777777" w:rsidR="00166C61" w:rsidRPr="003A5816" w:rsidRDefault="00080A55" w:rsidP="00166C61">
      <w:pPr>
        <w:pStyle w:val="Akapitzlist"/>
        <w:spacing w:after="0"/>
        <w:ind w:left="360"/>
        <w:jc w:val="both"/>
        <w:rPr>
          <w:rFonts w:ascii="Franklin Gothic Book" w:hAnsi="Franklin Gothic Book" w:cstheme="minorHAnsi"/>
          <w:lang w:eastAsia="ja-JP"/>
        </w:rPr>
      </w:pPr>
      <w:hyperlink r:id="rId33" w:history="1">
        <w:r w:rsidR="008B0A9F" w:rsidRPr="003A5816">
          <w:rPr>
            <w:rStyle w:val="Hipercze"/>
            <w:rFonts w:ascii="Franklin Gothic Book" w:hAnsi="Franklin Gothic Book"/>
          </w:rPr>
          <w:t>https://www.enea.pl/pl/grupaenea/o-grupie/spolki-grupy-enea/polaniec/zamowienia/dokumenty-dla-wykonawcow-i-dostawcow</w:t>
        </w:r>
      </w:hyperlink>
      <w:r w:rsidR="00166C61" w:rsidRPr="003A5816">
        <w:rPr>
          <w:rFonts w:ascii="Franklin Gothic Book" w:eastAsia="Times New Roman" w:hAnsi="Franklin Gothic Book"/>
          <w:lang w:eastAsia="pl-PL"/>
        </w:rPr>
        <w:t xml:space="preserve"> </w:t>
      </w:r>
      <w:r w:rsidR="00166C61" w:rsidRPr="003A5816">
        <w:rPr>
          <w:rFonts w:ascii="Franklin Gothic Book" w:hAnsi="Franklin Gothic Book" w:cstheme="minorHAnsi"/>
          <w:lang w:eastAsia="ja-JP"/>
        </w:rPr>
        <w:t xml:space="preserve">w wersji obowiązującej na dzień publikacji </w:t>
      </w:r>
      <w:r w:rsidR="006B1154" w:rsidRPr="003A5816">
        <w:rPr>
          <w:rFonts w:ascii="Franklin Gothic Book" w:hAnsi="Franklin Gothic Book" w:cstheme="minorHAnsi"/>
          <w:lang w:eastAsia="ja-JP"/>
        </w:rPr>
        <w:t>Ogłoszenia</w:t>
      </w:r>
      <w:r w:rsidR="00166C61" w:rsidRPr="003A5816">
        <w:rPr>
          <w:rFonts w:ascii="Franklin Gothic Book" w:hAnsi="Franklin Gothic Book" w:cstheme="minorHAnsi"/>
          <w:lang w:eastAsia="ja-JP"/>
        </w:rPr>
        <w:t>.</w:t>
      </w:r>
    </w:p>
    <w:p w14:paraId="470A792B" w14:textId="77777777" w:rsidR="00166C61" w:rsidRPr="003A5816" w:rsidRDefault="00D21136" w:rsidP="000912BE">
      <w:pPr>
        <w:pStyle w:val="Akapitzlist"/>
        <w:numPr>
          <w:ilvl w:val="0"/>
          <w:numId w:val="23"/>
        </w:numPr>
        <w:spacing w:before="120" w:after="120"/>
        <w:contextualSpacing w:val="0"/>
        <w:jc w:val="both"/>
        <w:rPr>
          <w:rFonts w:ascii="Franklin Gothic Book" w:hAnsi="Franklin Gothic Book" w:cstheme="minorHAnsi"/>
          <w:b/>
        </w:rPr>
      </w:pPr>
      <w:r w:rsidRPr="003A5816">
        <w:rPr>
          <w:rFonts w:ascii="Franklin Gothic Book" w:hAnsi="Franklin Gothic Book" w:cstheme="minorHAnsi"/>
        </w:rPr>
        <w:t xml:space="preserve">Z Wykonawcą, którego </w:t>
      </w:r>
      <w:r w:rsidR="009313F9" w:rsidRPr="003A5816">
        <w:rPr>
          <w:rFonts w:ascii="Franklin Gothic Book" w:hAnsi="Franklin Gothic Book" w:cstheme="minorHAnsi"/>
        </w:rPr>
        <w:t>O</w:t>
      </w:r>
      <w:r w:rsidRPr="003A5816">
        <w:rPr>
          <w:rFonts w:ascii="Franklin Gothic Book" w:hAnsi="Franklin Gothic Book" w:cstheme="minorHAnsi"/>
        </w:rPr>
        <w:t>ferta została uznana za najko</w:t>
      </w:r>
      <w:r w:rsidR="00194E44" w:rsidRPr="003A5816">
        <w:rPr>
          <w:rFonts w:ascii="Franklin Gothic Book" w:hAnsi="Franklin Gothic Book" w:cstheme="minorHAnsi"/>
        </w:rPr>
        <w:t>rzystniejszą, zostanie zawarta U</w:t>
      </w:r>
      <w:r w:rsidRPr="003A5816">
        <w:rPr>
          <w:rFonts w:ascii="Franklin Gothic Book" w:hAnsi="Franklin Gothic Book" w:cstheme="minorHAnsi"/>
        </w:rPr>
        <w:t>mowa w formie pisemnej</w:t>
      </w:r>
      <w:r w:rsidR="00194E44" w:rsidRPr="003A5816">
        <w:rPr>
          <w:rFonts w:ascii="Franklin Gothic Book" w:hAnsi="Franklin Gothic Book" w:cs="Arial"/>
          <w:lang w:eastAsia="ja-JP"/>
        </w:rPr>
        <w:t xml:space="preserve">. </w:t>
      </w:r>
    </w:p>
    <w:p w14:paraId="77D731C5" w14:textId="77777777" w:rsidR="00037E71" w:rsidRPr="003A5816" w:rsidRDefault="00194E44" w:rsidP="000912BE">
      <w:pPr>
        <w:pStyle w:val="Akapitzlist"/>
        <w:numPr>
          <w:ilvl w:val="0"/>
          <w:numId w:val="23"/>
        </w:numPr>
        <w:spacing w:before="120" w:after="120"/>
        <w:contextualSpacing w:val="0"/>
        <w:jc w:val="both"/>
        <w:rPr>
          <w:rFonts w:ascii="Franklin Gothic Book" w:hAnsi="Franklin Gothic Book" w:cstheme="minorHAnsi"/>
          <w:b/>
        </w:rPr>
      </w:pPr>
      <w:r w:rsidRPr="003A5816">
        <w:rPr>
          <w:rFonts w:ascii="Franklin Gothic Book" w:hAnsi="Franklin Gothic Book" w:cs="Arial"/>
          <w:lang w:eastAsia="ja-JP"/>
        </w:rPr>
        <w:t xml:space="preserve">W tym celu </w:t>
      </w:r>
      <w:r w:rsidRPr="003A5816">
        <w:rPr>
          <w:rFonts w:ascii="Franklin Gothic Book" w:hAnsi="Franklin Gothic Book"/>
        </w:rPr>
        <w:t xml:space="preserve">Zamawiający prześle uzupełnioną </w:t>
      </w:r>
      <w:r w:rsidR="00874413" w:rsidRPr="003A5816">
        <w:rPr>
          <w:rFonts w:ascii="Franklin Gothic Book" w:hAnsi="Franklin Gothic Book"/>
        </w:rPr>
        <w:t>o dane Wykonawcy</w:t>
      </w:r>
      <w:r w:rsidR="00EA597B" w:rsidRPr="003A5816">
        <w:rPr>
          <w:rFonts w:ascii="Franklin Gothic Book" w:hAnsi="Franklin Gothic Book"/>
        </w:rPr>
        <w:t>,</w:t>
      </w:r>
      <w:r w:rsidR="00874413" w:rsidRPr="003A5816">
        <w:rPr>
          <w:rFonts w:ascii="Franklin Gothic Book" w:hAnsi="Franklin Gothic Book"/>
        </w:rPr>
        <w:t xml:space="preserve"> </w:t>
      </w:r>
      <w:r w:rsidRPr="003A5816">
        <w:rPr>
          <w:rFonts w:ascii="Franklin Gothic Book" w:hAnsi="Franklin Gothic Book"/>
        </w:rPr>
        <w:t xml:space="preserve">Umowę w </w:t>
      </w:r>
      <w:r w:rsidR="000D2966" w:rsidRPr="003A5816">
        <w:rPr>
          <w:rFonts w:ascii="Franklin Gothic Book" w:hAnsi="Franklin Gothic Book"/>
        </w:rPr>
        <w:t>liczbie egzemplarzy wskazanej w </w:t>
      </w:r>
      <w:r w:rsidRPr="003A5816">
        <w:rPr>
          <w:rFonts w:ascii="Franklin Gothic Book" w:hAnsi="Franklin Gothic Book"/>
        </w:rPr>
        <w:t>Umowie, a Wykonawca zobowiązany jest niezwłoczni</w:t>
      </w:r>
      <w:r w:rsidR="00874413" w:rsidRPr="003A5816">
        <w:rPr>
          <w:rFonts w:ascii="Franklin Gothic Book" w:hAnsi="Franklin Gothic Book"/>
        </w:rPr>
        <w:t>e,</w:t>
      </w:r>
      <w:r w:rsidR="002F5518" w:rsidRPr="003A5816">
        <w:rPr>
          <w:rFonts w:ascii="Franklin Gothic Book" w:hAnsi="Franklin Gothic Book"/>
        </w:rPr>
        <w:t xml:space="preserve"> lecz</w:t>
      </w:r>
      <w:r w:rsidR="00874413" w:rsidRPr="003A5816">
        <w:rPr>
          <w:rFonts w:ascii="Franklin Gothic Book" w:hAnsi="Franklin Gothic Book"/>
        </w:rPr>
        <w:t xml:space="preserve"> nie później niż w terminie do 14</w:t>
      </w:r>
      <w:r w:rsidRPr="003A5816">
        <w:rPr>
          <w:rFonts w:ascii="Franklin Gothic Book" w:hAnsi="Franklin Gothic Book"/>
        </w:rPr>
        <w:t xml:space="preserve"> dni od </w:t>
      </w:r>
      <w:r w:rsidR="00874413" w:rsidRPr="003A5816">
        <w:rPr>
          <w:rFonts w:ascii="Franklin Gothic Book" w:hAnsi="Franklin Gothic Book"/>
        </w:rPr>
        <w:t xml:space="preserve">daty </w:t>
      </w:r>
      <w:r w:rsidRPr="003A5816">
        <w:rPr>
          <w:rFonts w:ascii="Franklin Gothic Book" w:hAnsi="Franklin Gothic Book"/>
        </w:rPr>
        <w:t xml:space="preserve">otrzymania </w:t>
      </w:r>
      <w:r w:rsidR="00EA597B" w:rsidRPr="003A5816">
        <w:rPr>
          <w:rFonts w:ascii="Franklin Gothic Book" w:hAnsi="Franklin Gothic Book"/>
        </w:rPr>
        <w:t>do podpisania U</w:t>
      </w:r>
      <w:r w:rsidR="00874413" w:rsidRPr="003A5816">
        <w:rPr>
          <w:rFonts w:ascii="Franklin Gothic Book" w:hAnsi="Franklin Gothic Book"/>
        </w:rPr>
        <w:t>mowy</w:t>
      </w:r>
      <w:r w:rsidR="00AC46F0" w:rsidRPr="003A5816">
        <w:rPr>
          <w:rFonts w:ascii="Franklin Gothic Book" w:hAnsi="Franklin Gothic Book"/>
        </w:rPr>
        <w:t xml:space="preserve">, podpisać Umowę </w:t>
      </w:r>
      <w:r w:rsidR="00874413" w:rsidRPr="003A5816">
        <w:rPr>
          <w:rFonts w:ascii="Franklin Gothic Book" w:hAnsi="Franklin Gothic Book"/>
        </w:rPr>
        <w:t>i</w:t>
      </w:r>
      <w:r w:rsidR="002F5518" w:rsidRPr="003A5816">
        <w:rPr>
          <w:rFonts w:ascii="Franklin Gothic Book" w:hAnsi="Franklin Gothic Book"/>
        </w:rPr>
        <w:t xml:space="preserve"> dokonać</w:t>
      </w:r>
      <w:r w:rsidR="00874413" w:rsidRPr="003A5816">
        <w:rPr>
          <w:rFonts w:ascii="Franklin Gothic Book" w:hAnsi="Franklin Gothic Book"/>
        </w:rPr>
        <w:t xml:space="preserve"> </w:t>
      </w:r>
      <w:r w:rsidRPr="003A5816">
        <w:rPr>
          <w:rFonts w:ascii="Franklin Gothic Book" w:hAnsi="Franklin Gothic Book"/>
        </w:rPr>
        <w:t>zwrotu podpisanych egzemplarzy</w:t>
      </w:r>
      <w:r w:rsidR="00874413" w:rsidRPr="003A5816">
        <w:rPr>
          <w:rFonts w:ascii="Franklin Gothic Book" w:hAnsi="Franklin Gothic Book"/>
        </w:rPr>
        <w:t xml:space="preserve"> </w:t>
      </w:r>
      <w:r w:rsidR="00AC46F0" w:rsidRPr="003A5816">
        <w:rPr>
          <w:rFonts w:ascii="Franklin Gothic Book" w:hAnsi="Franklin Gothic Book"/>
        </w:rPr>
        <w:t xml:space="preserve">Umowy </w:t>
      </w:r>
      <w:r w:rsidR="00874413" w:rsidRPr="003A5816">
        <w:rPr>
          <w:rFonts w:ascii="Franklin Gothic Book" w:hAnsi="Franklin Gothic Book"/>
        </w:rPr>
        <w:t>na adres wskazany w Rozdziale XI pkt. 2</w:t>
      </w:r>
      <w:r w:rsidRPr="003A5816">
        <w:rPr>
          <w:rFonts w:ascii="Franklin Gothic Book" w:hAnsi="Franklin Gothic Book"/>
        </w:rPr>
        <w:t>.</w:t>
      </w:r>
    </w:p>
    <w:p w14:paraId="159D59E4" w14:textId="77777777" w:rsidR="00182585" w:rsidRPr="003A5816" w:rsidRDefault="006A3DA0" w:rsidP="000912BE">
      <w:pPr>
        <w:pStyle w:val="Akapitzlist"/>
        <w:numPr>
          <w:ilvl w:val="0"/>
          <w:numId w:val="23"/>
        </w:numPr>
        <w:spacing w:before="120" w:after="120"/>
        <w:contextualSpacing w:val="0"/>
        <w:jc w:val="both"/>
        <w:rPr>
          <w:rFonts w:ascii="Franklin Gothic Book" w:hAnsi="Franklin Gothic Book" w:cstheme="minorHAnsi"/>
          <w:b/>
        </w:rPr>
      </w:pPr>
      <w:r w:rsidRPr="003A5816">
        <w:rPr>
          <w:rFonts w:ascii="Franklin Gothic Book" w:hAnsi="Franklin Gothic Book" w:cstheme="minorHAnsi"/>
          <w:lang w:eastAsia="ja-JP"/>
        </w:rPr>
        <w:t xml:space="preserve">Jeżeli okaże się, że Wykonawca, którego </w:t>
      </w:r>
      <w:r w:rsidR="009313F9" w:rsidRPr="003A5816">
        <w:rPr>
          <w:rFonts w:ascii="Franklin Gothic Book" w:hAnsi="Franklin Gothic Book" w:cstheme="minorHAnsi"/>
          <w:lang w:eastAsia="ja-JP"/>
        </w:rPr>
        <w:t>O</w:t>
      </w:r>
      <w:r w:rsidR="00866F07" w:rsidRPr="003A5816">
        <w:rPr>
          <w:rFonts w:ascii="Franklin Gothic Book" w:hAnsi="Franklin Gothic Book" w:cstheme="minorHAnsi"/>
          <w:lang w:eastAsia="ja-JP"/>
        </w:rPr>
        <w:t xml:space="preserve">ferta </w:t>
      </w:r>
      <w:r w:rsidRPr="003A5816">
        <w:rPr>
          <w:rFonts w:ascii="Franklin Gothic Book" w:hAnsi="Franklin Gothic Book" w:cstheme="minorHAnsi"/>
          <w:lang w:eastAsia="ja-JP"/>
        </w:rPr>
        <w:t>została wybrana:</w:t>
      </w:r>
    </w:p>
    <w:p w14:paraId="508E351A" w14:textId="77777777" w:rsidR="00182585" w:rsidRPr="003A5816" w:rsidRDefault="00EA597B" w:rsidP="000912BE">
      <w:pPr>
        <w:pStyle w:val="Akapitzlist"/>
        <w:numPr>
          <w:ilvl w:val="1"/>
          <w:numId w:val="23"/>
        </w:numPr>
        <w:spacing w:before="120" w:after="120"/>
        <w:ind w:left="998" w:hanging="431"/>
        <w:contextualSpacing w:val="0"/>
        <w:jc w:val="both"/>
        <w:rPr>
          <w:rFonts w:ascii="Franklin Gothic Book" w:hAnsi="Franklin Gothic Book" w:cstheme="minorHAnsi"/>
          <w:b/>
        </w:rPr>
      </w:pPr>
      <w:r w:rsidRPr="003A5816">
        <w:rPr>
          <w:rFonts w:ascii="Franklin Gothic Book" w:hAnsi="Franklin Gothic Book" w:cstheme="minorHAnsi"/>
          <w:lang w:eastAsia="ja-JP"/>
        </w:rPr>
        <w:t>będzie uchylał się od zawarcia U</w:t>
      </w:r>
      <w:r w:rsidR="006A3DA0" w:rsidRPr="003A5816">
        <w:rPr>
          <w:rFonts w:ascii="Franklin Gothic Book" w:hAnsi="Franklin Gothic Book" w:cstheme="minorHAnsi"/>
          <w:lang w:eastAsia="ja-JP"/>
        </w:rPr>
        <w:t>mowy w sprawie zamówienia</w:t>
      </w:r>
      <w:r w:rsidRPr="003A5816">
        <w:rPr>
          <w:rFonts w:ascii="Franklin Gothic Book" w:hAnsi="Franklin Gothic Book" w:cstheme="minorHAnsi"/>
          <w:lang w:eastAsia="ja-JP"/>
        </w:rPr>
        <w:t xml:space="preserve"> lub nie wnosi wymaganego zabezpieczenia należytego wykonania Umowy,</w:t>
      </w:r>
    </w:p>
    <w:p w14:paraId="7A9805E7" w14:textId="77777777" w:rsidR="00182585" w:rsidRPr="003A5816" w:rsidRDefault="006A3DA0" w:rsidP="000912BE">
      <w:pPr>
        <w:pStyle w:val="Akapitzlist"/>
        <w:numPr>
          <w:ilvl w:val="1"/>
          <w:numId w:val="23"/>
        </w:numPr>
        <w:spacing w:before="120" w:after="120"/>
        <w:ind w:left="998" w:hanging="431"/>
        <w:contextualSpacing w:val="0"/>
        <w:jc w:val="both"/>
        <w:rPr>
          <w:rFonts w:ascii="Franklin Gothic Book" w:hAnsi="Franklin Gothic Book" w:cstheme="minorHAnsi"/>
          <w:b/>
        </w:rPr>
      </w:pPr>
      <w:r w:rsidRPr="003A5816">
        <w:rPr>
          <w:rFonts w:ascii="Franklin Gothic Book" w:hAnsi="Franklin Gothic Book" w:cstheme="minorHAnsi"/>
          <w:lang w:eastAsia="ja-JP"/>
        </w:rPr>
        <w:t>przedstawi nieprawdziwe dane</w:t>
      </w:r>
      <w:r w:rsidR="00866F07" w:rsidRPr="003A5816">
        <w:rPr>
          <w:rFonts w:ascii="Franklin Gothic Book" w:hAnsi="Franklin Gothic Book" w:cstheme="minorHAnsi"/>
          <w:lang w:eastAsia="ja-JP"/>
        </w:rPr>
        <w:t>,</w:t>
      </w:r>
    </w:p>
    <w:p w14:paraId="3527587E" w14:textId="77777777" w:rsidR="00866F07" w:rsidRPr="003A5816" w:rsidRDefault="006A3DA0" w:rsidP="000912BE">
      <w:pPr>
        <w:pStyle w:val="Akapitzlist"/>
        <w:numPr>
          <w:ilvl w:val="1"/>
          <w:numId w:val="23"/>
        </w:numPr>
        <w:spacing w:before="120" w:after="120"/>
        <w:ind w:left="998" w:hanging="431"/>
        <w:contextualSpacing w:val="0"/>
        <w:jc w:val="both"/>
        <w:rPr>
          <w:rFonts w:ascii="Franklin Gothic Book" w:hAnsi="Franklin Gothic Book" w:cstheme="minorHAnsi"/>
          <w:b/>
        </w:rPr>
      </w:pPr>
      <w:r w:rsidRPr="003A5816">
        <w:rPr>
          <w:rFonts w:ascii="Franklin Gothic Book" w:hAnsi="Franklin Gothic Book" w:cstheme="minorHAnsi"/>
          <w:lang w:eastAsia="ja-JP"/>
        </w:rPr>
        <w:t xml:space="preserve">nie spełni wymagać stawianych w Rozdziale </w:t>
      </w:r>
      <w:r w:rsidR="00866F07" w:rsidRPr="003A5816">
        <w:rPr>
          <w:rFonts w:ascii="Franklin Gothic Book" w:hAnsi="Franklin Gothic Book" w:cstheme="minorHAnsi"/>
          <w:lang w:eastAsia="ja-JP"/>
        </w:rPr>
        <w:t xml:space="preserve">XIX i </w:t>
      </w:r>
      <w:r w:rsidRPr="003A5816">
        <w:rPr>
          <w:rFonts w:ascii="Franklin Gothic Book" w:hAnsi="Franklin Gothic Book" w:cstheme="minorHAnsi"/>
          <w:lang w:eastAsia="ja-JP"/>
        </w:rPr>
        <w:t>XX</w:t>
      </w:r>
      <w:r w:rsidR="00866F07" w:rsidRPr="003A5816">
        <w:rPr>
          <w:rFonts w:ascii="Franklin Gothic Book" w:hAnsi="Franklin Gothic Book" w:cstheme="minorHAnsi"/>
          <w:lang w:eastAsia="ja-JP"/>
        </w:rPr>
        <w:t xml:space="preserve"> </w:t>
      </w:r>
      <w:r w:rsidR="006B1154" w:rsidRPr="003A5816">
        <w:rPr>
          <w:rFonts w:ascii="Franklin Gothic Book" w:hAnsi="Franklin Gothic Book" w:cstheme="minorHAnsi"/>
          <w:lang w:eastAsia="ja-JP"/>
        </w:rPr>
        <w:t>Ogłoszenia</w:t>
      </w:r>
      <w:r w:rsidR="009313F9" w:rsidRPr="003A5816">
        <w:rPr>
          <w:rFonts w:ascii="Franklin Gothic Book" w:hAnsi="Franklin Gothic Book" w:cstheme="minorHAnsi"/>
          <w:lang w:eastAsia="ja-JP"/>
        </w:rPr>
        <w:t>,</w:t>
      </w:r>
    </w:p>
    <w:p w14:paraId="417AB111" w14:textId="77777777" w:rsidR="00A84DEB" w:rsidRPr="003A5816" w:rsidRDefault="006A3DA0" w:rsidP="00ED695E">
      <w:pPr>
        <w:pStyle w:val="Akapitzlist"/>
        <w:spacing w:before="120" w:after="120"/>
        <w:ind w:left="360"/>
        <w:contextualSpacing w:val="0"/>
        <w:jc w:val="both"/>
        <w:rPr>
          <w:rFonts w:ascii="Franklin Gothic Book" w:hAnsi="Franklin Gothic Book" w:cstheme="minorHAnsi"/>
          <w:b/>
        </w:rPr>
      </w:pPr>
      <w:r w:rsidRPr="003A5816">
        <w:rPr>
          <w:rFonts w:ascii="Franklin Gothic Book" w:hAnsi="Franklin Gothic Book"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3A5816" w14:paraId="7029BEC5" w14:textId="77777777" w:rsidTr="00BC3E09">
        <w:trPr>
          <w:trHeight w:val="249"/>
        </w:trPr>
        <w:tc>
          <w:tcPr>
            <w:tcW w:w="10110" w:type="dxa"/>
            <w:shd w:val="clear" w:color="auto" w:fill="D9D9D9" w:themeFill="background1" w:themeFillShade="D9"/>
          </w:tcPr>
          <w:p w14:paraId="438F6BDC" w14:textId="77777777" w:rsidR="00A84DEB" w:rsidRPr="003A5816" w:rsidRDefault="00A84DEB" w:rsidP="00BC3E09">
            <w:pPr>
              <w:pStyle w:val="Nagwek1"/>
              <w:spacing w:before="40" w:after="40"/>
              <w:jc w:val="left"/>
              <w:rPr>
                <w:rFonts w:ascii="Franklin Gothic Book" w:hAnsi="Franklin Gothic Book"/>
                <w:sz w:val="22"/>
                <w:szCs w:val="22"/>
              </w:rPr>
            </w:pPr>
            <w:bookmarkStart w:id="25" w:name="_Toc19239474"/>
            <w:r w:rsidRPr="003A5816">
              <w:rPr>
                <w:rFonts w:ascii="Franklin Gothic Book" w:hAnsi="Franklin Gothic Book"/>
                <w:sz w:val="22"/>
                <w:szCs w:val="22"/>
              </w:rPr>
              <w:t xml:space="preserve">ROZDZIAŁ </w:t>
            </w:r>
            <w:r w:rsidR="00DE5D8F" w:rsidRPr="003A5816">
              <w:rPr>
                <w:rFonts w:ascii="Franklin Gothic Book" w:hAnsi="Franklin Gothic Book"/>
                <w:sz w:val="22"/>
                <w:szCs w:val="22"/>
              </w:rPr>
              <w:t>XXV</w:t>
            </w:r>
            <w:r w:rsidRPr="003A5816">
              <w:rPr>
                <w:rFonts w:ascii="Franklin Gothic Book" w:hAnsi="Franklin Gothic Book"/>
                <w:sz w:val="22"/>
                <w:szCs w:val="22"/>
              </w:rPr>
              <w:t xml:space="preserve"> – </w:t>
            </w:r>
            <w:r w:rsidRPr="003A5816">
              <w:rPr>
                <w:rFonts w:ascii="Franklin Gothic Book" w:hAnsi="Franklin Gothic Book"/>
                <w:sz w:val="22"/>
                <w:szCs w:val="22"/>
                <w:lang w:val="pl-PL"/>
              </w:rPr>
              <w:t>Klauzula informacyjna RODO</w:t>
            </w:r>
            <w:bookmarkEnd w:id="25"/>
          </w:p>
        </w:tc>
      </w:tr>
    </w:tbl>
    <w:p w14:paraId="0C888255" w14:textId="77777777" w:rsidR="00A84DEB" w:rsidRPr="003A5816" w:rsidRDefault="00A84DEB" w:rsidP="00A84DEB">
      <w:pPr>
        <w:pStyle w:val="Nagwek1"/>
        <w:spacing w:before="40" w:after="40"/>
        <w:jc w:val="left"/>
        <w:rPr>
          <w:rFonts w:ascii="Franklin Gothic Book" w:hAnsi="Franklin Gothic Book"/>
          <w:sz w:val="22"/>
          <w:szCs w:val="22"/>
          <w:lang w:val="pl-PL"/>
        </w:rPr>
      </w:pPr>
    </w:p>
    <w:p w14:paraId="6BFCA69B" w14:textId="77777777" w:rsidR="00A84DEB" w:rsidRPr="003A5816" w:rsidRDefault="00A84DEB" w:rsidP="00A84DEB">
      <w:pPr>
        <w:jc w:val="center"/>
        <w:rPr>
          <w:rFonts w:ascii="Franklin Gothic Book" w:eastAsia="Calibri" w:hAnsi="Franklin Gothic Book" w:cs="Arial"/>
          <w:b/>
          <w:bCs/>
          <w:sz w:val="22"/>
          <w:szCs w:val="22"/>
          <w:lang w:eastAsia="en-US"/>
        </w:rPr>
      </w:pPr>
      <w:r w:rsidRPr="003A5816">
        <w:rPr>
          <w:rFonts w:ascii="Franklin Gothic Book" w:eastAsia="Calibri" w:hAnsi="Franklin Gothic Book" w:cs="Arial"/>
          <w:b/>
          <w:bCs/>
          <w:sz w:val="22"/>
          <w:szCs w:val="22"/>
          <w:lang w:eastAsia="en-US"/>
        </w:rPr>
        <w:t>Klauzula informacyjna Administratora</w:t>
      </w:r>
    </w:p>
    <w:p w14:paraId="56907D32" w14:textId="77777777" w:rsidR="00A84DEB" w:rsidRPr="003A5816" w:rsidRDefault="00A84DEB" w:rsidP="00A84DEB">
      <w:pPr>
        <w:ind w:left="425"/>
        <w:jc w:val="center"/>
        <w:rPr>
          <w:rFonts w:ascii="Franklin Gothic Book" w:eastAsia="Calibri" w:hAnsi="Franklin Gothic Book" w:cs="Arial"/>
          <w:b/>
          <w:bCs/>
          <w:sz w:val="22"/>
          <w:szCs w:val="22"/>
          <w:lang w:eastAsia="en-US"/>
        </w:rPr>
      </w:pPr>
      <w:r w:rsidRPr="003A5816">
        <w:rPr>
          <w:rFonts w:ascii="Franklin Gothic Book" w:eastAsia="Calibri" w:hAnsi="Franklin Gothic Book" w:cs="Arial"/>
          <w:b/>
          <w:bCs/>
          <w:sz w:val="22"/>
          <w:szCs w:val="22"/>
          <w:lang w:eastAsia="en-US"/>
        </w:rPr>
        <w:t>związana z postępowaniem o udzielenie zamówienia</w:t>
      </w:r>
    </w:p>
    <w:p w14:paraId="001FCECB" w14:textId="77777777" w:rsidR="00A84DEB" w:rsidRPr="003A5816" w:rsidRDefault="00A84DEB" w:rsidP="00A84DEB">
      <w:pPr>
        <w:ind w:left="425"/>
        <w:jc w:val="center"/>
        <w:rPr>
          <w:rFonts w:ascii="Franklin Gothic Book" w:eastAsia="Calibri" w:hAnsi="Franklin Gothic Book" w:cs="Arial"/>
          <w:b/>
          <w:bCs/>
          <w:sz w:val="22"/>
          <w:szCs w:val="22"/>
          <w:lang w:eastAsia="en-US"/>
        </w:rPr>
      </w:pPr>
    </w:p>
    <w:p w14:paraId="5F4CFD3D" w14:textId="77777777" w:rsidR="00A84DEB" w:rsidRPr="003A5816" w:rsidRDefault="00A84DEB" w:rsidP="00A84DEB">
      <w:pPr>
        <w:spacing w:line="300" w:lineRule="auto"/>
        <w:ind w:left="425"/>
        <w:jc w:val="center"/>
        <w:rPr>
          <w:rFonts w:ascii="Franklin Gothic Book" w:hAnsi="Franklin Gothic Book" w:cstheme="minorHAnsi"/>
          <w:sz w:val="22"/>
          <w:szCs w:val="22"/>
        </w:rPr>
      </w:pPr>
      <w:r w:rsidRPr="003A5816">
        <w:rPr>
          <w:rFonts w:ascii="Franklin Gothic Book" w:hAnsi="Franklin Gothic Book" w:cstheme="minorHAnsi"/>
          <w:sz w:val="22"/>
          <w:szCs w:val="22"/>
        </w:rPr>
        <w:t>(dla pełnomocników, reprezentantów, pracowników i współpracowników Kontrahenta wskazanych do kontaktów i realizacji Umowy)</w:t>
      </w:r>
    </w:p>
    <w:p w14:paraId="279BEF8B" w14:textId="77777777" w:rsidR="00A84DEB" w:rsidRPr="003A5816" w:rsidRDefault="00A84DEB" w:rsidP="00A84DEB">
      <w:pPr>
        <w:ind w:left="425"/>
        <w:jc w:val="center"/>
        <w:rPr>
          <w:rFonts w:ascii="Franklin Gothic Book" w:hAnsi="Franklin Gothic Book" w:cstheme="minorHAnsi"/>
          <w:b/>
          <w:sz w:val="22"/>
          <w:szCs w:val="22"/>
        </w:rPr>
      </w:pPr>
    </w:p>
    <w:p w14:paraId="24417C51" w14:textId="77777777" w:rsidR="00A84DEB" w:rsidRPr="003A5816" w:rsidRDefault="00A84DEB" w:rsidP="00A84DEB">
      <w:pPr>
        <w:jc w:val="both"/>
        <w:rPr>
          <w:rFonts w:ascii="Franklin Gothic Book" w:hAnsi="Franklin Gothic Book" w:cstheme="minorHAnsi"/>
          <w:sz w:val="22"/>
          <w:szCs w:val="22"/>
        </w:rPr>
      </w:pPr>
      <w:r w:rsidRPr="003A5816">
        <w:rPr>
          <w:rFonts w:ascii="Franklin Gothic Book" w:hAnsi="Franklin Gothic Book"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3A5816">
        <w:rPr>
          <w:rFonts w:ascii="Franklin Gothic Book" w:hAnsi="Franklin Gothic Book" w:cstheme="minorHAnsi"/>
          <w:b/>
          <w:sz w:val="22"/>
          <w:szCs w:val="22"/>
        </w:rPr>
        <w:t>RODO</w:t>
      </w:r>
      <w:r w:rsidRPr="003A5816">
        <w:rPr>
          <w:rFonts w:ascii="Franklin Gothic Book" w:hAnsi="Franklin Gothic Book" w:cstheme="minorHAnsi"/>
          <w:sz w:val="22"/>
          <w:szCs w:val="22"/>
        </w:rPr>
        <w:t>, informujemy, że:</w:t>
      </w:r>
    </w:p>
    <w:p w14:paraId="7F4AFA93" w14:textId="77777777" w:rsidR="00A84DEB" w:rsidRPr="003A5816" w:rsidRDefault="00A84DEB" w:rsidP="00A84DEB">
      <w:pPr>
        <w:jc w:val="both"/>
        <w:rPr>
          <w:rFonts w:ascii="Franklin Gothic Book" w:hAnsi="Franklin Gothic Book" w:cstheme="minorHAnsi"/>
          <w:sz w:val="22"/>
          <w:szCs w:val="22"/>
        </w:rPr>
      </w:pPr>
    </w:p>
    <w:p w14:paraId="7A7BE0B8" w14:textId="77777777" w:rsidR="00A84DEB" w:rsidRPr="003A5816" w:rsidRDefault="00A84DEB" w:rsidP="00A84DEB">
      <w:pPr>
        <w:numPr>
          <w:ilvl w:val="0"/>
          <w:numId w:val="3"/>
        </w:numPr>
        <w:spacing w:before="120" w:after="120"/>
        <w:ind w:left="357" w:hanging="357"/>
        <w:jc w:val="both"/>
        <w:rPr>
          <w:rFonts w:ascii="Franklin Gothic Book" w:hAnsi="Franklin Gothic Book" w:cstheme="minorHAnsi"/>
          <w:b/>
          <w:sz w:val="22"/>
          <w:szCs w:val="22"/>
        </w:rPr>
      </w:pPr>
      <w:r w:rsidRPr="003A5816">
        <w:rPr>
          <w:rFonts w:ascii="Franklin Gothic Book" w:hAnsi="Franklin Gothic Book" w:cstheme="minorHAnsi"/>
          <w:sz w:val="22"/>
          <w:szCs w:val="22"/>
        </w:rPr>
        <w:t xml:space="preserve">Administratorem Pana/Pani danych osobowych jest </w:t>
      </w:r>
      <w:r w:rsidR="00D24A1C" w:rsidRPr="003A5816">
        <w:rPr>
          <w:rFonts w:ascii="Franklin Gothic Book" w:hAnsi="Franklin Gothic Book" w:cstheme="minorHAnsi"/>
          <w:sz w:val="22"/>
          <w:szCs w:val="22"/>
        </w:rPr>
        <w:t>Enea Elektrownia Połaniec</w:t>
      </w:r>
      <w:r w:rsidR="000F7694" w:rsidRPr="003A5816">
        <w:rPr>
          <w:rFonts w:ascii="Franklin Gothic Book" w:hAnsi="Franklin Gothic Book" w:cstheme="minorHAnsi"/>
          <w:sz w:val="22"/>
          <w:szCs w:val="22"/>
        </w:rPr>
        <w:t xml:space="preserve"> S.A.</w:t>
      </w:r>
      <w:r w:rsidR="0096382B" w:rsidRPr="003A5816">
        <w:rPr>
          <w:rFonts w:ascii="Franklin Gothic Book" w:hAnsi="Franklin Gothic Book" w:cstheme="minorHAnsi"/>
          <w:sz w:val="22"/>
          <w:szCs w:val="22"/>
        </w:rPr>
        <w:t xml:space="preserve"> </w:t>
      </w:r>
      <w:r w:rsidRPr="003A5816">
        <w:rPr>
          <w:rFonts w:ascii="Franklin Gothic Book" w:hAnsi="Franklin Gothic Book" w:cstheme="minorHAnsi"/>
          <w:sz w:val="22"/>
          <w:szCs w:val="22"/>
        </w:rPr>
        <w:t xml:space="preserve">z siedzibą w Zawadzie 26, 28-230 Połaniec (dalej: </w:t>
      </w:r>
      <w:r w:rsidRPr="003A5816">
        <w:rPr>
          <w:rFonts w:ascii="Franklin Gothic Book" w:hAnsi="Franklin Gothic Book" w:cstheme="minorHAnsi"/>
          <w:b/>
          <w:sz w:val="22"/>
          <w:szCs w:val="22"/>
        </w:rPr>
        <w:t>Administrator</w:t>
      </w:r>
      <w:r w:rsidRPr="003A5816">
        <w:rPr>
          <w:rFonts w:ascii="Franklin Gothic Book" w:hAnsi="Franklin Gothic Book" w:cstheme="minorHAnsi"/>
          <w:sz w:val="22"/>
          <w:szCs w:val="22"/>
        </w:rPr>
        <w:t>).</w:t>
      </w:r>
    </w:p>
    <w:p w14:paraId="7D68F4D7" w14:textId="77777777" w:rsidR="00A84DEB" w:rsidRPr="003A5816" w:rsidRDefault="00A84DEB" w:rsidP="00A84DEB">
      <w:pPr>
        <w:spacing w:before="120" w:after="120"/>
        <w:ind w:left="360"/>
        <w:jc w:val="both"/>
        <w:rPr>
          <w:rFonts w:ascii="Franklin Gothic Book" w:hAnsi="Franklin Gothic Book" w:cstheme="minorHAnsi"/>
          <w:sz w:val="22"/>
          <w:szCs w:val="22"/>
        </w:rPr>
      </w:pPr>
      <w:r w:rsidRPr="003A5816">
        <w:rPr>
          <w:rFonts w:ascii="Franklin Gothic Book" w:hAnsi="Franklin Gothic Book" w:cstheme="minorHAnsi"/>
          <w:sz w:val="22"/>
          <w:szCs w:val="22"/>
        </w:rPr>
        <w:t>Dane kontaktowe:</w:t>
      </w:r>
    </w:p>
    <w:p w14:paraId="3E85E201" w14:textId="77777777" w:rsidR="00A84DEB" w:rsidRPr="003A5816" w:rsidRDefault="00A84DEB" w:rsidP="00A84DEB">
      <w:pPr>
        <w:numPr>
          <w:ilvl w:val="0"/>
          <w:numId w:val="4"/>
        </w:numPr>
        <w:spacing w:before="120" w:after="120"/>
        <w:ind w:left="709" w:hanging="284"/>
        <w:jc w:val="both"/>
        <w:rPr>
          <w:rFonts w:ascii="Franklin Gothic Book" w:hAnsi="Franklin Gothic Book" w:cstheme="minorHAnsi"/>
          <w:b/>
          <w:sz w:val="22"/>
          <w:szCs w:val="22"/>
        </w:rPr>
      </w:pPr>
      <w:r w:rsidRPr="003A5816">
        <w:rPr>
          <w:rFonts w:ascii="Franklin Gothic Book" w:hAnsi="Franklin Gothic Book" w:cstheme="minorHAnsi"/>
          <w:b/>
          <w:sz w:val="22"/>
          <w:szCs w:val="22"/>
        </w:rPr>
        <w:t xml:space="preserve">Inspektor Ochrony Danych - </w:t>
      </w:r>
      <w:r w:rsidRPr="003A5816">
        <w:rPr>
          <w:rFonts w:ascii="Franklin Gothic Book" w:hAnsi="Franklin Gothic Book" w:cstheme="minorHAnsi"/>
          <w:sz w:val="22"/>
          <w:szCs w:val="22"/>
        </w:rPr>
        <w:t xml:space="preserve">e-mail: </w:t>
      </w:r>
      <w:hyperlink r:id="rId34" w:history="1">
        <w:r w:rsidR="000F7694" w:rsidRPr="003A5816">
          <w:rPr>
            <w:rStyle w:val="Hipercze"/>
            <w:rFonts w:ascii="Franklin Gothic Book" w:hAnsi="Franklin Gothic Book" w:cstheme="minorHAnsi"/>
            <w:b/>
            <w:sz w:val="22"/>
            <w:szCs w:val="22"/>
          </w:rPr>
          <w:t>iod@enea.pl</w:t>
        </w:r>
      </w:hyperlink>
      <w:r w:rsidRPr="003A5816">
        <w:rPr>
          <w:rFonts w:ascii="Franklin Gothic Book" w:hAnsi="Franklin Gothic Book" w:cstheme="minorHAnsi"/>
          <w:sz w:val="22"/>
          <w:szCs w:val="22"/>
        </w:rPr>
        <w:t xml:space="preserve"> , telefon: </w:t>
      </w:r>
      <w:r w:rsidR="00036A76" w:rsidRPr="003A5816">
        <w:rPr>
          <w:rFonts w:ascii="Franklin Gothic Book" w:hAnsi="Franklin Gothic Book" w:cstheme="minorHAnsi"/>
          <w:sz w:val="22"/>
          <w:szCs w:val="22"/>
        </w:rPr>
        <w:t xml:space="preserve">48 </w:t>
      </w:r>
      <w:r w:rsidRPr="003A5816">
        <w:rPr>
          <w:rFonts w:ascii="Franklin Gothic Book" w:hAnsi="Franklin Gothic Book" w:cstheme="minorHAnsi"/>
          <w:sz w:val="22"/>
          <w:szCs w:val="22"/>
        </w:rPr>
        <w:t>15 865 63</w:t>
      </w:r>
      <w:r w:rsidR="00036A76" w:rsidRPr="003A5816">
        <w:rPr>
          <w:rFonts w:ascii="Franklin Gothic Book" w:hAnsi="Franklin Gothic Book" w:cstheme="minorHAnsi"/>
          <w:sz w:val="22"/>
          <w:szCs w:val="22"/>
        </w:rPr>
        <w:t xml:space="preserve"> </w:t>
      </w:r>
      <w:r w:rsidRPr="003A5816">
        <w:rPr>
          <w:rFonts w:ascii="Franklin Gothic Book" w:hAnsi="Franklin Gothic Book" w:cstheme="minorHAnsi"/>
          <w:sz w:val="22"/>
          <w:szCs w:val="22"/>
        </w:rPr>
        <w:t>83</w:t>
      </w:r>
      <w:r w:rsidR="00036A76" w:rsidRPr="003A5816">
        <w:rPr>
          <w:rFonts w:ascii="Franklin Gothic Book" w:hAnsi="Franklin Gothic Book" w:cstheme="minorHAnsi"/>
          <w:sz w:val="22"/>
          <w:szCs w:val="22"/>
        </w:rPr>
        <w:t>.</w:t>
      </w:r>
    </w:p>
    <w:p w14:paraId="313C0A9E" w14:textId="65C0C8A1" w:rsidR="00A84DEB" w:rsidRPr="003A5816" w:rsidRDefault="00A84DEB" w:rsidP="00A84DEB">
      <w:pPr>
        <w:numPr>
          <w:ilvl w:val="0"/>
          <w:numId w:val="3"/>
        </w:numPr>
        <w:spacing w:before="120" w:after="120"/>
        <w:jc w:val="both"/>
        <w:rPr>
          <w:rFonts w:ascii="Franklin Gothic Book" w:hAnsi="Franklin Gothic Book" w:cstheme="minorHAnsi"/>
          <w:sz w:val="22"/>
          <w:szCs w:val="22"/>
        </w:rPr>
      </w:pPr>
      <w:r w:rsidRPr="003A5816">
        <w:rPr>
          <w:rFonts w:ascii="Franklin Gothic Book" w:hAnsi="Franklin Gothic Book" w:cstheme="minorHAnsi"/>
          <w:sz w:val="22"/>
          <w:szCs w:val="22"/>
        </w:rPr>
        <w:t xml:space="preserve">Pana/Pani dane osobowe przetwarzane będą w celu </w:t>
      </w:r>
      <w:r w:rsidRPr="003A5816">
        <w:rPr>
          <w:rFonts w:ascii="Franklin Gothic Book" w:eastAsia="Calibri" w:hAnsi="Franklin Gothic Book" w:cstheme="minorHAnsi"/>
          <w:sz w:val="22"/>
          <w:szCs w:val="22"/>
          <w:lang w:eastAsia="en-US"/>
        </w:rPr>
        <w:t>udziału w postępowaniu/przetargu nr</w:t>
      </w:r>
      <w:r w:rsidR="008E008E" w:rsidRPr="003A5816">
        <w:rPr>
          <w:rFonts w:ascii="Franklin Gothic Book" w:eastAsia="Calibri" w:hAnsi="Franklin Gothic Book" w:cstheme="minorHAnsi"/>
          <w:sz w:val="22"/>
          <w:szCs w:val="22"/>
          <w:lang w:eastAsia="en-US"/>
        </w:rPr>
        <w:t> </w:t>
      </w:r>
      <w:r w:rsidR="00601F9C" w:rsidRPr="003A5816">
        <w:rPr>
          <w:rFonts w:ascii="Franklin Gothic Book" w:hAnsi="Franklin Gothic Book"/>
          <w:sz w:val="22"/>
          <w:szCs w:val="22"/>
        </w:rPr>
        <w:t>4100/JW00/31/KZ/2020/0000061683</w:t>
      </w:r>
      <w:r w:rsidRPr="003A5816">
        <w:rPr>
          <w:rFonts w:ascii="Franklin Gothic Book" w:hAnsi="Franklin Gothic Book" w:cstheme="minorHAnsi"/>
          <w:b/>
          <w:color w:val="0070C0"/>
          <w:sz w:val="22"/>
          <w:szCs w:val="22"/>
        </w:rPr>
        <w:t xml:space="preserve"> </w:t>
      </w:r>
      <w:r w:rsidRPr="003A5816">
        <w:rPr>
          <w:rFonts w:ascii="Franklin Gothic Book" w:eastAsia="Calibri" w:hAnsi="Franklin Gothic Book" w:cstheme="minorHAnsi"/>
          <w:sz w:val="22"/>
          <w:szCs w:val="22"/>
          <w:lang w:eastAsia="en-US"/>
        </w:rPr>
        <w:t xml:space="preserve">oraz późniejszego ewentualnego </w:t>
      </w:r>
      <w:r w:rsidRPr="003A5816">
        <w:rPr>
          <w:rFonts w:ascii="Franklin Gothic Book" w:hAnsi="Franklin Gothic Book" w:cstheme="minorHAnsi"/>
          <w:sz w:val="22"/>
          <w:szCs w:val="22"/>
        </w:rPr>
        <w:t>umożliwienia administratorowi zawarcia i wykonania Umowy, realizacji obowiązków podatkowych i rachunkowych oraz ustalenia, dochodzenia bądź obrony roszczeń.</w:t>
      </w:r>
    </w:p>
    <w:p w14:paraId="67702976" w14:textId="77777777" w:rsidR="00A84DEB" w:rsidRPr="003A5816" w:rsidRDefault="00A84DEB" w:rsidP="00A84DEB">
      <w:pPr>
        <w:pStyle w:val="Akapitzlist"/>
        <w:numPr>
          <w:ilvl w:val="0"/>
          <w:numId w:val="3"/>
        </w:numPr>
        <w:spacing w:before="120" w:after="120" w:line="240" w:lineRule="auto"/>
        <w:contextualSpacing w:val="0"/>
        <w:jc w:val="both"/>
        <w:rPr>
          <w:rFonts w:ascii="Franklin Gothic Book" w:hAnsi="Franklin Gothic Book" w:cstheme="minorHAnsi"/>
        </w:rPr>
      </w:pPr>
      <w:r w:rsidRPr="003A5816">
        <w:rPr>
          <w:rFonts w:ascii="Franklin Gothic Book" w:hAnsi="Franklin Gothic Book" w:cstheme="minorHAnsi"/>
        </w:rPr>
        <w:t xml:space="preserve">Podstawą prawną przetwarzania Pani/Pana danych osobowych jest art. 6 ust. 1 lit. b/c/f Rozporządzenia Parlamentu Europejskiego i Rady (UE) 2016/679 z dnia 27 kwietnia 2016 r. tzw. ogólnego rozporządzenia </w:t>
      </w:r>
      <w:r w:rsidRPr="003A5816">
        <w:rPr>
          <w:rFonts w:ascii="Franklin Gothic Book" w:hAnsi="Franklin Gothic Book"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54F37A71" w14:textId="77777777" w:rsidR="00A84DEB" w:rsidRPr="003A5816" w:rsidRDefault="00A84DEB" w:rsidP="00A84DEB">
      <w:pPr>
        <w:numPr>
          <w:ilvl w:val="0"/>
          <w:numId w:val="3"/>
        </w:numPr>
        <w:spacing w:before="120" w:after="120"/>
        <w:jc w:val="both"/>
        <w:rPr>
          <w:rFonts w:ascii="Franklin Gothic Book" w:hAnsi="Franklin Gothic Book" w:cstheme="minorHAnsi"/>
          <w:sz w:val="22"/>
          <w:szCs w:val="22"/>
        </w:rPr>
      </w:pPr>
      <w:r w:rsidRPr="003A5816">
        <w:rPr>
          <w:rFonts w:ascii="Franklin Gothic Book" w:eastAsia="Calibri" w:hAnsi="Franklin Gothic Book" w:cstheme="minorHAnsi"/>
          <w:sz w:val="22"/>
          <w:szCs w:val="22"/>
          <w:lang w:eastAsia="en-US"/>
        </w:rPr>
        <w:t xml:space="preserve">Podanie przez Pana/Panią danych osobowych jest dobrowolne, ale niezbędne do udziału w postępowaniu </w:t>
      </w:r>
      <w:r w:rsidRPr="003A5816">
        <w:rPr>
          <w:rFonts w:ascii="Franklin Gothic Book" w:eastAsia="Calibri" w:hAnsi="Franklin Gothic Book" w:cstheme="minorHAnsi"/>
          <w:sz w:val="22"/>
          <w:szCs w:val="22"/>
          <w:lang w:eastAsia="en-US"/>
        </w:rPr>
        <w:br/>
        <w:t>i późniejszej ewentualnej realizacji usługi bądź umowy.</w:t>
      </w:r>
    </w:p>
    <w:p w14:paraId="1BAD3471" w14:textId="77777777" w:rsidR="00A84DEB" w:rsidRPr="003A5816" w:rsidRDefault="00A84DEB" w:rsidP="00A84DEB">
      <w:pPr>
        <w:pStyle w:val="Akapitzlist"/>
        <w:numPr>
          <w:ilvl w:val="0"/>
          <w:numId w:val="3"/>
        </w:numPr>
        <w:spacing w:before="120" w:after="120" w:line="240" w:lineRule="auto"/>
        <w:contextualSpacing w:val="0"/>
        <w:jc w:val="both"/>
        <w:rPr>
          <w:rFonts w:ascii="Franklin Gothic Book" w:hAnsi="Franklin Gothic Book" w:cstheme="minorHAnsi"/>
        </w:rPr>
      </w:pPr>
      <w:r w:rsidRPr="003A5816">
        <w:rPr>
          <w:rFonts w:ascii="Franklin Gothic Book" w:hAnsi="Franklin Gothic Book" w:cstheme="minorHAnsi"/>
        </w:rPr>
        <w:t>Administrator pozyskał Pana/Pani dane osobowe bezpośrednio od Kontrahenta/Wykonawcy lub osoby oddelegowanej przez Wykonawcę do udziału w postępowaniu/przetargu i późniejszej ewentualnej  realizacji usługi bądź Umowy.</w:t>
      </w:r>
    </w:p>
    <w:p w14:paraId="5EC1A266" w14:textId="77777777" w:rsidR="00A84DEB" w:rsidRPr="003A5816" w:rsidRDefault="00A84DEB" w:rsidP="00A84DEB">
      <w:pPr>
        <w:numPr>
          <w:ilvl w:val="0"/>
          <w:numId w:val="3"/>
        </w:numPr>
        <w:spacing w:before="120" w:after="120"/>
        <w:jc w:val="both"/>
        <w:rPr>
          <w:rFonts w:ascii="Franklin Gothic Book" w:hAnsi="Franklin Gothic Book" w:cstheme="minorHAnsi"/>
          <w:sz w:val="22"/>
          <w:szCs w:val="22"/>
        </w:rPr>
      </w:pPr>
      <w:r w:rsidRPr="003A5816">
        <w:rPr>
          <w:rFonts w:ascii="Franklin Gothic Book" w:hAnsi="Franklin Gothic Book" w:cstheme="minorHAnsi"/>
          <w:sz w:val="22"/>
          <w:szCs w:val="22"/>
        </w:rPr>
        <w:lastRenderedPageBreak/>
        <w:t>Odbiorcami Pana/Pani danych osobowych mogą być:</w:t>
      </w:r>
    </w:p>
    <w:p w14:paraId="45800A9B" w14:textId="77777777" w:rsidR="00A84DEB" w:rsidRPr="003A5816" w:rsidRDefault="00A84DEB" w:rsidP="00665A62">
      <w:pPr>
        <w:numPr>
          <w:ilvl w:val="0"/>
          <w:numId w:val="6"/>
        </w:numPr>
        <w:spacing w:before="120" w:after="120"/>
        <w:jc w:val="both"/>
        <w:rPr>
          <w:rFonts w:ascii="Franklin Gothic Book" w:hAnsi="Franklin Gothic Book" w:cstheme="minorHAnsi"/>
          <w:sz w:val="22"/>
          <w:szCs w:val="22"/>
        </w:rPr>
      </w:pPr>
      <w:r w:rsidRPr="003A5816">
        <w:rPr>
          <w:rFonts w:ascii="Franklin Gothic Book" w:hAnsi="Franklin Gothic Book" w:cstheme="minorHAnsi"/>
          <w:sz w:val="22"/>
          <w:szCs w:val="22"/>
        </w:rPr>
        <w:t>podmioty świadczące na rzecz Administratora usługi prawne,</w:t>
      </w:r>
    </w:p>
    <w:p w14:paraId="5C23B732" w14:textId="77777777" w:rsidR="00A84DEB" w:rsidRPr="003A5816" w:rsidRDefault="00A84DEB" w:rsidP="00665A62">
      <w:pPr>
        <w:numPr>
          <w:ilvl w:val="0"/>
          <w:numId w:val="6"/>
        </w:numPr>
        <w:spacing w:before="120" w:after="120"/>
        <w:jc w:val="both"/>
        <w:rPr>
          <w:rFonts w:ascii="Franklin Gothic Book" w:hAnsi="Franklin Gothic Book" w:cstheme="minorHAnsi"/>
          <w:sz w:val="22"/>
          <w:szCs w:val="22"/>
        </w:rPr>
      </w:pPr>
      <w:r w:rsidRPr="003A5816">
        <w:rPr>
          <w:rFonts w:ascii="Franklin Gothic Book" w:hAnsi="Franklin Gothic Book" w:cstheme="minorHAnsi"/>
          <w:sz w:val="22"/>
          <w:szCs w:val="22"/>
        </w:rPr>
        <w:t>podmioty Grupy Kapitałowej ENEA,</w:t>
      </w:r>
    </w:p>
    <w:p w14:paraId="6137DFAA" w14:textId="77777777" w:rsidR="00A84DEB" w:rsidRPr="003A5816" w:rsidRDefault="00A84DEB" w:rsidP="00665A62">
      <w:pPr>
        <w:numPr>
          <w:ilvl w:val="0"/>
          <w:numId w:val="6"/>
        </w:numPr>
        <w:spacing w:before="120" w:after="120"/>
        <w:jc w:val="both"/>
        <w:rPr>
          <w:rFonts w:ascii="Franklin Gothic Book" w:hAnsi="Franklin Gothic Book" w:cstheme="minorHAnsi"/>
          <w:sz w:val="22"/>
          <w:szCs w:val="22"/>
        </w:rPr>
      </w:pPr>
      <w:r w:rsidRPr="003A5816">
        <w:rPr>
          <w:rFonts w:ascii="Franklin Gothic Book" w:hAnsi="Franklin Gothic Book" w:cstheme="minorHAnsi"/>
          <w:sz w:val="22"/>
          <w:szCs w:val="22"/>
        </w:rPr>
        <w:t>banki w zakresie realizacji płatności,</w:t>
      </w:r>
    </w:p>
    <w:p w14:paraId="378C692E" w14:textId="77777777" w:rsidR="00A84DEB" w:rsidRPr="003A5816" w:rsidRDefault="00A84DEB" w:rsidP="00665A62">
      <w:pPr>
        <w:numPr>
          <w:ilvl w:val="0"/>
          <w:numId w:val="6"/>
        </w:numPr>
        <w:spacing w:before="120" w:after="120"/>
        <w:jc w:val="both"/>
        <w:rPr>
          <w:rFonts w:ascii="Franklin Gothic Book" w:hAnsi="Franklin Gothic Book" w:cstheme="minorHAnsi"/>
          <w:sz w:val="22"/>
          <w:szCs w:val="22"/>
        </w:rPr>
      </w:pPr>
      <w:r w:rsidRPr="003A5816">
        <w:rPr>
          <w:rFonts w:ascii="Franklin Gothic Book" w:hAnsi="Franklin Gothic Book"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20ABDD2F" w14:textId="77777777" w:rsidR="00A84DEB" w:rsidRPr="003A5816" w:rsidRDefault="00A84DEB" w:rsidP="00A84DEB">
      <w:pPr>
        <w:spacing w:before="120" w:after="120"/>
        <w:ind w:left="360"/>
        <w:jc w:val="both"/>
        <w:rPr>
          <w:rFonts w:ascii="Franklin Gothic Book" w:hAnsi="Franklin Gothic Book" w:cstheme="minorHAnsi"/>
          <w:sz w:val="22"/>
          <w:szCs w:val="22"/>
        </w:rPr>
      </w:pPr>
      <w:r w:rsidRPr="003A5816">
        <w:rPr>
          <w:rFonts w:ascii="Franklin Gothic Book" w:hAnsi="Franklin Gothic Book"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C5114E2" w14:textId="77777777" w:rsidR="00A84DEB" w:rsidRPr="003A5816" w:rsidRDefault="00A84DEB" w:rsidP="00A84DEB">
      <w:pPr>
        <w:autoSpaceDE w:val="0"/>
        <w:autoSpaceDN w:val="0"/>
        <w:adjustRightInd w:val="0"/>
        <w:spacing w:before="120" w:after="120"/>
        <w:ind w:left="360"/>
        <w:rPr>
          <w:rFonts w:ascii="Franklin Gothic Book" w:hAnsi="Franklin Gothic Book" w:cstheme="minorHAnsi"/>
          <w:sz w:val="22"/>
          <w:szCs w:val="22"/>
        </w:rPr>
      </w:pPr>
      <w:r w:rsidRPr="003A5816">
        <w:rPr>
          <w:rFonts w:ascii="Franklin Gothic Book" w:hAnsi="Franklin Gothic Book" w:cstheme="minorHAnsi"/>
          <w:sz w:val="22"/>
          <w:szCs w:val="22"/>
        </w:rPr>
        <w:t>W stosownych przypadkach dane osobowe będą także przekazywane podmiotom, którym przysługuje prawo dostępu do tych danych na podstawie odrębnych uregulowań prawnych.</w:t>
      </w:r>
    </w:p>
    <w:p w14:paraId="4D9B26E0" w14:textId="77777777" w:rsidR="00A84DEB" w:rsidRPr="003A5816" w:rsidRDefault="00A84DEB" w:rsidP="00A84DEB">
      <w:pPr>
        <w:numPr>
          <w:ilvl w:val="0"/>
          <w:numId w:val="3"/>
        </w:numPr>
        <w:spacing w:before="120" w:after="120"/>
        <w:jc w:val="both"/>
        <w:rPr>
          <w:rFonts w:ascii="Franklin Gothic Book" w:eastAsia="Calibri" w:hAnsi="Franklin Gothic Book" w:cstheme="minorHAnsi"/>
          <w:sz w:val="22"/>
          <w:szCs w:val="22"/>
          <w:lang w:eastAsia="en-US"/>
        </w:rPr>
      </w:pPr>
      <w:r w:rsidRPr="003A5816">
        <w:rPr>
          <w:rFonts w:ascii="Franklin Gothic Book" w:eastAsia="Calibri" w:hAnsi="Franklin Gothic Book"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542F341E" w14:textId="77777777" w:rsidR="00A84DEB" w:rsidRPr="003A5816" w:rsidRDefault="00A84DEB" w:rsidP="00A84DEB">
      <w:pPr>
        <w:spacing w:before="120" w:after="120"/>
        <w:ind w:left="360"/>
        <w:jc w:val="both"/>
        <w:rPr>
          <w:rFonts w:ascii="Franklin Gothic Book" w:hAnsi="Franklin Gothic Book" w:cstheme="minorHAnsi"/>
          <w:sz w:val="22"/>
          <w:szCs w:val="22"/>
        </w:rPr>
      </w:pPr>
      <w:r w:rsidRPr="003A5816">
        <w:rPr>
          <w:rFonts w:ascii="Franklin Gothic Book" w:hAnsi="Franklin Gothic Book"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3A5816" w:rsidDel="003F280C">
        <w:rPr>
          <w:rFonts w:ascii="Franklin Gothic Book" w:hAnsi="Franklin Gothic Book" w:cstheme="minorHAnsi"/>
          <w:sz w:val="22"/>
          <w:szCs w:val="22"/>
        </w:rPr>
        <w:t xml:space="preserve"> </w:t>
      </w:r>
    </w:p>
    <w:p w14:paraId="31EF4D73" w14:textId="77777777" w:rsidR="00A84DEB" w:rsidRPr="003A5816" w:rsidRDefault="00A84DEB" w:rsidP="00A84DEB">
      <w:pPr>
        <w:numPr>
          <w:ilvl w:val="0"/>
          <w:numId w:val="3"/>
        </w:numPr>
        <w:spacing w:before="120" w:after="120"/>
        <w:jc w:val="both"/>
        <w:rPr>
          <w:rFonts w:ascii="Franklin Gothic Book" w:hAnsi="Franklin Gothic Book" w:cstheme="minorHAnsi"/>
          <w:sz w:val="22"/>
          <w:szCs w:val="22"/>
        </w:rPr>
      </w:pPr>
      <w:r w:rsidRPr="003A5816">
        <w:rPr>
          <w:rFonts w:ascii="Franklin Gothic Book" w:hAnsi="Franklin Gothic Book" w:cstheme="minorHAnsi"/>
          <w:sz w:val="22"/>
          <w:szCs w:val="22"/>
        </w:rPr>
        <w:t>W odniesieniu do Pana/Pani danych osobowych, decyzje nie będą podejmowane w sposób zautomatyzowany (</w:t>
      </w:r>
      <w:r w:rsidRPr="003A5816">
        <w:rPr>
          <w:rFonts w:ascii="Franklin Gothic Book" w:hAnsi="Franklin Gothic Book" w:cstheme="minorHAnsi"/>
          <w:bCs/>
          <w:sz w:val="22"/>
          <w:szCs w:val="22"/>
        </w:rPr>
        <w:t>nie będą podlegały profilowaniu)</w:t>
      </w:r>
      <w:r w:rsidRPr="003A5816">
        <w:rPr>
          <w:rFonts w:ascii="Franklin Gothic Book" w:hAnsi="Franklin Gothic Book" w:cstheme="minorHAnsi"/>
          <w:sz w:val="22"/>
          <w:szCs w:val="22"/>
        </w:rPr>
        <w:t>, stosownie do art. 22 RODO.</w:t>
      </w:r>
    </w:p>
    <w:p w14:paraId="447AF37E" w14:textId="77777777" w:rsidR="00A84DEB" w:rsidRPr="003A5816" w:rsidRDefault="00A84DEB" w:rsidP="00A84DEB">
      <w:pPr>
        <w:numPr>
          <w:ilvl w:val="0"/>
          <w:numId w:val="3"/>
        </w:numPr>
        <w:spacing w:before="120" w:after="120"/>
        <w:jc w:val="both"/>
        <w:rPr>
          <w:rFonts w:ascii="Franklin Gothic Book" w:hAnsi="Franklin Gothic Book" w:cstheme="minorHAnsi"/>
          <w:sz w:val="22"/>
          <w:szCs w:val="22"/>
        </w:rPr>
      </w:pPr>
      <w:r w:rsidRPr="003A5816">
        <w:rPr>
          <w:rFonts w:ascii="Franklin Gothic Book" w:hAnsi="Franklin Gothic Book" w:cstheme="minorHAnsi"/>
          <w:bCs/>
          <w:sz w:val="22"/>
          <w:szCs w:val="22"/>
        </w:rPr>
        <w:t>Administrator danych nie ma zamiaru przekazywać danych osobowych do państwa trzeciego.</w:t>
      </w:r>
    </w:p>
    <w:p w14:paraId="3BDC03E3" w14:textId="77777777" w:rsidR="00A84DEB" w:rsidRPr="003A5816" w:rsidRDefault="00A84DEB" w:rsidP="00A84DEB">
      <w:pPr>
        <w:numPr>
          <w:ilvl w:val="0"/>
          <w:numId w:val="3"/>
        </w:numPr>
        <w:spacing w:before="120" w:after="120"/>
        <w:jc w:val="both"/>
        <w:rPr>
          <w:rFonts w:ascii="Franklin Gothic Book" w:hAnsi="Franklin Gothic Book" w:cstheme="minorHAnsi"/>
          <w:sz w:val="22"/>
          <w:szCs w:val="22"/>
        </w:rPr>
      </w:pPr>
      <w:r w:rsidRPr="003A5816">
        <w:rPr>
          <w:rFonts w:ascii="Franklin Gothic Book" w:hAnsi="Franklin Gothic Book" w:cstheme="minorHAnsi"/>
          <w:sz w:val="22"/>
          <w:szCs w:val="22"/>
        </w:rPr>
        <w:t>Przysługuje Panu/Pani prawo:</w:t>
      </w:r>
    </w:p>
    <w:p w14:paraId="028DF083" w14:textId="77777777" w:rsidR="00A84DEB" w:rsidRPr="003A5816"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A5816">
        <w:rPr>
          <w:rFonts w:ascii="Franklin Gothic Book" w:hAnsi="Franklin Gothic Book" w:cstheme="minorHAnsi"/>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A508B4A" w14:textId="77777777" w:rsidR="00A84DEB" w:rsidRPr="003A5816"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A5816">
        <w:rPr>
          <w:rFonts w:ascii="Franklin Gothic Book" w:hAnsi="Franklin Gothic Book" w:cstheme="minorHAnsi"/>
        </w:rPr>
        <w:t xml:space="preserve">ich sprostowania – w granicach art. 16 RODO, </w:t>
      </w:r>
    </w:p>
    <w:p w14:paraId="1EFC441E" w14:textId="77777777" w:rsidR="00A84DEB" w:rsidRPr="003A5816"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A5816">
        <w:rPr>
          <w:rFonts w:ascii="Franklin Gothic Book" w:hAnsi="Franklin Gothic Book" w:cstheme="minorHAnsi"/>
        </w:rPr>
        <w:t xml:space="preserve">ich usunięcia - w granicach art. 17 RODO, </w:t>
      </w:r>
    </w:p>
    <w:p w14:paraId="4ECE0026" w14:textId="77777777" w:rsidR="00A84DEB" w:rsidRPr="003A5816"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A5816">
        <w:rPr>
          <w:rFonts w:ascii="Franklin Gothic Book" w:hAnsi="Franklin Gothic Book" w:cstheme="minorHAnsi"/>
        </w:rPr>
        <w:t xml:space="preserve">ograniczenia przetwarzania - w granicach art. 18 RODO; (wystąpienie z żądaniem, o którym mowa </w:t>
      </w:r>
      <w:r w:rsidRPr="003A5816">
        <w:rPr>
          <w:rFonts w:ascii="Franklin Gothic Book" w:hAnsi="Franklin Gothic Book" w:cstheme="minorHAnsi"/>
        </w:rPr>
        <w:br/>
        <w:t>w art. 18 ust. 1 RODO nie ogranicza przetwarzania danych osobowych do czasu zakończenia postępowania),</w:t>
      </w:r>
    </w:p>
    <w:p w14:paraId="4FE8960F" w14:textId="77777777" w:rsidR="00A84DEB" w:rsidRPr="003A5816"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A5816">
        <w:rPr>
          <w:rFonts w:ascii="Franklin Gothic Book" w:hAnsi="Franklin Gothic Book" w:cstheme="minorHAnsi"/>
        </w:rPr>
        <w:t>przenoszenia danych - w granicach art. 20 RODO,</w:t>
      </w:r>
    </w:p>
    <w:p w14:paraId="28D198A4" w14:textId="77777777" w:rsidR="00A84DEB" w:rsidRPr="003A5816"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A5816">
        <w:rPr>
          <w:rFonts w:ascii="Franklin Gothic Book" w:hAnsi="Franklin Gothic Book" w:cstheme="minorHAnsi"/>
        </w:rPr>
        <w:t>prawo wniesienia sprzeciwu (w przypadku przetwarzania na podstawie art. 6 ust. 1 lit. f) RODO – w granicach art. 21 RODO.</w:t>
      </w:r>
    </w:p>
    <w:p w14:paraId="0BD9813B" w14:textId="77777777" w:rsidR="00A84DEB" w:rsidRPr="003A5816" w:rsidRDefault="00A84DEB" w:rsidP="00A84DEB">
      <w:pPr>
        <w:numPr>
          <w:ilvl w:val="0"/>
          <w:numId w:val="3"/>
        </w:numPr>
        <w:spacing w:before="120" w:after="120"/>
        <w:jc w:val="both"/>
        <w:rPr>
          <w:rFonts w:ascii="Franklin Gothic Book" w:hAnsi="Franklin Gothic Book" w:cstheme="minorHAnsi"/>
          <w:sz w:val="22"/>
          <w:szCs w:val="22"/>
        </w:rPr>
      </w:pPr>
      <w:r w:rsidRPr="003A5816">
        <w:rPr>
          <w:rFonts w:ascii="Franklin Gothic Book" w:hAnsi="Franklin Gothic Book" w:cstheme="minorHAnsi"/>
          <w:sz w:val="22"/>
          <w:szCs w:val="22"/>
        </w:rPr>
        <w:t xml:space="preserve">Realizacja praw, o których mowa powyżej, może odbywać się poprzez wskazanie swoich żądań/sprzeciwu przesłane Inspektorowi Ochrony Danych na adres e-mail: </w:t>
      </w:r>
      <w:hyperlink r:id="rId35" w:history="1">
        <w:r w:rsidR="00BF3683" w:rsidRPr="003A5816">
          <w:rPr>
            <w:rStyle w:val="Hipercze"/>
            <w:rFonts w:ascii="Franklin Gothic Book" w:hAnsi="Franklin Gothic Book" w:cstheme="minorHAnsi"/>
            <w:b/>
            <w:sz w:val="22"/>
            <w:szCs w:val="22"/>
          </w:rPr>
          <w:t>iod@enea.pl</w:t>
        </w:r>
      </w:hyperlink>
      <w:r w:rsidRPr="003A5816">
        <w:rPr>
          <w:rFonts w:ascii="Franklin Gothic Book" w:hAnsi="Franklin Gothic Book" w:cstheme="minorHAnsi"/>
          <w:b/>
          <w:sz w:val="22"/>
          <w:szCs w:val="22"/>
        </w:rPr>
        <w:t>.</w:t>
      </w:r>
    </w:p>
    <w:p w14:paraId="323F6A02" w14:textId="77777777" w:rsidR="00A84DEB" w:rsidRPr="003A5816" w:rsidRDefault="00A84DEB" w:rsidP="00A84DEB">
      <w:pPr>
        <w:numPr>
          <w:ilvl w:val="0"/>
          <w:numId w:val="3"/>
        </w:numPr>
        <w:spacing w:before="120" w:after="120"/>
        <w:ind w:left="357" w:hanging="357"/>
        <w:jc w:val="both"/>
        <w:rPr>
          <w:rFonts w:ascii="Franklin Gothic Book" w:hAnsi="Franklin Gothic Book" w:cstheme="minorHAnsi"/>
          <w:sz w:val="22"/>
          <w:szCs w:val="22"/>
        </w:rPr>
      </w:pPr>
      <w:r w:rsidRPr="003A5816">
        <w:rPr>
          <w:rFonts w:ascii="Franklin Gothic Book" w:hAnsi="Franklin Gothic Book" w:cstheme="minorHAnsi"/>
          <w:sz w:val="22"/>
          <w:szCs w:val="22"/>
        </w:rPr>
        <w:t>Ma Pan/Pani prawo wniesienia skargi do Prezesa Urzędu Ochrony Danych Osobowych w przypadku, gdy uzna, iż przetwarzanie danych osobowych przez Administratora narusza przepisy o ochronie danych osobowych.</w:t>
      </w:r>
    </w:p>
    <w:p w14:paraId="45D2A3B2" w14:textId="2F038311" w:rsidR="00E000D2" w:rsidRPr="003A5816" w:rsidRDefault="00E000D2">
      <w:pPr>
        <w:rPr>
          <w:rFonts w:ascii="Franklin Gothic Book" w:hAnsi="Franklin Gothic Book" w:cstheme="minorHAnsi"/>
          <w:sz w:val="22"/>
          <w:szCs w:val="22"/>
        </w:rPr>
      </w:pPr>
      <w:r w:rsidRPr="003A5816">
        <w:rPr>
          <w:rFonts w:ascii="Franklin Gothic Book" w:hAnsi="Franklin Gothic Book" w:cstheme="minorHAnsi"/>
          <w:sz w:val="22"/>
          <w:szCs w:val="22"/>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3A5816" w14:paraId="47FC10D4" w14:textId="77777777" w:rsidTr="00BC3E09">
        <w:trPr>
          <w:trHeight w:val="249"/>
        </w:trPr>
        <w:tc>
          <w:tcPr>
            <w:tcW w:w="10110" w:type="dxa"/>
            <w:shd w:val="clear" w:color="auto" w:fill="D9D9D9" w:themeFill="background1" w:themeFillShade="D9"/>
          </w:tcPr>
          <w:p w14:paraId="3CDEBCC1" w14:textId="77777777" w:rsidR="00732866" w:rsidRPr="003A5816" w:rsidRDefault="00DE5D8F" w:rsidP="00732866">
            <w:pPr>
              <w:pStyle w:val="Nagwek1"/>
              <w:spacing w:before="40" w:after="40"/>
              <w:jc w:val="left"/>
              <w:rPr>
                <w:rFonts w:ascii="Franklin Gothic Book" w:hAnsi="Franklin Gothic Book"/>
                <w:sz w:val="22"/>
                <w:szCs w:val="22"/>
              </w:rPr>
            </w:pPr>
            <w:bookmarkStart w:id="26" w:name="_Toc19239475"/>
            <w:r w:rsidRPr="003A5816">
              <w:rPr>
                <w:rFonts w:ascii="Franklin Gothic Book" w:hAnsi="Franklin Gothic Book"/>
                <w:sz w:val="22"/>
                <w:szCs w:val="22"/>
              </w:rPr>
              <w:lastRenderedPageBreak/>
              <w:t>ROZDZIAŁ XXVI</w:t>
            </w:r>
            <w:r w:rsidR="00732866" w:rsidRPr="003A5816">
              <w:rPr>
                <w:rFonts w:ascii="Franklin Gothic Book" w:hAnsi="Franklin Gothic Book"/>
                <w:sz w:val="22"/>
                <w:szCs w:val="22"/>
              </w:rPr>
              <w:t xml:space="preserve"> – </w:t>
            </w:r>
            <w:r w:rsidR="00732866" w:rsidRPr="003A5816">
              <w:rPr>
                <w:rFonts w:ascii="Franklin Gothic Book" w:hAnsi="Franklin Gothic Book"/>
                <w:sz w:val="22"/>
                <w:szCs w:val="22"/>
                <w:lang w:val="pl-PL"/>
              </w:rPr>
              <w:t>Wykaz załączników</w:t>
            </w:r>
            <w:bookmarkEnd w:id="26"/>
            <w:r w:rsidR="00732866" w:rsidRPr="003A5816">
              <w:rPr>
                <w:rFonts w:ascii="Franklin Gothic Book" w:hAnsi="Franklin Gothic Book"/>
                <w:sz w:val="22"/>
                <w:szCs w:val="22"/>
              </w:rPr>
              <w:t xml:space="preserve"> </w:t>
            </w:r>
          </w:p>
        </w:tc>
      </w:tr>
    </w:tbl>
    <w:p w14:paraId="2C1E7141" w14:textId="77777777" w:rsidR="00732866" w:rsidRPr="003A5816" w:rsidRDefault="00732866" w:rsidP="0025588A">
      <w:pPr>
        <w:spacing w:line="276" w:lineRule="auto"/>
        <w:jc w:val="both"/>
        <w:rPr>
          <w:rFonts w:ascii="Franklin Gothic Book" w:hAnsi="Franklin Gothic Book" w:cstheme="minorHAnsi"/>
          <w:bCs/>
          <w:kern w:val="1"/>
          <w:sz w:val="22"/>
          <w:szCs w:val="22"/>
        </w:rPr>
      </w:pPr>
    </w:p>
    <w:p w14:paraId="26EB9518" w14:textId="77777777" w:rsidR="00732866" w:rsidRPr="003A5816" w:rsidRDefault="00732866" w:rsidP="0025588A">
      <w:pPr>
        <w:pStyle w:val="Akapitzlist"/>
        <w:spacing w:after="0" w:line="240" w:lineRule="auto"/>
        <w:ind w:left="0"/>
        <w:jc w:val="both"/>
        <w:rPr>
          <w:rFonts w:ascii="Franklin Gothic Book" w:hAnsi="Franklin Gothic Book" w:cs="Arial"/>
          <w:b/>
          <w:color w:val="000000"/>
        </w:rPr>
      </w:pPr>
      <w:r w:rsidRPr="003A5816">
        <w:rPr>
          <w:rFonts w:ascii="Franklin Gothic Book" w:hAnsi="Franklin Gothic Book" w:cs="Arial"/>
          <w:b/>
          <w:color w:val="000000"/>
        </w:rPr>
        <w:t xml:space="preserve">Załączniki: </w:t>
      </w:r>
    </w:p>
    <w:p w14:paraId="36C38253" w14:textId="77777777" w:rsidR="00732866" w:rsidRPr="003A5816" w:rsidRDefault="008E008E" w:rsidP="0025588A">
      <w:pPr>
        <w:pStyle w:val="Akapitzlist"/>
        <w:spacing w:after="0"/>
        <w:ind w:left="0"/>
        <w:jc w:val="both"/>
        <w:rPr>
          <w:rFonts w:ascii="Franklin Gothic Book" w:hAnsi="Franklin Gothic Book" w:cs="Arial"/>
          <w:color w:val="000000"/>
        </w:rPr>
      </w:pPr>
      <w:r w:rsidRPr="003A5816">
        <w:rPr>
          <w:rFonts w:ascii="Franklin Gothic Book" w:hAnsi="Franklin Gothic Book" w:cs="Arial"/>
          <w:color w:val="000000"/>
        </w:rPr>
        <w:t>Załącznik nr 1</w:t>
      </w:r>
      <w:r w:rsidR="001F7E25" w:rsidRPr="003A5816">
        <w:rPr>
          <w:rFonts w:ascii="Franklin Gothic Book" w:hAnsi="Franklin Gothic Book" w:cs="Arial"/>
          <w:color w:val="000000"/>
        </w:rPr>
        <w:t xml:space="preserve"> do </w:t>
      </w:r>
      <w:r w:rsidR="006B1154" w:rsidRPr="003A5816">
        <w:rPr>
          <w:rFonts w:ascii="Franklin Gothic Book" w:hAnsi="Franklin Gothic Book" w:cs="Arial"/>
          <w:color w:val="000000"/>
        </w:rPr>
        <w:t>Ogłoszenia</w:t>
      </w:r>
      <w:r w:rsidR="00732866" w:rsidRPr="003A5816">
        <w:rPr>
          <w:rFonts w:ascii="Franklin Gothic Book" w:hAnsi="Franklin Gothic Book" w:cs="Arial"/>
          <w:color w:val="000000"/>
        </w:rPr>
        <w:t xml:space="preserve"> – Formularz </w:t>
      </w:r>
      <w:r w:rsidR="00036A76" w:rsidRPr="003A5816">
        <w:rPr>
          <w:rFonts w:ascii="Franklin Gothic Book" w:hAnsi="Franklin Gothic Book" w:cs="Arial"/>
          <w:color w:val="000000"/>
        </w:rPr>
        <w:t>Oferty</w:t>
      </w:r>
      <w:r w:rsidR="00732866" w:rsidRPr="003A5816">
        <w:rPr>
          <w:rFonts w:ascii="Franklin Gothic Book" w:hAnsi="Franklin Gothic Book" w:cs="Arial"/>
          <w:color w:val="000000"/>
        </w:rPr>
        <w:t>.</w:t>
      </w:r>
    </w:p>
    <w:p w14:paraId="056B845F" w14:textId="77777777" w:rsidR="00E209C5" w:rsidRPr="003A5816" w:rsidRDefault="00E209C5" w:rsidP="0025588A">
      <w:pPr>
        <w:pStyle w:val="Akapitzlist"/>
        <w:spacing w:after="0"/>
        <w:ind w:left="0"/>
        <w:jc w:val="both"/>
        <w:rPr>
          <w:rFonts w:ascii="Franklin Gothic Book" w:hAnsi="Franklin Gothic Book" w:cs="Arial"/>
          <w:color w:val="000000"/>
        </w:rPr>
      </w:pPr>
      <w:r w:rsidRPr="003A5816">
        <w:rPr>
          <w:rFonts w:ascii="Franklin Gothic Book" w:hAnsi="Franklin Gothic Book" w:cs="Arial"/>
          <w:color w:val="000000"/>
        </w:rPr>
        <w:t xml:space="preserve">Załącznik nr 2 do </w:t>
      </w:r>
      <w:r w:rsidR="006B1154" w:rsidRPr="003A5816">
        <w:rPr>
          <w:rFonts w:ascii="Franklin Gothic Book" w:hAnsi="Franklin Gothic Book" w:cs="Arial"/>
          <w:color w:val="000000"/>
        </w:rPr>
        <w:t>Ogłoszenia</w:t>
      </w:r>
      <w:r w:rsidR="001D13D1" w:rsidRPr="003A5816">
        <w:rPr>
          <w:rFonts w:ascii="Franklin Gothic Book" w:hAnsi="Franklin Gothic Book" w:cs="Arial"/>
          <w:color w:val="000000"/>
        </w:rPr>
        <w:t xml:space="preserve"> </w:t>
      </w:r>
      <w:r w:rsidRPr="003A5816">
        <w:rPr>
          <w:rFonts w:ascii="Franklin Gothic Book" w:hAnsi="Franklin Gothic Book" w:cs="Arial"/>
          <w:color w:val="000000"/>
        </w:rPr>
        <w:t xml:space="preserve">– </w:t>
      </w:r>
      <w:sdt>
        <w:sdtPr>
          <w:rPr>
            <w:rFonts w:ascii="Franklin Gothic Book" w:hAnsi="Franklin Gothic Book"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3A5816">
            <w:rPr>
              <w:rFonts w:ascii="Franklin Gothic Book" w:hAnsi="Franklin Gothic Book" w:cstheme="minorHAnsi"/>
              <w:lang w:eastAsia="ja-JP"/>
            </w:rPr>
            <w:t>OWZU - Ogólne Warunki Zakupu Usług.</w:t>
          </w:r>
        </w:sdtContent>
      </w:sdt>
    </w:p>
    <w:p w14:paraId="08C1D84D" w14:textId="77777777" w:rsidR="00E209C5" w:rsidRPr="003A5816" w:rsidRDefault="0025588A" w:rsidP="00944E57">
      <w:pPr>
        <w:ind w:left="3969" w:hanging="3969"/>
        <w:jc w:val="both"/>
        <w:rPr>
          <w:rFonts w:ascii="Franklin Gothic Book" w:hAnsi="Franklin Gothic Book" w:cs="Arial"/>
          <w:color w:val="000000" w:themeColor="text1"/>
          <w:sz w:val="22"/>
          <w:szCs w:val="22"/>
        </w:rPr>
      </w:pPr>
      <w:r w:rsidRPr="003A5816">
        <w:rPr>
          <w:rFonts w:ascii="Franklin Gothic Book" w:hAnsi="Franklin Gothic Book" w:cs="Arial"/>
          <w:color w:val="000000" w:themeColor="text1"/>
          <w:sz w:val="22"/>
          <w:szCs w:val="22"/>
        </w:rPr>
        <w:t xml:space="preserve">Załącznik nr 3 </w:t>
      </w:r>
      <w:r w:rsidR="00BC5B03" w:rsidRPr="003A5816">
        <w:rPr>
          <w:rFonts w:ascii="Franklin Gothic Book" w:hAnsi="Franklin Gothic Book" w:cs="Arial"/>
          <w:color w:val="000000" w:themeColor="text1"/>
          <w:sz w:val="22"/>
          <w:szCs w:val="22"/>
        </w:rPr>
        <w:t xml:space="preserve">do </w:t>
      </w:r>
      <w:r w:rsidR="006B1154" w:rsidRPr="003A5816">
        <w:rPr>
          <w:rFonts w:ascii="Franklin Gothic Book" w:hAnsi="Franklin Gothic Book" w:cs="Arial"/>
          <w:color w:val="000000"/>
          <w:sz w:val="22"/>
          <w:szCs w:val="22"/>
        </w:rPr>
        <w:t>Ogłoszenia</w:t>
      </w:r>
      <w:r w:rsidR="001D13D1" w:rsidRPr="003A5816">
        <w:rPr>
          <w:rFonts w:ascii="Franklin Gothic Book" w:hAnsi="Franklin Gothic Book" w:cs="Arial"/>
          <w:color w:val="000000"/>
          <w:sz w:val="22"/>
          <w:szCs w:val="22"/>
        </w:rPr>
        <w:t xml:space="preserve"> </w:t>
      </w:r>
      <w:r w:rsidRPr="003A5816">
        <w:rPr>
          <w:rFonts w:ascii="Franklin Gothic Book" w:hAnsi="Franklin Gothic Book" w:cs="Arial"/>
          <w:color w:val="000000" w:themeColor="text1"/>
          <w:sz w:val="22"/>
          <w:szCs w:val="22"/>
        </w:rPr>
        <w:t xml:space="preserve">- </w:t>
      </w:r>
      <w:r w:rsidR="00367954" w:rsidRPr="003A5816">
        <w:rPr>
          <w:rFonts w:ascii="Franklin Gothic Book" w:hAnsi="Franklin Gothic Book" w:cs="Arial"/>
          <w:color w:val="000000" w:themeColor="text1"/>
          <w:sz w:val="22"/>
          <w:szCs w:val="22"/>
        </w:rPr>
        <w:t xml:space="preserve"> </w:t>
      </w:r>
      <w:r w:rsidR="00036A76" w:rsidRPr="003A5816">
        <w:rPr>
          <w:rFonts w:ascii="Franklin Gothic Book" w:hAnsi="Franklin Gothic Book" w:cs="Arial"/>
          <w:color w:val="000000" w:themeColor="text1"/>
          <w:sz w:val="22"/>
          <w:szCs w:val="22"/>
        </w:rPr>
        <w:t>SIWZ</w:t>
      </w:r>
      <w:r w:rsidR="00B24C18" w:rsidRPr="003A5816">
        <w:rPr>
          <w:rFonts w:ascii="Franklin Gothic Book" w:hAnsi="Franklin Gothic Book" w:cs="Arial"/>
          <w:color w:val="000000" w:themeColor="text1"/>
          <w:sz w:val="22"/>
          <w:szCs w:val="22"/>
        </w:rPr>
        <w:t xml:space="preserve"> (Specyfikacja Istotnych Warunków Zamówienia)</w:t>
      </w:r>
      <w:r w:rsidR="00225B1E" w:rsidRPr="003A5816">
        <w:rPr>
          <w:rFonts w:ascii="Franklin Gothic Book" w:hAnsi="Franklin Gothic Book" w:cs="Arial"/>
          <w:color w:val="000000" w:themeColor="text1"/>
          <w:sz w:val="22"/>
          <w:szCs w:val="22"/>
        </w:rPr>
        <w:t>.</w:t>
      </w:r>
    </w:p>
    <w:p w14:paraId="4D7A4343" w14:textId="33124219" w:rsidR="00F2267B" w:rsidRPr="003A5816" w:rsidRDefault="00F2267B" w:rsidP="00944E57">
      <w:pPr>
        <w:ind w:left="3969" w:hanging="3969"/>
        <w:jc w:val="both"/>
        <w:rPr>
          <w:rFonts w:ascii="Franklin Gothic Book" w:hAnsi="Franklin Gothic Book" w:cs="Arial"/>
          <w:color w:val="000000"/>
          <w:sz w:val="22"/>
          <w:szCs w:val="22"/>
        </w:rPr>
      </w:pPr>
      <w:r w:rsidRPr="003A5816">
        <w:rPr>
          <w:rFonts w:ascii="Franklin Gothic Book" w:hAnsi="Franklin Gothic Book" w:cs="Arial"/>
          <w:color w:val="000000" w:themeColor="text1"/>
          <w:sz w:val="22"/>
          <w:szCs w:val="22"/>
        </w:rPr>
        <w:t>Załącznik nr 4 do Ogłoszenia – Wizja lokalna.</w:t>
      </w:r>
    </w:p>
    <w:p w14:paraId="0F93C6C3" w14:textId="77777777" w:rsidR="00C27FD8" w:rsidRPr="003A5816" w:rsidRDefault="00C27FD8" w:rsidP="0025588A">
      <w:pPr>
        <w:rPr>
          <w:rFonts w:ascii="Franklin Gothic Book" w:hAnsi="Franklin Gothic Book" w:cstheme="minorHAnsi"/>
          <w:b/>
          <w:color w:val="333333"/>
          <w:sz w:val="22"/>
          <w:szCs w:val="22"/>
        </w:rPr>
      </w:pPr>
    </w:p>
    <w:p w14:paraId="333CD093" w14:textId="77777777" w:rsidR="007479C7" w:rsidRPr="003A5816" w:rsidRDefault="007479C7">
      <w:pPr>
        <w:rPr>
          <w:rFonts w:ascii="Franklin Gothic Book" w:hAnsi="Franklin Gothic Book"/>
          <w:sz w:val="22"/>
          <w:szCs w:val="22"/>
          <w:lang w:val="de-DE"/>
        </w:rPr>
      </w:pPr>
    </w:p>
    <w:p w14:paraId="3F1A77E9" w14:textId="77777777" w:rsidR="007479C7" w:rsidRPr="003A5816" w:rsidRDefault="007479C7">
      <w:pPr>
        <w:rPr>
          <w:rFonts w:ascii="Franklin Gothic Book" w:hAnsi="Franklin Gothic Book"/>
          <w:sz w:val="22"/>
          <w:szCs w:val="22"/>
          <w:lang w:val="de-DE"/>
        </w:rPr>
      </w:pPr>
    </w:p>
    <w:p w14:paraId="7576FDAF" w14:textId="77777777" w:rsidR="007479C7" w:rsidRPr="003A5816" w:rsidRDefault="007479C7">
      <w:pPr>
        <w:rPr>
          <w:rFonts w:ascii="Franklin Gothic Book" w:hAnsi="Franklin Gothic Book"/>
          <w:sz w:val="22"/>
          <w:szCs w:val="22"/>
          <w:lang w:val="de-DE"/>
        </w:rPr>
      </w:pPr>
    </w:p>
    <w:p w14:paraId="70EF0CD2" w14:textId="77777777" w:rsidR="007479C7" w:rsidRPr="003A5816" w:rsidRDefault="007479C7">
      <w:pPr>
        <w:rPr>
          <w:rFonts w:ascii="Franklin Gothic Book" w:hAnsi="Franklin Gothic Book"/>
          <w:sz w:val="22"/>
          <w:szCs w:val="22"/>
          <w:lang w:val="de-DE"/>
        </w:rPr>
      </w:pPr>
    </w:p>
    <w:p w14:paraId="1DCBC402" w14:textId="77777777" w:rsidR="007479C7" w:rsidRPr="003A5816" w:rsidRDefault="007479C7">
      <w:pPr>
        <w:rPr>
          <w:rFonts w:ascii="Franklin Gothic Book" w:hAnsi="Franklin Gothic Book"/>
          <w:sz w:val="22"/>
          <w:szCs w:val="22"/>
          <w:lang w:val="de-DE"/>
        </w:rPr>
      </w:pPr>
    </w:p>
    <w:p w14:paraId="2D2B53F9" w14:textId="77777777" w:rsidR="007479C7" w:rsidRPr="003A5816" w:rsidRDefault="007479C7">
      <w:pPr>
        <w:rPr>
          <w:rFonts w:ascii="Franklin Gothic Book" w:hAnsi="Franklin Gothic Book"/>
          <w:sz w:val="22"/>
          <w:szCs w:val="22"/>
          <w:lang w:val="de-DE"/>
        </w:rPr>
      </w:pPr>
    </w:p>
    <w:p w14:paraId="724149BA" w14:textId="77777777" w:rsidR="00E3011A" w:rsidRPr="003A5816" w:rsidRDefault="006B1154" w:rsidP="007479C7">
      <w:pPr>
        <w:jc w:val="center"/>
        <w:rPr>
          <w:rFonts w:ascii="Franklin Gothic Book" w:hAnsi="Franklin Gothic Book"/>
          <w:sz w:val="22"/>
          <w:szCs w:val="22"/>
          <w:lang w:val="de-DE"/>
        </w:rPr>
      </w:pPr>
      <w:r w:rsidRPr="003A5816">
        <w:rPr>
          <w:rFonts w:ascii="Franklin Gothic Book" w:hAnsi="Franklin Gothic Book"/>
          <w:b/>
          <w:sz w:val="22"/>
          <w:szCs w:val="22"/>
          <w:lang w:val="de-DE"/>
        </w:rPr>
        <w:t xml:space="preserve"> </w:t>
      </w:r>
      <w:r w:rsidR="00E3011A" w:rsidRPr="003A5816">
        <w:rPr>
          <w:rFonts w:ascii="Franklin Gothic Book" w:hAnsi="Franklin Gothic Book"/>
          <w:sz w:val="22"/>
          <w:szCs w:val="22"/>
          <w:lang w:val="de-DE"/>
        </w:rPr>
        <w:br w:type="page"/>
      </w:r>
    </w:p>
    <w:p w14:paraId="4DB64F58" w14:textId="77777777" w:rsidR="00E3011A" w:rsidRPr="003A5816" w:rsidRDefault="00E3011A" w:rsidP="00E3011A">
      <w:pPr>
        <w:jc w:val="right"/>
        <w:rPr>
          <w:rFonts w:ascii="Franklin Gothic Book" w:hAnsi="Franklin Gothic Book" w:cstheme="minorHAnsi"/>
          <w:b/>
          <w:sz w:val="22"/>
          <w:szCs w:val="22"/>
        </w:rPr>
      </w:pPr>
      <w:r w:rsidRPr="003A5816">
        <w:rPr>
          <w:rFonts w:ascii="Franklin Gothic Book" w:hAnsi="Franklin Gothic Book" w:cstheme="minorHAnsi"/>
          <w:b/>
          <w:sz w:val="22"/>
          <w:szCs w:val="22"/>
        </w:rPr>
        <w:lastRenderedPageBreak/>
        <w:t xml:space="preserve">Załącznik nr 1 do </w:t>
      </w:r>
      <w:r w:rsidR="006B1154" w:rsidRPr="003A5816">
        <w:rPr>
          <w:rFonts w:ascii="Franklin Gothic Book" w:hAnsi="Franklin Gothic Book" w:cs="Arial"/>
          <w:b/>
          <w:color w:val="000000"/>
          <w:sz w:val="22"/>
          <w:szCs w:val="22"/>
        </w:rPr>
        <w:t>Ogłoszenia</w:t>
      </w:r>
    </w:p>
    <w:p w14:paraId="660EB6A9" w14:textId="77777777" w:rsidR="00E3011A" w:rsidRPr="003A5816" w:rsidRDefault="00E3011A" w:rsidP="00E3011A">
      <w:pPr>
        <w:jc w:val="right"/>
        <w:rPr>
          <w:rFonts w:ascii="Franklin Gothic Book" w:hAnsi="Franklin Gothic Book" w:cstheme="minorHAnsi"/>
          <w:b/>
          <w:sz w:val="22"/>
          <w:szCs w:val="22"/>
        </w:rPr>
      </w:pPr>
    </w:p>
    <w:p w14:paraId="5D826D79" w14:textId="77777777" w:rsidR="00E3011A" w:rsidRPr="003A5816" w:rsidRDefault="00E3011A" w:rsidP="00E3011A">
      <w:pPr>
        <w:rPr>
          <w:rFonts w:ascii="Franklin Gothic Book" w:hAnsi="Franklin Gothic Book" w:cstheme="minorHAnsi"/>
          <w:b/>
          <w:sz w:val="22"/>
          <w:szCs w:val="22"/>
        </w:rPr>
      </w:pPr>
    </w:p>
    <w:p w14:paraId="6FAEB35D" w14:textId="77777777" w:rsidR="00E3011A" w:rsidRPr="003A5816" w:rsidRDefault="00E3011A" w:rsidP="00E3011A">
      <w:pPr>
        <w:spacing w:line="360" w:lineRule="auto"/>
        <w:jc w:val="center"/>
        <w:rPr>
          <w:rFonts w:ascii="Franklin Gothic Book" w:hAnsi="Franklin Gothic Book" w:cstheme="minorHAnsi"/>
          <w:b/>
          <w:sz w:val="22"/>
          <w:szCs w:val="22"/>
        </w:rPr>
      </w:pPr>
      <w:r w:rsidRPr="003A5816">
        <w:rPr>
          <w:rFonts w:ascii="Franklin Gothic Book" w:hAnsi="Franklin Gothic Book" w:cstheme="minorHAnsi"/>
          <w:b/>
          <w:sz w:val="22"/>
          <w:szCs w:val="22"/>
        </w:rPr>
        <w:t>FORMULARZ OFERTY</w:t>
      </w:r>
      <w:r w:rsidR="00BB1C66" w:rsidRPr="003A5816">
        <w:rPr>
          <w:rFonts w:ascii="Franklin Gothic Book" w:hAnsi="Franklin Gothic Book" w:cstheme="minorHAnsi"/>
          <w:b/>
          <w:sz w:val="22"/>
          <w:szCs w:val="22"/>
        </w:rPr>
        <w:t xml:space="preserve"> nr …………… z dnia …………..</w:t>
      </w:r>
    </w:p>
    <w:p w14:paraId="1C23F305" w14:textId="77777777" w:rsidR="00E3011A" w:rsidRPr="003A5816" w:rsidRDefault="00E3011A" w:rsidP="00E3011A">
      <w:pPr>
        <w:pStyle w:val="Akapitzlist"/>
        <w:numPr>
          <w:ilvl w:val="0"/>
          <w:numId w:val="2"/>
        </w:numPr>
        <w:spacing w:after="0" w:line="360" w:lineRule="auto"/>
        <w:jc w:val="both"/>
        <w:rPr>
          <w:rFonts w:ascii="Franklin Gothic Book" w:hAnsi="Franklin Gothic Book" w:cstheme="minorHAnsi"/>
          <w:b/>
        </w:rPr>
      </w:pPr>
      <w:r w:rsidRPr="003A5816">
        <w:rPr>
          <w:rFonts w:ascii="Franklin Gothic Book" w:hAnsi="Franklin Gothic Book" w:cstheme="minorHAnsi"/>
          <w:b/>
        </w:rPr>
        <w:t>Dane dotyczące Wykonawcy:</w:t>
      </w:r>
    </w:p>
    <w:p w14:paraId="2A2EC096" w14:textId="77777777" w:rsidR="00E3011A" w:rsidRPr="003A5816" w:rsidRDefault="00E3011A" w:rsidP="00E3011A">
      <w:pPr>
        <w:pStyle w:val="Akapitzlist"/>
        <w:numPr>
          <w:ilvl w:val="1"/>
          <w:numId w:val="2"/>
        </w:numPr>
        <w:spacing w:after="0" w:line="360" w:lineRule="auto"/>
        <w:jc w:val="both"/>
        <w:rPr>
          <w:rFonts w:ascii="Franklin Gothic Book" w:hAnsi="Franklin Gothic Book" w:cstheme="minorHAnsi"/>
        </w:rPr>
      </w:pPr>
      <w:r w:rsidRPr="003A5816">
        <w:rPr>
          <w:rFonts w:ascii="Franklin Gothic Book" w:hAnsi="Franklin Gothic Book" w:cstheme="minorHAnsi"/>
        </w:rPr>
        <w:t>Nazwa: ...................................................................................................................</w:t>
      </w:r>
    </w:p>
    <w:p w14:paraId="5E9F160E" w14:textId="77777777" w:rsidR="00E3011A" w:rsidRPr="003A5816" w:rsidRDefault="00E3011A" w:rsidP="00E3011A">
      <w:pPr>
        <w:pStyle w:val="Akapitzlist"/>
        <w:numPr>
          <w:ilvl w:val="1"/>
          <w:numId w:val="2"/>
        </w:numPr>
        <w:spacing w:after="0" w:line="360" w:lineRule="auto"/>
        <w:jc w:val="both"/>
        <w:rPr>
          <w:rFonts w:ascii="Franklin Gothic Book" w:hAnsi="Franklin Gothic Book" w:cstheme="minorHAnsi"/>
        </w:rPr>
      </w:pPr>
      <w:r w:rsidRPr="003A5816">
        <w:rPr>
          <w:rFonts w:ascii="Franklin Gothic Book" w:hAnsi="Franklin Gothic Book" w:cstheme="minorHAnsi"/>
        </w:rPr>
        <w:t>Siedziba: .................................................................................................................</w:t>
      </w:r>
    </w:p>
    <w:p w14:paraId="181DEF94" w14:textId="77777777" w:rsidR="00E3011A" w:rsidRPr="003A5816" w:rsidRDefault="00E3011A" w:rsidP="00E3011A">
      <w:pPr>
        <w:pStyle w:val="Akapitzlist"/>
        <w:numPr>
          <w:ilvl w:val="1"/>
          <w:numId w:val="2"/>
        </w:numPr>
        <w:spacing w:after="0" w:line="360" w:lineRule="auto"/>
        <w:rPr>
          <w:rFonts w:ascii="Franklin Gothic Book" w:hAnsi="Franklin Gothic Book" w:cstheme="minorHAnsi"/>
        </w:rPr>
      </w:pPr>
      <w:r w:rsidRPr="003A5816">
        <w:rPr>
          <w:rFonts w:ascii="Franklin Gothic Book" w:hAnsi="Franklin Gothic Book" w:cstheme="minorHAnsi"/>
        </w:rPr>
        <w:t xml:space="preserve">Nr rachunku bankowego Wykonawcy: ......................................................................... </w:t>
      </w:r>
    </w:p>
    <w:p w14:paraId="4F7CC819" w14:textId="77777777" w:rsidR="00E3011A" w:rsidRPr="003A5816" w:rsidRDefault="00E3011A" w:rsidP="00E3011A">
      <w:pPr>
        <w:pStyle w:val="Akapitzlist"/>
        <w:numPr>
          <w:ilvl w:val="1"/>
          <w:numId w:val="2"/>
        </w:numPr>
        <w:spacing w:after="0" w:line="360" w:lineRule="auto"/>
        <w:jc w:val="both"/>
        <w:rPr>
          <w:rFonts w:ascii="Franklin Gothic Book" w:hAnsi="Franklin Gothic Book" w:cstheme="minorHAnsi"/>
        </w:rPr>
      </w:pPr>
      <w:r w:rsidRPr="003A5816">
        <w:rPr>
          <w:rFonts w:ascii="Franklin Gothic Book" w:hAnsi="Franklin Gothic Book" w:cstheme="minorHAnsi"/>
        </w:rPr>
        <w:t>Nr NIP: .....................................................................................................................</w:t>
      </w:r>
    </w:p>
    <w:p w14:paraId="01153DEE" w14:textId="77777777" w:rsidR="00E3011A" w:rsidRPr="003A5816" w:rsidRDefault="00E3011A" w:rsidP="00E3011A">
      <w:pPr>
        <w:pStyle w:val="Akapitzlist"/>
        <w:numPr>
          <w:ilvl w:val="1"/>
          <w:numId w:val="2"/>
        </w:numPr>
        <w:spacing w:after="0" w:line="360" w:lineRule="auto"/>
        <w:jc w:val="both"/>
        <w:rPr>
          <w:rFonts w:ascii="Franklin Gothic Book" w:hAnsi="Franklin Gothic Book" w:cstheme="minorHAnsi"/>
        </w:rPr>
      </w:pPr>
      <w:r w:rsidRPr="003A5816">
        <w:rPr>
          <w:rFonts w:ascii="Franklin Gothic Book" w:hAnsi="Franklin Gothic Book" w:cstheme="minorHAnsi"/>
        </w:rPr>
        <w:t>Osobą uprawniona do udzielania wyjaśnień w imieniu Wykonawcy jest:</w:t>
      </w:r>
    </w:p>
    <w:p w14:paraId="26F57495" w14:textId="77777777" w:rsidR="00E3011A" w:rsidRPr="003A5816" w:rsidRDefault="00E3011A" w:rsidP="00E3011A">
      <w:pPr>
        <w:pStyle w:val="Akapitzlist"/>
        <w:numPr>
          <w:ilvl w:val="2"/>
          <w:numId w:val="2"/>
        </w:numPr>
        <w:spacing w:after="0" w:line="360" w:lineRule="auto"/>
        <w:jc w:val="both"/>
        <w:rPr>
          <w:rFonts w:ascii="Franklin Gothic Book" w:hAnsi="Franklin Gothic Book" w:cstheme="minorHAnsi"/>
        </w:rPr>
      </w:pPr>
      <w:r w:rsidRPr="003A5816">
        <w:rPr>
          <w:rFonts w:ascii="Franklin Gothic Book" w:hAnsi="Franklin Gothic Book" w:cstheme="minorHAnsi"/>
        </w:rPr>
        <w:t xml:space="preserve"> Pan(i) imię i nazwisko: .................................... </w:t>
      </w:r>
    </w:p>
    <w:p w14:paraId="3186368C" w14:textId="77777777" w:rsidR="00E3011A" w:rsidRPr="003A5816" w:rsidRDefault="00E3011A" w:rsidP="00E3011A">
      <w:pPr>
        <w:pStyle w:val="Akapitzlist"/>
        <w:numPr>
          <w:ilvl w:val="2"/>
          <w:numId w:val="2"/>
        </w:numPr>
        <w:spacing w:after="0" w:line="360" w:lineRule="auto"/>
        <w:ind w:left="1276" w:hanging="556"/>
        <w:jc w:val="both"/>
        <w:rPr>
          <w:rFonts w:ascii="Franklin Gothic Book" w:hAnsi="Franklin Gothic Book" w:cstheme="minorHAnsi"/>
        </w:rPr>
      </w:pPr>
      <w:r w:rsidRPr="003A5816">
        <w:rPr>
          <w:rFonts w:ascii="Franklin Gothic Book" w:hAnsi="Franklin Gothic Book" w:cstheme="minorHAnsi"/>
        </w:rPr>
        <w:t xml:space="preserve">nr tel.: .............................. </w:t>
      </w:r>
    </w:p>
    <w:p w14:paraId="04E7639B" w14:textId="77777777" w:rsidR="00E3011A" w:rsidRPr="003A5816" w:rsidRDefault="00E3011A" w:rsidP="00E3011A">
      <w:pPr>
        <w:pStyle w:val="Akapitzlist"/>
        <w:numPr>
          <w:ilvl w:val="2"/>
          <w:numId w:val="2"/>
        </w:numPr>
        <w:spacing w:after="0" w:line="360" w:lineRule="auto"/>
        <w:ind w:left="1276" w:hanging="556"/>
        <w:jc w:val="both"/>
        <w:rPr>
          <w:rFonts w:ascii="Franklin Gothic Book" w:hAnsi="Franklin Gothic Book" w:cstheme="minorHAnsi"/>
        </w:rPr>
      </w:pPr>
      <w:r w:rsidRPr="003A5816">
        <w:rPr>
          <w:rFonts w:ascii="Franklin Gothic Book" w:hAnsi="Franklin Gothic Book" w:cstheme="minorHAnsi"/>
        </w:rPr>
        <w:t>e-mail: ...............................</w:t>
      </w:r>
    </w:p>
    <w:p w14:paraId="3BE4D8C2" w14:textId="10FF7501" w:rsidR="00E3011A" w:rsidRPr="003A5816" w:rsidRDefault="00E3011A" w:rsidP="00E3011A">
      <w:pPr>
        <w:widowControl w:val="0"/>
        <w:numPr>
          <w:ilvl w:val="0"/>
          <w:numId w:val="2"/>
        </w:numPr>
        <w:autoSpaceDE w:val="0"/>
        <w:autoSpaceDN w:val="0"/>
        <w:adjustRightInd w:val="0"/>
        <w:spacing w:before="120" w:after="120" w:line="276" w:lineRule="auto"/>
        <w:jc w:val="both"/>
        <w:textAlignment w:val="baseline"/>
        <w:rPr>
          <w:rFonts w:ascii="Franklin Gothic Book" w:eastAsia="Tahoma,Bold" w:hAnsi="Franklin Gothic Book" w:cstheme="minorHAnsi"/>
          <w:color w:val="000000" w:themeColor="text1"/>
          <w:sz w:val="22"/>
          <w:szCs w:val="22"/>
        </w:rPr>
      </w:pPr>
      <w:r w:rsidRPr="003A5816">
        <w:rPr>
          <w:rFonts w:ascii="Franklin Gothic Book" w:eastAsia="Tahoma,Bold" w:hAnsi="Franklin Gothic Book" w:cstheme="minorHAnsi"/>
          <w:b/>
          <w:bCs/>
          <w:color w:val="000000" w:themeColor="text1"/>
          <w:sz w:val="22"/>
          <w:szCs w:val="22"/>
        </w:rPr>
        <w:t xml:space="preserve">NINIEJSZYM SKŁADAM(Y) OFERTĘ </w:t>
      </w:r>
      <w:r w:rsidRPr="003A5816">
        <w:rPr>
          <w:rFonts w:ascii="Franklin Gothic Book" w:eastAsia="Tahoma,Bold" w:hAnsi="Franklin Gothic Book" w:cstheme="minorHAnsi"/>
          <w:bCs/>
          <w:color w:val="000000" w:themeColor="text1"/>
          <w:sz w:val="22"/>
          <w:szCs w:val="22"/>
        </w:rPr>
        <w:t xml:space="preserve">w przetargu niepublicznym </w:t>
      </w:r>
      <w:r w:rsidRPr="003A5816">
        <w:rPr>
          <w:rFonts w:ascii="Franklin Gothic Book" w:hAnsi="Franklin Gothic Book" w:cstheme="minorHAnsi"/>
          <w:sz w:val="22"/>
          <w:szCs w:val="22"/>
        </w:rPr>
        <w:t xml:space="preserve">nr </w:t>
      </w:r>
      <w:r w:rsidR="00C931FF" w:rsidRPr="003A5816">
        <w:rPr>
          <w:rFonts w:ascii="Franklin Gothic Book" w:hAnsi="Franklin Gothic Book" w:cstheme="minorHAnsi"/>
          <w:sz w:val="22"/>
          <w:szCs w:val="22"/>
        </w:rPr>
        <w:t xml:space="preserve">sygn.. </w:t>
      </w:r>
      <w:r w:rsidR="00601F9C" w:rsidRPr="003A5816">
        <w:rPr>
          <w:rFonts w:ascii="Franklin Gothic Book" w:hAnsi="Franklin Gothic Book" w:cstheme="minorHAnsi"/>
          <w:sz w:val="22"/>
          <w:szCs w:val="22"/>
        </w:rPr>
        <w:t>4100/JW00/31/KZ/2020/0000061683</w:t>
      </w:r>
      <w:r w:rsidR="00C931FF" w:rsidRPr="003A5816">
        <w:rPr>
          <w:rFonts w:ascii="Franklin Gothic Book" w:hAnsi="Franklin Gothic Book" w:cstheme="minorHAnsi"/>
          <w:sz w:val="22"/>
          <w:szCs w:val="22"/>
        </w:rPr>
        <w:t>:</w:t>
      </w:r>
      <w:r w:rsidR="00290ACC" w:rsidRPr="003A5816">
        <w:rPr>
          <w:rFonts w:ascii="Franklin Gothic Book" w:hAnsi="Franklin Gothic Book" w:cstheme="minorHAnsi"/>
          <w:sz w:val="22"/>
          <w:szCs w:val="22"/>
        </w:rPr>
        <w:t xml:space="preserve"> „</w:t>
      </w:r>
      <w:r w:rsidR="0099408A" w:rsidRPr="003A5816">
        <w:rPr>
          <w:rFonts w:ascii="Franklin Gothic Book" w:hAnsi="Franklin Gothic Book" w:cs="Arial"/>
          <w:sz w:val="22"/>
          <w:szCs w:val="22"/>
        </w:rPr>
        <w:t xml:space="preserve">Remont </w:t>
      </w:r>
      <w:r w:rsidR="00B85A56" w:rsidRPr="003A5816">
        <w:rPr>
          <w:rFonts w:ascii="Franklin Gothic Book" w:hAnsi="Franklin Gothic Book" w:cs="Arial"/>
          <w:sz w:val="22"/>
          <w:szCs w:val="22"/>
        </w:rPr>
        <w:t>elewacji budynku zmiękczalni</w:t>
      </w:r>
      <w:r w:rsidR="00290ACC" w:rsidRPr="003A5816">
        <w:rPr>
          <w:rFonts w:ascii="Franklin Gothic Book" w:hAnsi="Franklin Gothic Book" w:cs="Tahoma"/>
          <w:b/>
          <w:sz w:val="22"/>
          <w:szCs w:val="22"/>
        </w:rPr>
        <w:t>”</w:t>
      </w:r>
      <w:r w:rsidR="00290ACC" w:rsidRPr="003A5816">
        <w:rPr>
          <w:rFonts w:ascii="Franklin Gothic Book" w:hAnsi="Franklin Gothic Book" w:cs="Arial"/>
          <w:b/>
          <w:iCs/>
          <w:sz w:val="22"/>
          <w:szCs w:val="22"/>
        </w:rPr>
        <w:t>.</w:t>
      </w:r>
      <w:r w:rsidRPr="003A5816">
        <w:rPr>
          <w:rFonts w:ascii="Franklin Gothic Book" w:hAnsi="Franklin Gothic Book" w:cstheme="minorHAnsi"/>
          <w:sz w:val="22"/>
          <w:szCs w:val="22"/>
        </w:rPr>
        <w:t xml:space="preserve"> </w:t>
      </w:r>
    </w:p>
    <w:p w14:paraId="06FF1782" w14:textId="2ED76F9C" w:rsidR="008D67D7" w:rsidRPr="003A5816" w:rsidRDefault="008D67D7" w:rsidP="001F48B3">
      <w:pPr>
        <w:widowControl w:val="0"/>
        <w:autoSpaceDE w:val="0"/>
        <w:autoSpaceDN w:val="0"/>
        <w:adjustRightInd w:val="0"/>
        <w:spacing w:before="120" w:after="120" w:line="276" w:lineRule="auto"/>
        <w:ind w:left="360"/>
        <w:jc w:val="both"/>
        <w:textAlignment w:val="baseline"/>
        <w:rPr>
          <w:rFonts w:ascii="Franklin Gothic Book" w:eastAsia="Tahoma,Bold" w:hAnsi="Franklin Gothic Book" w:cstheme="minorHAnsi"/>
          <w:color w:val="000000" w:themeColor="text1"/>
          <w:sz w:val="22"/>
          <w:szCs w:val="22"/>
        </w:rPr>
      </w:pPr>
      <w:r w:rsidRPr="003A5816">
        <w:rPr>
          <w:rFonts w:ascii="Franklin Gothic Book" w:hAnsi="Franklin Gothic Book" w:cstheme="minorHAnsi"/>
          <w:b/>
          <w:sz w:val="22"/>
          <w:szCs w:val="22"/>
        </w:rPr>
        <w:t xml:space="preserve">Oznaczenie postępowania: </w:t>
      </w:r>
      <w:r w:rsidR="00601F9C" w:rsidRPr="003A5816">
        <w:rPr>
          <w:rFonts w:ascii="Franklin Gothic Book" w:hAnsi="Franklin Gothic Book"/>
          <w:sz w:val="22"/>
          <w:szCs w:val="22"/>
        </w:rPr>
        <w:t>4100/JW00/31/KZ/2020/0000061683</w:t>
      </w:r>
    </w:p>
    <w:p w14:paraId="555C6972" w14:textId="1CCA1E77" w:rsidR="00C77B60" w:rsidRPr="003A5816" w:rsidRDefault="00C77B60" w:rsidP="00C1453B">
      <w:pPr>
        <w:widowControl w:val="0"/>
        <w:autoSpaceDE w:val="0"/>
        <w:autoSpaceDN w:val="0"/>
        <w:adjustRightInd w:val="0"/>
        <w:spacing w:before="120" w:after="120" w:line="276" w:lineRule="auto"/>
        <w:ind w:left="340"/>
        <w:jc w:val="both"/>
        <w:textAlignment w:val="baseline"/>
        <w:rPr>
          <w:rFonts w:ascii="Franklin Gothic Book" w:eastAsia="Tahoma,Bold" w:hAnsi="Franklin Gothic Book" w:cstheme="minorHAnsi"/>
          <w:color w:val="00B050"/>
          <w:sz w:val="22"/>
          <w:szCs w:val="22"/>
        </w:rPr>
      </w:pPr>
      <w:r w:rsidRPr="003A5816">
        <w:rPr>
          <w:rFonts w:ascii="Franklin Gothic Book" w:hAnsi="Franklin Gothic Book"/>
          <w:b/>
          <w:bCs/>
          <w:color w:val="00B050"/>
          <w:sz w:val="22"/>
          <w:szCs w:val="22"/>
          <w:u w:val="single"/>
        </w:rPr>
        <w:t xml:space="preserve">Kod PKWiU dla dostaw towarów i usług  objętych załącznikiem nr 15 do Ustawy o </w:t>
      </w:r>
      <w:r w:rsidR="008E58A7" w:rsidRPr="003A5816">
        <w:rPr>
          <w:rFonts w:ascii="Franklin Gothic Book" w:hAnsi="Franklin Gothic Book"/>
          <w:b/>
          <w:bCs/>
          <w:color w:val="00B050"/>
          <w:sz w:val="22"/>
          <w:szCs w:val="22"/>
          <w:u w:val="single"/>
        </w:rPr>
        <w:t>VAT</w:t>
      </w:r>
      <w:r w:rsidRPr="003A5816">
        <w:rPr>
          <w:rFonts w:ascii="Franklin Gothic Book" w:hAnsi="Franklin Gothic Book"/>
          <w:b/>
          <w:bCs/>
          <w:color w:val="00B050"/>
          <w:sz w:val="22"/>
          <w:szCs w:val="22"/>
          <w:u w:val="single"/>
        </w:rPr>
        <w:t xml:space="preserve">: </w:t>
      </w:r>
      <w:r w:rsidR="00B85A56" w:rsidRPr="003A5816">
        <w:rPr>
          <w:rFonts w:ascii="Franklin Gothic Book" w:hAnsi="Franklin Gothic Book"/>
          <w:b/>
          <w:bCs/>
          <w:color w:val="00B050"/>
          <w:sz w:val="22"/>
          <w:szCs w:val="22"/>
          <w:u w:val="single"/>
        </w:rPr>
        <w:t>…………</w:t>
      </w:r>
      <w:r w:rsidR="0005519B" w:rsidRPr="003A5816">
        <w:rPr>
          <w:rFonts w:ascii="Franklin Gothic Book" w:hAnsi="Franklin Gothic Book"/>
          <w:b/>
          <w:bCs/>
          <w:color w:val="00B050"/>
          <w:sz w:val="22"/>
          <w:szCs w:val="22"/>
          <w:u w:val="single"/>
        </w:rPr>
        <w:t>……….</w:t>
      </w:r>
      <w:r w:rsidR="00B85A56" w:rsidRPr="003A5816">
        <w:rPr>
          <w:rFonts w:ascii="Franklin Gothic Book" w:hAnsi="Franklin Gothic Book"/>
          <w:b/>
          <w:bCs/>
          <w:color w:val="00B050"/>
          <w:sz w:val="22"/>
          <w:szCs w:val="22"/>
          <w:u w:val="single"/>
        </w:rPr>
        <w:t>……</w:t>
      </w:r>
    </w:p>
    <w:p w14:paraId="55463033" w14:textId="77777777" w:rsidR="00E3011A" w:rsidRPr="003A5816" w:rsidRDefault="00E3011A" w:rsidP="00E3011A">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A5816">
        <w:rPr>
          <w:rFonts w:ascii="Franklin Gothic Book" w:eastAsia="Tahoma,Bold" w:hAnsi="Franklin Gothic Book" w:cstheme="minorHAnsi"/>
          <w:b/>
          <w:color w:val="000000" w:themeColor="text1"/>
          <w:sz w:val="22"/>
          <w:szCs w:val="22"/>
        </w:rPr>
        <w:t>SPEŁNIAM(Y) WARUNKI UDZIAŁU W POSTĘPOWANIU tj.:</w:t>
      </w:r>
    </w:p>
    <w:p w14:paraId="00B4030D" w14:textId="77777777" w:rsidR="00E3011A" w:rsidRPr="003A5816"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A5816">
        <w:rPr>
          <w:rFonts w:ascii="Franklin Gothic Book" w:hAnsi="Franklin Gothic Book" w:cs="Tahoma"/>
          <w:noProof/>
          <w:spacing w:val="-3"/>
          <w:sz w:val="22"/>
          <w:szCs w:val="22"/>
        </w:rPr>
        <w:t>posiadam(y) uprawnienia do występowania w obrocie prawnym zgodnie z wymaganiami ustawowymi,</w:t>
      </w:r>
    </w:p>
    <w:p w14:paraId="14E5BA21" w14:textId="77777777" w:rsidR="00E3011A" w:rsidRPr="003A5816"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A5816">
        <w:rPr>
          <w:rFonts w:ascii="Franklin Gothic Book" w:hAnsi="Franklin Gothic Book" w:cs="Tahoma"/>
          <w:noProof/>
          <w:spacing w:val="-3"/>
          <w:sz w:val="22"/>
          <w:szCs w:val="22"/>
        </w:rPr>
        <w:t>posiadam(y) uprawnienia do wykonania określonych prac i czynności, jeśli przepisy nakładają obowiązek posiadania takich uprawnień,</w:t>
      </w:r>
    </w:p>
    <w:p w14:paraId="4C224481" w14:textId="77777777" w:rsidR="00E3011A" w:rsidRPr="003A5816"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A5816">
        <w:rPr>
          <w:rFonts w:ascii="Franklin Gothic Book" w:hAnsi="Franklin Gothic Book" w:cs="Tahoma"/>
          <w:noProof/>
          <w:spacing w:val="-3"/>
          <w:sz w:val="22"/>
          <w:szCs w:val="22"/>
        </w:rPr>
        <w:t>posiadam(y) niezbędną wiedzę i doświadczenie, potencjał ekonomiczny i techniczny, a także pracowników zdolnych do wykonania zamówienia,</w:t>
      </w:r>
    </w:p>
    <w:p w14:paraId="59AAD6E6" w14:textId="77777777" w:rsidR="00E3011A" w:rsidRPr="003A5816"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A5816">
        <w:rPr>
          <w:rFonts w:ascii="Franklin Gothic Book" w:hAnsi="Franklin Gothic Book" w:cs="Tahoma"/>
          <w:noProof/>
          <w:spacing w:val="-3"/>
          <w:sz w:val="22"/>
          <w:szCs w:val="22"/>
        </w:rPr>
        <w:t>znajdujem(y) się w sytuacji finansowej i prawnej umożliwiającej wykonanie zamówienia,</w:t>
      </w:r>
    </w:p>
    <w:p w14:paraId="0A032966" w14:textId="77777777" w:rsidR="00E3011A" w:rsidRPr="003A5816"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color w:val="000000" w:themeColor="text1"/>
          <w:sz w:val="22"/>
          <w:szCs w:val="22"/>
        </w:rPr>
      </w:pPr>
      <w:r w:rsidRPr="003A5816">
        <w:rPr>
          <w:rFonts w:ascii="Franklin Gothic Book" w:eastAsia="Tahoma,Bold" w:hAnsi="Franklin Gothic Book" w:cstheme="minorHAnsi"/>
          <w:color w:val="000000" w:themeColor="text1"/>
          <w:sz w:val="22"/>
          <w:szCs w:val="22"/>
        </w:rPr>
        <w:t xml:space="preserve">zapoznaliśmy się i akceptujemy </w:t>
      </w:r>
      <w:r w:rsidR="00DE18AD" w:rsidRPr="003A5816">
        <w:rPr>
          <w:rFonts w:ascii="Franklin Gothic Book" w:eastAsia="Tahoma,Bold" w:hAnsi="Franklin Gothic Book" w:cstheme="minorHAnsi"/>
          <w:color w:val="000000" w:themeColor="text1"/>
          <w:sz w:val="22"/>
          <w:szCs w:val="22"/>
        </w:rPr>
        <w:t xml:space="preserve">warunki </w:t>
      </w:r>
      <w:r w:rsidR="006B1154" w:rsidRPr="003A5816">
        <w:rPr>
          <w:rFonts w:ascii="Franklin Gothic Book" w:eastAsia="Tahoma,Bold" w:hAnsi="Franklin Gothic Book" w:cstheme="minorHAnsi"/>
          <w:color w:val="000000" w:themeColor="text1"/>
          <w:sz w:val="22"/>
          <w:szCs w:val="22"/>
        </w:rPr>
        <w:t>Ogłoszenia</w:t>
      </w:r>
      <w:r w:rsidR="00DE18AD" w:rsidRPr="003A5816">
        <w:rPr>
          <w:rFonts w:ascii="Franklin Gothic Book" w:eastAsia="Tahoma,Bold" w:hAnsi="Franklin Gothic Book" w:cstheme="minorHAnsi"/>
          <w:color w:val="000000" w:themeColor="text1"/>
          <w:sz w:val="22"/>
          <w:szCs w:val="22"/>
        </w:rPr>
        <w:t xml:space="preserve"> </w:t>
      </w:r>
      <w:r w:rsidRPr="003A5816">
        <w:rPr>
          <w:rFonts w:ascii="Franklin Gothic Book" w:eastAsia="Tahoma,Bold" w:hAnsi="Franklin Gothic Book" w:cstheme="minorHAnsi"/>
          <w:color w:val="000000" w:themeColor="text1"/>
          <w:sz w:val="22"/>
          <w:szCs w:val="22"/>
        </w:rPr>
        <w:t>oraz uznajemy się za związanych określonymi w nich postanowieniami i zasadami postępowania.</w:t>
      </w:r>
    </w:p>
    <w:p w14:paraId="3657DA7D" w14:textId="77777777" w:rsidR="00E3011A" w:rsidRPr="003A5816" w:rsidRDefault="00E3011A" w:rsidP="00E3011A">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color w:val="000000" w:themeColor="text1"/>
          <w:sz w:val="22"/>
          <w:szCs w:val="22"/>
        </w:rPr>
      </w:pPr>
      <w:r w:rsidRPr="003A5816">
        <w:rPr>
          <w:rFonts w:ascii="Franklin Gothic Book" w:eastAsia="Tahoma,Bold" w:hAnsi="Franklin Gothic Book" w:cstheme="minorHAnsi"/>
          <w:b/>
          <w:bCs/>
          <w:color w:val="000000" w:themeColor="text1"/>
          <w:sz w:val="22"/>
          <w:szCs w:val="22"/>
        </w:rPr>
        <w:t>OŚWIADCZAM(Y)</w:t>
      </w:r>
      <w:r w:rsidRPr="003A5816">
        <w:rPr>
          <w:rFonts w:ascii="Franklin Gothic Book" w:eastAsia="Tahoma,Bold" w:hAnsi="Franklin Gothic Book" w:cstheme="minorHAnsi"/>
          <w:color w:val="000000" w:themeColor="text1"/>
          <w:sz w:val="22"/>
          <w:szCs w:val="22"/>
        </w:rPr>
        <w:t>, że nie podlegam(y) wykluczeniu z postępowania o udzielenie zamówienia ponieważ:</w:t>
      </w:r>
    </w:p>
    <w:p w14:paraId="6365BC3C" w14:textId="77777777" w:rsidR="00E3011A" w:rsidRPr="003A5816"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50F326EF" w14:textId="77777777" w:rsidR="00E3011A" w:rsidRPr="003A5816"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 xml:space="preserve">w ciągu ostatnich 3 lat przed upływem terminu składania Ofert nie wyrządziłem/wyrządziliśmy szkody Zamawiającemu, nie wykonując zamówienia lub wykonując je nienależycie; </w:t>
      </w:r>
    </w:p>
    <w:p w14:paraId="1B297033" w14:textId="77777777" w:rsidR="00E3011A" w:rsidRPr="003A5816"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1FC2120C" w14:textId="77777777" w:rsidR="00E3011A" w:rsidRPr="003A5816"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3A5816">
        <w:rPr>
          <w:rFonts w:ascii="Franklin Gothic Book" w:eastAsiaTheme="minorHAnsi" w:hAnsi="Franklin Gothic Book" w:cs="Arial"/>
          <w:sz w:val="22"/>
          <w:szCs w:val="22"/>
          <w:lang w:eastAsia="en-US"/>
        </w:rPr>
        <w:t>w ciągu ostatnich 3 lat przed upływem terminu składania Ofert nie odmówiłem/odmówiliśmy zawarcia umowy w sprawie zamówienia po wyborze naszej oferty przez Zamawiającego;</w:t>
      </w:r>
    </w:p>
    <w:p w14:paraId="733B0EB4" w14:textId="77777777" w:rsidR="00E3011A" w:rsidRPr="003A5816"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A5816">
        <w:rPr>
          <w:rFonts w:ascii="Franklin Gothic Book" w:eastAsiaTheme="minorHAnsi" w:hAnsi="Franklin Gothic Book" w:cs="Arial"/>
          <w:sz w:val="22"/>
          <w:szCs w:val="22"/>
          <w:lang w:eastAsia="en-US"/>
        </w:rPr>
        <w:t>nie otwarto</w:t>
      </w:r>
      <w:r w:rsidRPr="003A5816" w:rsidDel="00D12570">
        <w:rPr>
          <w:rFonts w:ascii="Franklin Gothic Book" w:eastAsiaTheme="minorHAnsi" w:hAnsi="Franklin Gothic Book" w:cs="Arial"/>
          <w:sz w:val="22"/>
          <w:szCs w:val="22"/>
          <w:lang w:eastAsia="en-US"/>
        </w:rPr>
        <w:t xml:space="preserve"> </w:t>
      </w:r>
      <w:r w:rsidRPr="003A5816">
        <w:rPr>
          <w:rFonts w:ascii="Franklin Gothic Book" w:eastAsiaTheme="minorHAnsi" w:hAnsi="Franklin Gothic Book" w:cs="Arial"/>
          <w:sz w:val="22"/>
          <w:szCs w:val="22"/>
          <w:lang w:eastAsia="en-US"/>
        </w:rPr>
        <w:t>w stosunku do mnie/nas likwidacji</w:t>
      </w:r>
      <w:r w:rsidRPr="003A5816">
        <w:rPr>
          <w:rFonts w:ascii="Franklin Gothic Book" w:eastAsia="Times" w:hAnsi="Franklin Gothic Book" w:cs="Times-Roman"/>
          <w:sz w:val="22"/>
          <w:szCs w:val="22"/>
        </w:rPr>
        <w:t xml:space="preserve"> lub</w:t>
      </w:r>
      <w:r w:rsidRPr="003A5816">
        <w:rPr>
          <w:rFonts w:ascii="Franklin Gothic Book" w:eastAsiaTheme="minorHAnsi" w:hAnsi="Franklin Gothic Book" w:cs="Arial"/>
          <w:color w:val="FF0000"/>
          <w:sz w:val="22"/>
          <w:szCs w:val="22"/>
          <w:lang w:eastAsia="en-US"/>
        </w:rPr>
        <w:t xml:space="preserve"> </w:t>
      </w:r>
      <w:r w:rsidRPr="003A5816">
        <w:rPr>
          <w:rFonts w:ascii="Franklin Gothic Book" w:eastAsia="Times" w:hAnsi="Franklin Gothic Book" w:cs="Times-Roman"/>
          <w:sz w:val="22"/>
          <w:szCs w:val="22"/>
        </w:rPr>
        <w:t>ogłoszono mojej/naszej upadło</w:t>
      </w:r>
      <w:r w:rsidRPr="003A5816">
        <w:rPr>
          <w:rFonts w:ascii="Franklin Gothic Book" w:eastAsia="Times" w:hAnsi="Franklin Gothic Book" w:cs="TimesNewRoman"/>
          <w:sz w:val="22"/>
          <w:szCs w:val="22"/>
        </w:rPr>
        <w:t>ści</w:t>
      </w:r>
      <w:r w:rsidRPr="003A5816">
        <w:rPr>
          <w:rFonts w:ascii="Franklin Gothic Book" w:eastAsia="Times" w:hAnsi="Franklin Gothic Book" w:cs="Times-Roman"/>
          <w:sz w:val="22"/>
          <w:szCs w:val="22"/>
        </w:rPr>
        <w:t>, z wyj</w:t>
      </w:r>
      <w:r w:rsidRPr="003A5816">
        <w:rPr>
          <w:rFonts w:ascii="Franklin Gothic Book" w:eastAsia="Times" w:hAnsi="Franklin Gothic Book" w:cs="TimesNewRoman"/>
          <w:sz w:val="22"/>
          <w:szCs w:val="22"/>
        </w:rPr>
        <w:t>ą</w:t>
      </w:r>
      <w:r w:rsidRPr="003A5816">
        <w:rPr>
          <w:rFonts w:ascii="Franklin Gothic Book" w:eastAsia="Times" w:hAnsi="Franklin Gothic Book" w:cs="Times-Roman"/>
          <w:sz w:val="22"/>
          <w:szCs w:val="22"/>
        </w:rPr>
        <w:t>tkiem</w:t>
      </w:r>
      <w:r w:rsidRPr="003A5816">
        <w:rPr>
          <w:rFonts w:ascii="Franklin Gothic Book" w:eastAsiaTheme="minorHAnsi" w:hAnsi="Franklin Gothic Book" w:cs="Arial"/>
          <w:color w:val="FF0000"/>
          <w:sz w:val="22"/>
          <w:szCs w:val="22"/>
          <w:lang w:eastAsia="en-US"/>
        </w:rPr>
        <w:t xml:space="preserve"> </w:t>
      </w:r>
      <w:r w:rsidRPr="003A5816">
        <w:rPr>
          <w:rFonts w:ascii="Franklin Gothic Book" w:eastAsia="Times" w:hAnsi="Franklin Gothic Book" w:cs="Times-Roman"/>
          <w:sz w:val="22"/>
          <w:szCs w:val="22"/>
        </w:rPr>
        <w:t>Wykonawcy, który po ogłoszeniu upadło</w:t>
      </w:r>
      <w:r w:rsidRPr="003A5816">
        <w:rPr>
          <w:rFonts w:ascii="Franklin Gothic Book" w:eastAsia="Times" w:hAnsi="Franklin Gothic Book" w:cs="TimesNewRoman"/>
          <w:sz w:val="22"/>
          <w:szCs w:val="22"/>
        </w:rPr>
        <w:t>ś</w:t>
      </w:r>
      <w:r w:rsidRPr="003A5816">
        <w:rPr>
          <w:rFonts w:ascii="Franklin Gothic Book" w:eastAsia="Times" w:hAnsi="Franklin Gothic Book" w:cs="Times-Roman"/>
          <w:sz w:val="22"/>
          <w:szCs w:val="22"/>
        </w:rPr>
        <w:t>ci</w:t>
      </w:r>
      <w:r w:rsidRPr="003A5816">
        <w:rPr>
          <w:rFonts w:ascii="Franklin Gothic Book" w:eastAsiaTheme="minorHAnsi" w:hAnsi="Franklin Gothic Book" w:cs="Arial"/>
          <w:color w:val="FF0000"/>
          <w:sz w:val="22"/>
          <w:szCs w:val="22"/>
          <w:lang w:eastAsia="en-US"/>
        </w:rPr>
        <w:t xml:space="preserve"> </w:t>
      </w:r>
      <w:r w:rsidRPr="003A5816">
        <w:rPr>
          <w:rFonts w:ascii="Franklin Gothic Book" w:eastAsia="Times" w:hAnsi="Franklin Gothic Book" w:cs="Times-Roman"/>
          <w:sz w:val="22"/>
          <w:szCs w:val="22"/>
        </w:rPr>
        <w:t>zawarł układ zatwierdzony prawomocnym</w:t>
      </w:r>
      <w:r w:rsidRPr="003A5816">
        <w:rPr>
          <w:rFonts w:ascii="Franklin Gothic Book" w:eastAsiaTheme="minorHAnsi" w:hAnsi="Franklin Gothic Book" w:cs="Arial"/>
          <w:color w:val="FF0000"/>
          <w:sz w:val="22"/>
          <w:szCs w:val="22"/>
          <w:lang w:eastAsia="en-US"/>
        </w:rPr>
        <w:t xml:space="preserve"> </w:t>
      </w:r>
      <w:r w:rsidRPr="003A5816">
        <w:rPr>
          <w:rFonts w:ascii="Franklin Gothic Book" w:eastAsia="Times" w:hAnsi="Franklin Gothic Book" w:cs="Times-Roman"/>
          <w:sz w:val="22"/>
          <w:szCs w:val="22"/>
        </w:rPr>
        <w:lastRenderedPageBreak/>
        <w:t>postanowieniem s</w:t>
      </w:r>
      <w:r w:rsidRPr="003A5816">
        <w:rPr>
          <w:rFonts w:ascii="Franklin Gothic Book" w:eastAsia="Times" w:hAnsi="Franklin Gothic Book" w:cs="TimesNewRoman"/>
          <w:sz w:val="22"/>
          <w:szCs w:val="22"/>
        </w:rPr>
        <w:t>ą</w:t>
      </w:r>
      <w:r w:rsidRPr="003A5816">
        <w:rPr>
          <w:rFonts w:ascii="Franklin Gothic Book" w:eastAsia="Times" w:hAnsi="Franklin Gothic Book" w:cs="Times-Roman"/>
          <w:sz w:val="22"/>
          <w:szCs w:val="22"/>
        </w:rPr>
        <w:t>du, je</w:t>
      </w:r>
      <w:r w:rsidRPr="003A5816">
        <w:rPr>
          <w:rFonts w:ascii="Franklin Gothic Book" w:eastAsia="Times" w:hAnsi="Franklin Gothic Book" w:cs="TimesNewRoman"/>
          <w:sz w:val="22"/>
          <w:szCs w:val="22"/>
        </w:rPr>
        <w:t>ż</w:t>
      </w:r>
      <w:r w:rsidRPr="003A5816">
        <w:rPr>
          <w:rFonts w:ascii="Franklin Gothic Book" w:eastAsia="Times" w:hAnsi="Franklin Gothic Book" w:cs="Times-Roman"/>
          <w:sz w:val="22"/>
          <w:szCs w:val="22"/>
        </w:rPr>
        <w:t>eli układ nie</w:t>
      </w:r>
      <w:r w:rsidRPr="003A5816">
        <w:rPr>
          <w:rFonts w:ascii="Franklin Gothic Book" w:eastAsiaTheme="minorHAnsi" w:hAnsi="Franklin Gothic Book" w:cs="Arial"/>
          <w:color w:val="FF0000"/>
          <w:sz w:val="22"/>
          <w:szCs w:val="22"/>
          <w:lang w:eastAsia="en-US"/>
        </w:rPr>
        <w:t xml:space="preserve"> </w:t>
      </w:r>
      <w:r w:rsidRPr="003A5816">
        <w:rPr>
          <w:rFonts w:ascii="Franklin Gothic Book" w:eastAsia="Times" w:hAnsi="Franklin Gothic Book" w:cs="Times-Roman"/>
          <w:sz w:val="22"/>
          <w:szCs w:val="22"/>
        </w:rPr>
        <w:t>przewiduje zaspokojenia wierzycieli poprzez</w:t>
      </w:r>
      <w:r w:rsidRPr="003A5816">
        <w:rPr>
          <w:rFonts w:ascii="Franklin Gothic Book" w:eastAsiaTheme="minorHAnsi" w:hAnsi="Franklin Gothic Book" w:cs="Arial"/>
          <w:color w:val="FF0000"/>
          <w:sz w:val="22"/>
          <w:szCs w:val="22"/>
          <w:lang w:eastAsia="en-US"/>
        </w:rPr>
        <w:t xml:space="preserve"> </w:t>
      </w:r>
      <w:r w:rsidRPr="003A5816">
        <w:rPr>
          <w:rFonts w:ascii="Franklin Gothic Book" w:eastAsia="Times" w:hAnsi="Franklin Gothic Book" w:cs="Times-Roman"/>
          <w:sz w:val="22"/>
          <w:szCs w:val="22"/>
        </w:rPr>
        <w:t>likwidacj</w:t>
      </w:r>
      <w:r w:rsidRPr="003A5816">
        <w:rPr>
          <w:rFonts w:ascii="Franklin Gothic Book" w:eastAsia="Times" w:hAnsi="Franklin Gothic Book" w:cs="TimesNewRoman"/>
          <w:sz w:val="22"/>
          <w:szCs w:val="22"/>
        </w:rPr>
        <w:t xml:space="preserve">ę </w:t>
      </w:r>
      <w:r w:rsidRPr="003A5816">
        <w:rPr>
          <w:rFonts w:ascii="Franklin Gothic Book" w:eastAsia="Times" w:hAnsi="Franklin Gothic Book" w:cs="Times-Roman"/>
          <w:sz w:val="22"/>
          <w:szCs w:val="22"/>
        </w:rPr>
        <w:t>maj</w:t>
      </w:r>
      <w:r w:rsidRPr="003A5816">
        <w:rPr>
          <w:rFonts w:ascii="Franklin Gothic Book" w:eastAsia="Times" w:hAnsi="Franklin Gothic Book" w:cs="TimesNewRoman"/>
          <w:sz w:val="22"/>
          <w:szCs w:val="22"/>
        </w:rPr>
        <w:t>ą</w:t>
      </w:r>
      <w:r w:rsidRPr="003A5816">
        <w:rPr>
          <w:rFonts w:ascii="Franklin Gothic Book" w:eastAsia="Times" w:hAnsi="Franklin Gothic Book" w:cs="Times-Roman"/>
          <w:sz w:val="22"/>
          <w:szCs w:val="22"/>
        </w:rPr>
        <w:t>tku upadłego;</w:t>
      </w:r>
    </w:p>
    <w:p w14:paraId="3BB00002" w14:textId="77777777" w:rsidR="00E3011A" w:rsidRPr="003A5816"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A5816">
        <w:rPr>
          <w:rFonts w:ascii="Franklin Gothic Book" w:eastAsiaTheme="minorHAnsi" w:hAnsi="Franklin Gothic Book"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69FD26DD" w14:textId="77777777" w:rsidR="00E3011A" w:rsidRPr="003A5816"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A5816">
        <w:rPr>
          <w:rFonts w:ascii="Franklin Gothic Book" w:eastAsiaTheme="minorHAnsi" w:hAnsi="Franklin Gothic Book" w:cs="Arial"/>
          <w:sz w:val="22"/>
          <w:szCs w:val="22"/>
          <w:lang w:eastAsia="en-US"/>
        </w:rPr>
        <w:t>nie złożyłem/złożyliśmy nieprawdziwych informacji mających lub mogących mieć wpływ na wynik prowadzonego postępowania;</w:t>
      </w:r>
    </w:p>
    <w:p w14:paraId="2FC8D9D5" w14:textId="77777777" w:rsidR="00E3011A" w:rsidRPr="003A5816"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A5816">
        <w:rPr>
          <w:rFonts w:ascii="Franklin Gothic Book" w:eastAsiaTheme="minorHAnsi" w:hAnsi="Franklin Gothic Book" w:cs="Arial"/>
          <w:sz w:val="22"/>
          <w:szCs w:val="22"/>
          <w:lang w:eastAsia="en-US"/>
        </w:rPr>
        <w:t>wykazałem/wykazaliśmy spełnienie warunków udziału w postępowaniu;</w:t>
      </w:r>
    </w:p>
    <w:p w14:paraId="47598949" w14:textId="77777777" w:rsidR="00E3011A" w:rsidRPr="003A5816"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A5816">
        <w:rPr>
          <w:rFonts w:ascii="Franklin Gothic Book" w:eastAsiaTheme="minorHAnsi" w:hAnsi="Franklin Gothic Book" w:cs="Arial"/>
          <w:sz w:val="22"/>
          <w:szCs w:val="22"/>
          <w:lang w:eastAsia="en-US"/>
        </w:rPr>
        <w:t xml:space="preserve">wniosłem/wnieśliśmy wadium do upływu terminu składania ofert - </w:t>
      </w:r>
      <w:r w:rsidRPr="003A5816">
        <w:rPr>
          <w:rFonts w:ascii="Franklin Gothic Book" w:hAnsi="Franklin Gothic Book" w:cstheme="minorHAnsi"/>
          <w:bCs/>
          <w:sz w:val="22"/>
          <w:szCs w:val="22"/>
          <w:u w:val="single"/>
        </w:rPr>
        <w:t>(jeżeli wadium jest wymagane)</w:t>
      </w:r>
      <w:r w:rsidRPr="003A5816">
        <w:rPr>
          <w:rFonts w:ascii="Franklin Gothic Book" w:eastAsiaTheme="minorHAnsi" w:hAnsi="Franklin Gothic Book" w:cs="Arial"/>
          <w:sz w:val="22"/>
          <w:szCs w:val="22"/>
          <w:lang w:eastAsia="en-US"/>
        </w:rPr>
        <w:t xml:space="preserve">. </w:t>
      </w:r>
      <w:r w:rsidRPr="003A5816">
        <w:rPr>
          <w:rFonts w:ascii="Franklin Gothic Book" w:eastAsiaTheme="minorHAnsi" w:hAnsi="Franklin Gothic Book" w:cs="Arial"/>
          <w:color w:val="FF0000"/>
          <w:sz w:val="22"/>
          <w:szCs w:val="22"/>
          <w:lang w:eastAsia="en-US"/>
        </w:rPr>
        <w:t xml:space="preserve"> </w:t>
      </w:r>
    </w:p>
    <w:p w14:paraId="50F4853E" w14:textId="749174DE" w:rsidR="00E3011A" w:rsidRPr="003A5816" w:rsidRDefault="00E3011A" w:rsidP="00FA0BCB">
      <w:pPr>
        <w:pStyle w:val="Akapitzlist"/>
        <w:widowControl w:val="0"/>
        <w:numPr>
          <w:ilvl w:val="0"/>
          <w:numId w:val="2"/>
        </w:numPr>
        <w:autoSpaceDE w:val="0"/>
        <w:autoSpaceDN w:val="0"/>
        <w:adjustRightInd w:val="0"/>
        <w:spacing w:before="120" w:after="120"/>
        <w:jc w:val="both"/>
        <w:textAlignment w:val="baseline"/>
        <w:rPr>
          <w:rFonts w:ascii="Franklin Gothic Book" w:eastAsia="Tahoma,Bold" w:hAnsi="Franklin Gothic Book" w:cstheme="minorHAnsi"/>
          <w:b/>
          <w:color w:val="000000" w:themeColor="text1"/>
        </w:rPr>
      </w:pPr>
      <w:r w:rsidRPr="003A5816">
        <w:rPr>
          <w:rFonts w:ascii="Franklin Gothic Book" w:eastAsia="Tahoma,Bold" w:hAnsi="Franklin Gothic Book" w:cstheme="minorHAnsi"/>
          <w:b/>
          <w:color w:val="000000" w:themeColor="text1"/>
        </w:rPr>
        <w:t xml:space="preserve">Potwierdzam(y), </w:t>
      </w:r>
      <w:r w:rsidRPr="003A5816">
        <w:rPr>
          <w:rFonts w:ascii="Franklin Gothic Book" w:hAnsi="Franklin Gothic Book" w:cs="Tahoma"/>
        </w:rPr>
        <w:t xml:space="preserve">że okres związania Ofertą wynosi </w:t>
      </w:r>
      <w:r w:rsidRPr="003A5816">
        <w:rPr>
          <w:rFonts w:ascii="Franklin Gothic Book" w:hAnsi="Franklin Gothic Book" w:cs="Tahoma"/>
          <w:b/>
        </w:rPr>
        <w:t>90 dni</w:t>
      </w:r>
      <w:r w:rsidRPr="003A5816">
        <w:rPr>
          <w:rFonts w:ascii="Franklin Gothic Book" w:hAnsi="Franklin Gothic Book" w:cs="Tahoma"/>
        </w:rPr>
        <w:t xml:space="preserve"> od dnia upływu terminu składania ofert.</w:t>
      </w:r>
    </w:p>
    <w:p w14:paraId="4FA87F8D" w14:textId="77777777" w:rsidR="00E3011A" w:rsidRPr="003A5816" w:rsidRDefault="00E3011A" w:rsidP="00FA0BCB">
      <w:pPr>
        <w:widowControl w:val="0"/>
        <w:numPr>
          <w:ilvl w:val="0"/>
          <w:numId w:val="2"/>
        </w:numPr>
        <w:autoSpaceDE w:val="0"/>
        <w:autoSpaceDN w:val="0"/>
        <w:adjustRightInd w:val="0"/>
        <w:spacing w:before="120" w:after="120" w:line="276" w:lineRule="auto"/>
        <w:jc w:val="both"/>
        <w:textAlignment w:val="baseline"/>
        <w:rPr>
          <w:rFonts w:ascii="Franklin Gothic Book" w:eastAsia="Tahoma,Bold" w:hAnsi="Franklin Gothic Book" w:cstheme="minorHAnsi"/>
          <w:b/>
          <w:color w:val="000000" w:themeColor="text1"/>
          <w:sz w:val="22"/>
          <w:szCs w:val="22"/>
        </w:rPr>
      </w:pPr>
      <w:r w:rsidRPr="003A5816">
        <w:rPr>
          <w:rFonts w:ascii="Franklin Gothic Book" w:eastAsia="Tahoma,Bold" w:hAnsi="Franklin Gothic Book" w:cstheme="minorHAnsi"/>
          <w:b/>
          <w:color w:val="000000" w:themeColor="text1"/>
          <w:sz w:val="22"/>
          <w:szCs w:val="22"/>
        </w:rPr>
        <w:t xml:space="preserve">Otrzymałem(liśmy) </w:t>
      </w:r>
      <w:r w:rsidRPr="003A5816">
        <w:rPr>
          <w:rFonts w:ascii="Franklin Gothic Book" w:eastAsia="Tahoma,Bold" w:hAnsi="Franklin Gothic Book" w:cstheme="minorHAnsi"/>
          <w:color w:val="000000" w:themeColor="text1"/>
          <w:sz w:val="22"/>
          <w:szCs w:val="22"/>
        </w:rPr>
        <w:t>wszelkie informacje do przygotowania oferty.</w:t>
      </w:r>
    </w:p>
    <w:p w14:paraId="0E3230DF" w14:textId="77777777" w:rsidR="00E3011A" w:rsidRPr="003A5816" w:rsidRDefault="00E3011A" w:rsidP="00FA0BCB">
      <w:pPr>
        <w:pStyle w:val="Akapitzlist"/>
        <w:numPr>
          <w:ilvl w:val="0"/>
          <w:numId w:val="2"/>
        </w:numPr>
        <w:spacing w:before="120" w:after="120"/>
        <w:contextualSpacing w:val="0"/>
        <w:jc w:val="both"/>
        <w:rPr>
          <w:rFonts w:ascii="Franklin Gothic Book" w:hAnsi="Franklin Gothic Book" w:cs="Tahoma"/>
          <w:b/>
        </w:rPr>
      </w:pPr>
      <w:r w:rsidRPr="003A5816">
        <w:rPr>
          <w:rFonts w:ascii="Franklin Gothic Book" w:hAnsi="Franklin Gothic Book" w:cs="Tahoma"/>
          <w:b/>
          <w:bCs/>
        </w:rPr>
        <w:t xml:space="preserve">Oświadczam(y), że w razie wybrania mojej (naszej) oferty </w:t>
      </w:r>
      <w:r w:rsidRPr="003A5816">
        <w:rPr>
          <w:rFonts w:ascii="Franklin Gothic Book" w:hAnsi="Franklin Gothic Book" w:cs="Tahoma"/>
          <w:b/>
        </w:rPr>
        <w:t xml:space="preserve">zobowiązuję(jemy) się do podpisania Umowy, zgodnie z projektem Umowy zamieszczonym w Części III </w:t>
      </w:r>
      <w:r w:rsidR="006B1154" w:rsidRPr="003A5816">
        <w:rPr>
          <w:rFonts w:ascii="Franklin Gothic Book" w:hAnsi="Franklin Gothic Book" w:cs="Tahoma"/>
          <w:b/>
        </w:rPr>
        <w:t>Ogłoszenia</w:t>
      </w:r>
      <w:r w:rsidRPr="003A5816">
        <w:rPr>
          <w:rFonts w:ascii="Franklin Gothic Book" w:hAnsi="Franklin Gothic Book" w:cs="Tahoma"/>
          <w:b/>
        </w:rPr>
        <w:t xml:space="preserve"> oraz zapisami OWZU stanowiącymi integralną część Umowy.</w:t>
      </w:r>
    </w:p>
    <w:p w14:paraId="36899D06" w14:textId="77777777" w:rsidR="00E3011A" w:rsidRPr="003A5816" w:rsidRDefault="00E3011A" w:rsidP="00FA0BCB">
      <w:pPr>
        <w:pStyle w:val="Akapitzlist"/>
        <w:numPr>
          <w:ilvl w:val="0"/>
          <w:numId w:val="2"/>
        </w:numPr>
        <w:spacing w:before="120" w:after="120"/>
        <w:contextualSpacing w:val="0"/>
        <w:jc w:val="both"/>
        <w:rPr>
          <w:rFonts w:ascii="Franklin Gothic Book" w:hAnsi="Franklin Gothic Book" w:cs="Tahoma"/>
        </w:rPr>
      </w:pPr>
      <w:r w:rsidRPr="003A5816">
        <w:rPr>
          <w:rFonts w:ascii="Franklin Gothic Book" w:hAnsi="Franklin Gothic Book" w:cs="Tahoma"/>
          <w:b/>
          <w:bCs/>
        </w:rPr>
        <w:t xml:space="preserve">Oświadczam(y), </w:t>
      </w:r>
      <w:r w:rsidRPr="003A5816">
        <w:rPr>
          <w:rFonts w:ascii="Franklin Gothic Book" w:hAnsi="Franklin Gothic Book" w:cs="Arial"/>
          <w:color w:val="000000" w:themeColor="text1"/>
          <w:lang w:eastAsia="ja-JP"/>
        </w:rPr>
        <w:t>że akceptuję(jemy) Regulamin Aukcji Elektronicznych na Platformie Zakupowej Eb2B  oraz uznaję(jemy) Regulamin za wiążący i tym samym składając ofertę wnioskuję(jemy) o dopuszczenie do negocjacji za pomocą aukcji elektronicznej.</w:t>
      </w:r>
    </w:p>
    <w:p w14:paraId="5859C9FE" w14:textId="77777777" w:rsidR="00E3011A" w:rsidRPr="003A5816" w:rsidRDefault="00E3011A" w:rsidP="00FA0BCB">
      <w:pPr>
        <w:pStyle w:val="Akapitzlist"/>
        <w:numPr>
          <w:ilvl w:val="0"/>
          <w:numId w:val="2"/>
        </w:numPr>
        <w:spacing w:before="120" w:after="120" w:line="240" w:lineRule="auto"/>
        <w:contextualSpacing w:val="0"/>
        <w:jc w:val="both"/>
        <w:rPr>
          <w:rFonts w:ascii="Franklin Gothic Book" w:hAnsi="Franklin Gothic Book" w:cs="Tahoma"/>
        </w:rPr>
      </w:pPr>
      <w:r w:rsidRPr="003A5816">
        <w:rPr>
          <w:rFonts w:ascii="Franklin Gothic Book" w:hAnsi="Franklin Gothic Book" w:cs="Tahoma"/>
          <w:b/>
          <w:bCs/>
        </w:rPr>
        <w:t xml:space="preserve">Oświadczam(y), </w:t>
      </w:r>
      <w:r w:rsidRPr="003A5816">
        <w:rPr>
          <w:rFonts w:ascii="Franklin Gothic Book" w:hAnsi="Franklin Gothic Book" w:cs="Tahoma"/>
        </w:rPr>
        <w:t xml:space="preserve">że </w:t>
      </w:r>
      <w:r w:rsidRPr="003A5816">
        <w:rPr>
          <w:rFonts w:ascii="Franklin Gothic Book" w:hAnsi="Franklin Gothic Book" w:cstheme="minorHAnsi"/>
        </w:rPr>
        <w:t>wszelkie informacje zawarte w formularzu oferty wraz z załącznikami są zgodne ze stanem faktycznym.</w:t>
      </w:r>
    </w:p>
    <w:p w14:paraId="07A6F4D0" w14:textId="77777777" w:rsidR="00E3011A" w:rsidRPr="003A5816" w:rsidRDefault="00E3011A" w:rsidP="00FA0BCB">
      <w:pPr>
        <w:pStyle w:val="Akapitzlist"/>
        <w:numPr>
          <w:ilvl w:val="0"/>
          <w:numId w:val="2"/>
        </w:numPr>
        <w:spacing w:before="120" w:after="120"/>
        <w:contextualSpacing w:val="0"/>
        <w:jc w:val="both"/>
        <w:rPr>
          <w:rFonts w:ascii="Franklin Gothic Book" w:hAnsi="Franklin Gothic Book" w:cs="Tahoma"/>
          <w:strike/>
        </w:rPr>
      </w:pPr>
      <w:r w:rsidRPr="003A5816">
        <w:rPr>
          <w:rFonts w:ascii="Franklin Gothic Book" w:hAnsi="Franklin Gothic Book" w:cs="Tahoma"/>
          <w:b/>
          <w:bCs/>
        </w:rPr>
        <w:t>Oświadczam(y)</w:t>
      </w:r>
      <w:r w:rsidRPr="003A5816">
        <w:rPr>
          <w:rFonts w:ascii="Franklin Gothic Book" w:hAnsi="Franklin Gothic Book" w:cs="Tahoma"/>
        </w:rPr>
        <w:t xml:space="preserve">, że składamy Ofertę, jako: </w:t>
      </w:r>
    </w:p>
    <w:p w14:paraId="2B0A7361" w14:textId="77777777" w:rsidR="00E3011A" w:rsidRPr="003A5816" w:rsidRDefault="00E3011A" w:rsidP="00FA0BCB">
      <w:pPr>
        <w:pStyle w:val="Akapitzlist"/>
        <w:numPr>
          <w:ilvl w:val="1"/>
          <w:numId w:val="2"/>
        </w:numPr>
        <w:spacing w:before="120" w:after="120"/>
        <w:ind w:left="851"/>
        <w:contextualSpacing w:val="0"/>
        <w:jc w:val="both"/>
        <w:rPr>
          <w:rFonts w:ascii="Franklin Gothic Book" w:hAnsi="Franklin Gothic Book" w:cs="Tahoma"/>
        </w:rPr>
      </w:pPr>
      <w:r w:rsidRPr="003A5816">
        <w:rPr>
          <w:rFonts w:ascii="Franklin Gothic Book" w:hAnsi="Franklin Gothic Book" w:cs="Tahoma"/>
        </w:rPr>
        <w:t xml:space="preserve">samodzielny Wykonawca </w:t>
      </w:r>
      <w:r w:rsidRPr="003A5816">
        <w:rPr>
          <w:rFonts w:ascii="Franklin Gothic Book" w:hAnsi="Franklin Gothic Book" w:cs="Tahoma"/>
          <w:b/>
        </w:rPr>
        <w:t>*</w:t>
      </w:r>
    </w:p>
    <w:p w14:paraId="4AF92355" w14:textId="77777777" w:rsidR="00E3011A" w:rsidRPr="003A5816" w:rsidRDefault="00E3011A" w:rsidP="00FA0BCB">
      <w:pPr>
        <w:pStyle w:val="Akapitzlist"/>
        <w:numPr>
          <w:ilvl w:val="1"/>
          <w:numId w:val="2"/>
        </w:numPr>
        <w:spacing w:before="120" w:after="120"/>
        <w:ind w:left="851"/>
        <w:contextualSpacing w:val="0"/>
        <w:jc w:val="both"/>
        <w:rPr>
          <w:rFonts w:ascii="Franklin Gothic Book" w:hAnsi="Franklin Gothic Book" w:cs="Tahoma"/>
        </w:rPr>
      </w:pPr>
      <w:r w:rsidRPr="003A5816">
        <w:rPr>
          <w:rFonts w:ascii="Franklin Gothic Book" w:hAnsi="Franklin Gothic Book" w:cs="Tahoma"/>
        </w:rPr>
        <w:t>Wykonawcy wspólnie ubiegający się o udzielenie zamówienia</w:t>
      </w:r>
      <w:r w:rsidRPr="003A5816">
        <w:rPr>
          <w:rFonts w:ascii="Franklin Gothic Book" w:hAnsi="Franklin Gothic Book"/>
        </w:rPr>
        <w:t xml:space="preserve"> </w:t>
      </w:r>
      <w:r w:rsidRPr="003A5816">
        <w:rPr>
          <w:rFonts w:ascii="Franklin Gothic Book" w:hAnsi="Franklin Gothic Book" w:cs="Tahoma"/>
        </w:rPr>
        <w:t xml:space="preserve">i załączamy Umowę Konsorcjum/stosowne Oświadczenie </w:t>
      </w:r>
      <w:r w:rsidRPr="003A5816">
        <w:rPr>
          <w:rFonts w:ascii="Franklin Gothic Book" w:hAnsi="Franklin Gothic Book" w:cs="Tahoma"/>
          <w:b/>
        </w:rPr>
        <w:t>*</w:t>
      </w:r>
    </w:p>
    <w:p w14:paraId="52CD5E93" w14:textId="77777777" w:rsidR="00E3011A" w:rsidRPr="003A5816" w:rsidRDefault="00E3011A" w:rsidP="00FA0BCB">
      <w:pPr>
        <w:pStyle w:val="Akapitzlist"/>
        <w:numPr>
          <w:ilvl w:val="0"/>
          <w:numId w:val="2"/>
        </w:numPr>
        <w:spacing w:before="120" w:after="120"/>
        <w:contextualSpacing w:val="0"/>
        <w:jc w:val="both"/>
        <w:rPr>
          <w:rFonts w:ascii="Franklin Gothic Book" w:hAnsi="Franklin Gothic Book" w:cs="Tahoma"/>
        </w:rPr>
      </w:pPr>
      <w:r w:rsidRPr="003A5816">
        <w:rPr>
          <w:rFonts w:ascii="Franklin Gothic Book" w:hAnsi="Franklin Gothic Book" w:cs="Tahoma"/>
          <w:b/>
          <w:bCs/>
        </w:rPr>
        <w:t>Oświadczam(y)</w:t>
      </w:r>
      <w:r w:rsidRPr="003A5816">
        <w:rPr>
          <w:rFonts w:ascii="Franklin Gothic Book" w:hAnsi="Franklin Gothic Book" w:cs="Tahoma"/>
        </w:rPr>
        <w:t xml:space="preserve">, że poza dokumentami wymaganymi w </w:t>
      </w:r>
      <w:r w:rsidR="006B1154" w:rsidRPr="003A5816">
        <w:rPr>
          <w:rFonts w:ascii="Franklin Gothic Book" w:hAnsi="Franklin Gothic Book" w:cs="Tahoma"/>
        </w:rPr>
        <w:t>Ogłoszeniu</w:t>
      </w:r>
      <w:r w:rsidRPr="003A5816">
        <w:rPr>
          <w:rFonts w:ascii="Franklin Gothic Book" w:hAnsi="Franklin Gothic Book" w:cs="Tahoma"/>
        </w:rPr>
        <w:t xml:space="preserve"> dla ofert, na każde żądanie Zamawiającego dostarczymy w wymaganym przez Zamawiającego terminie odpowiednie dokumenty potwierdzające prawdziwość składanych w ofercie zobowiązań i oświadczeń.</w:t>
      </w:r>
    </w:p>
    <w:p w14:paraId="2BB2206B" w14:textId="77777777" w:rsidR="00E3011A" w:rsidRPr="003A5816" w:rsidRDefault="00E3011A" w:rsidP="00FA0BCB">
      <w:pPr>
        <w:pStyle w:val="Akapitzlist"/>
        <w:numPr>
          <w:ilvl w:val="0"/>
          <w:numId w:val="2"/>
        </w:numPr>
        <w:spacing w:before="120" w:after="120" w:line="240" w:lineRule="auto"/>
        <w:contextualSpacing w:val="0"/>
        <w:jc w:val="both"/>
        <w:rPr>
          <w:rFonts w:ascii="Franklin Gothic Book" w:hAnsi="Franklin Gothic Book" w:cs="Tahoma"/>
        </w:rPr>
      </w:pPr>
      <w:r w:rsidRPr="003A5816">
        <w:rPr>
          <w:rFonts w:ascii="Franklin Gothic Book" w:hAnsi="Franklin Gothic Book" w:cs="Tahoma"/>
          <w:b/>
          <w:bCs/>
        </w:rPr>
        <w:t xml:space="preserve">Oświadczam(y), </w:t>
      </w:r>
      <w:r w:rsidRPr="003A5816">
        <w:rPr>
          <w:rFonts w:ascii="Franklin Gothic Book" w:hAnsi="Franklin Gothic Book" w:cs="Tahoma"/>
          <w:bCs/>
        </w:rPr>
        <w:t>że</w:t>
      </w:r>
      <w:r w:rsidRPr="003A5816">
        <w:rPr>
          <w:rFonts w:ascii="Franklin Gothic Book" w:hAnsi="Franklin Gothic Book" w:cs="Arial"/>
          <w:color w:val="000000" w:themeColor="text1"/>
          <w:lang w:eastAsia="ja-JP"/>
        </w:rPr>
        <w:t xml:space="preserve"> wykonamy zamówienie zgodnie z obowiązującymi przepisami wewnętrznymi Zamawiającego, przepisami ochrony środowiska oraz bezpieczeństwa i higieny pracy obowiązującymi u Zamawiającego i na terenie Enea Elektrownia Połaniec S.A.</w:t>
      </w:r>
    </w:p>
    <w:p w14:paraId="6B927BBD" w14:textId="77777777" w:rsidR="00E3011A" w:rsidRPr="003A5816" w:rsidRDefault="00E3011A" w:rsidP="00FA0BCB">
      <w:pPr>
        <w:pStyle w:val="Akapitzlist"/>
        <w:numPr>
          <w:ilvl w:val="0"/>
          <w:numId w:val="2"/>
        </w:numPr>
        <w:spacing w:before="120" w:after="120"/>
        <w:contextualSpacing w:val="0"/>
        <w:jc w:val="both"/>
        <w:rPr>
          <w:rFonts w:ascii="Franklin Gothic Book" w:hAnsi="Franklin Gothic Book" w:cs="Tahoma"/>
          <w:spacing w:val="-4"/>
        </w:rPr>
      </w:pPr>
      <w:r w:rsidRPr="003A5816">
        <w:rPr>
          <w:rFonts w:ascii="Franklin Gothic Book" w:hAnsi="Franklin Gothic Book" w:cs="Tahoma"/>
          <w:b/>
          <w:bCs/>
        </w:rPr>
        <w:t>Oświadczam(y)</w:t>
      </w:r>
      <w:r w:rsidRPr="003A5816">
        <w:rPr>
          <w:rFonts w:ascii="Franklin Gothic Book" w:hAnsi="Franklin Gothic Book" w:cs="Tahoma"/>
        </w:rPr>
        <w:t xml:space="preserve">, że </w:t>
      </w:r>
      <w:r w:rsidRPr="003A5816">
        <w:rPr>
          <w:rFonts w:ascii="Franklin Gothic Book" w:hAnsi="Franklin Gothic Book" w:cs="Tahoma"/>
          <w:noProof/>
          <w:spacing w:val="-3"/>
        </w:rPr>
        <w:t xml:space="preserve">akceptujemy </w:t>
      </w:r>
      <w:r w:rsidRPr="003A5816">
        <w:rPr>
          <w:rFonts w:ascii="Franklin Gothic Book" w:hAnsi="Franklin Gothic Book" w:cs="Tahoma"/>
          <w:spacing w:val="-4"/>
        </w:rPr>
        <w:t>warunki płatności: przelew 30 dni od daty otrzymania przez Zamawiającego prawidłowo wystawionej faktury, zawierającej w swej treści między innymi nr umowy oraz datę jej podpisania.</w:t>
      </w:r>
    </w:p>
    <w:p w14:paraId="6DA1FDD0" w14:textId="77777777" w:rsidR="00E3011A" w:rsidRPr="003A5816" w:rsidRDefault="00E3011A" w:rsidP="00FA0BCB">
      <w:pPr>
        <w:pStyle w:val="Akapitzlist"/>
        <w:numPr>
          <w:ilvl w:val="0"/>
          <w:numId w:val="2"/>
        </w:numPr>
        <w:spacing w:before="120" w:after="120"/>
        <w:contextualSpacing w:val="0"/>
        <w:jc w:val="both"/>
        <w:rPr>
          <w:rFonts w:ascii="Franklin Gothic Book" w:hAnsi="Franklin Gothic Book" w:cs="Tahoma"/>
          <w:spacing w:val="-4"/>
        </w:rPr>
      </w:pPr>
      <w:r w:rsidRPr="003A5816">
        <w:rPr>
          <w:rFonts w:ascii="Franklin Gothic Book" w:hAnsi="Franklin Gothic Book" w:cs="Tahoma"/>
          <w:b/>
          <w:bCs/>
        </w:rPr>
        <w:t>Oświadczam(y)</w:t>
      </w:r>
      <w:r w:rsidRPr="003A5816">
        <w:rPr>
          <w:rFonts w:ascii="Franklin Gothic Book" w:hAnsi="Franklin Gothic Book" w:cs="Tahoma"/>
        </w:rPr>
        <w:t>, że:</w:t>
      </w:r>
    </w:p>
    <w:p w14:paraId="7A931403" w14:textId="77777777" w:rsidR="00E3011A" w:rsidRPr="003A5816" w:rsidRDefault="00E3011A" w:rsidP="00FA0BCB">
      <w:pPr>
        <w:pStyle w:val="Akapitzlist"/>
        <w:numPr>
          <w:ilvl w:val="1"/>
          <w:numId w:val="2"/>
        </w:numPr>
        <w:spacing w:before="120" w:after="120"/>
        <w:ind w:left="993" w:hanging="633"/>
        <w:contextualSpacing w:val="0"/>
        <w:jc w:val="both"/>
        <w:rPr>
          <w:rFonts w:ascii="Franklin Gothic Book" w:hAnsi="Franklin Gothic Book" w:cs="Tahoma"/>
          <w:spacing w:val="-4"/>
        </w:rPr>
      </w:pPr>
      <w:r w:rsidRPr="003A5816">
        <w:rPr>
          <w:rFonts w:ascii="Franklin Gothic Book" w:hAnsi="Franklin Gothic Book" w:cstheme="minorHAnsi"/>
        </w:rPr>
        <w:t xml:space="preserve">jesteśmy </w:t>
      </w:r>
      <w:r w:rsidRPr="003A5816">
        <w:rPr>
          <w:rFonts w:ascii="Franklin Gothic Book" w:hAnsi="Franklin Gothic Book" w:cs="Tahoma"/>
          <w:b/>
        </w:rPr>
        <w:t>*</w:t>
      </w:r>
    </w:p>
    <w:p w14:paraId="7773B63D" w14:textId="77777777" w:rsidR="00E3011A" w:rsidRPr="003A5816" w:rsidRDefault="00E3011A" w:rsidP="00FA0BCB">
      <w:pPr>
        <w:pStyle w:val="Akapitzlist"/>
        <w:numPr>
          <w:ilvl w:val="1"/>
          <w:numId w:val="2"/>
        </w:numPr>
        <w:spacing w:before="120" w:after="120"/>
        <w:ind w:left="851" w:hanging="491"/>
        <w:contextualSpacing w:val="0"/>
        <w:jc w:val="both"/>
        <w:rPr>
          <w:rFonts w:ascii="Franklin Gothic Book" w:hAnsi="Franklin Gothic Book" w:cs="Tahoma"/>
          <w:spacing w:val="-4"/>
        </w:rPr>
      </w:pPr>
      <w:r w:rsidRPr="003A5816">
        <w:rPr>
          <w:rFonts w:ascii="Franklin Gothic Book" w:hAnsi="Franklin Gothic Book" w:cstheme="minorHAnsi"/>
        </w:rPr>
        <w:t xml:space="preserve">  nie jesteśmy </w:t>
      </w:r>
      <w:r w:rsidRPr="003A5816">
        <w:rPr>
          <w:rFonts w:ascii="Franklin Gothic Book" w:hAnsi="Franklin Gothic Book" w:cs="Tahoma"/>
          <w:b/>
        </w:rPr>
        <w:t>*</w:t>
      </w:r>
      <w:r w:rsidRPr="003A5816">
        <w:rPr>
          <w:rFonts w:ascii="Franklin Gothic Book" w:hAnsi="Franklin Gothic Book" w:cstheme="minorHAnsi"/>
        </w:rPr>
        <w:t xml:space="preserve"> </w:t>
      </w:r>
    </w:p>
    <w:p w14:paraId="2D234BCE" w14:textId="77777777" w:rsidR="00E3011A" w:rsidRPr="003A5816" w:rsidRDefault="00E3011A" w:rsidP="00E3011A">
      <w:pPr>
        <w:spacing w:before="120" w:after="120"/>
        <w:ind w:left="360"/>
        <w:jc w:val="both"/>
        <w:rPr>
          <w:rFonts w:ascii="Franklin Gothic Book" w:hAnsi="Franklin Gothic Book" w:cs="Tahoma"/>
          <w:spacing w:val="-4"/>
          <w:sz w:val="22"/>
          <w:szCs w:val="22"/>
        </w:rPr>
      </w:pPr>
      <w:r w:rsidRPr="003A5816">
        <w:rPr>
          <w:rFonts w:ascii="Franklin Gothic Book" w:hAnsi="Franklin Gothic Book" w:cstheme="minorHAnsi"/>
          <w:sz w:val="22"/>
          <w:szCs w:val="22"/>
        </w:rPr>
        <w:t>czynnym podatnikiem VAT zgodnie z postanowieniami ustawy o podatku VAT.</w:t>
      </w:r>
    </w:p>
    <w:p w14:paraId="3E1FEB3D" w14:textId="77777777" w:rsidR="00E3011A" w:rsidRPr="003A5816" w:rsidRDefault="00E3011A" w:rsidP="00FA0BCB">
      <w:pPr>
        <w:pStyle w:val="Akapitzlist"/>
        <w:numPr>
          <w:ilvl w:val="0"/>
          <w:numId w:val="2"/>
        </w:numPr>
        <w:tabs>
          <w:tab w:val="left" w:pos="567"/>
        </w:tabs>
        <w:spacing w:before="120" w:after="120" w:line="240" w:lineRule="auto"/>
        <w:contextualSpacing w:val="0"/>
        <w:jc w:val="both"/>
        <w:rPr>
          <w:rFonts w:ascii="Franklin Gothic Book" w:hAnsi="Franklin Gothic Book" w:cs="Tahoma"/>
        </w:rPr>
      </w:pPr>
      <w:r w:rsidRPr="003A5816">
        <w:rPr>
          <w:rFonts w:ascii="Franklin Gothic Book" w:hAnsi="Franklin Gothic Book" w:cs="Tahoma"/>
          <w:b/>
          <w:bCs/>
        </w:rPr>
        <w:t>Oświadczam(y),</w:t>
      </w:r>
      <w:r w:rsidRPr="003A5816">
        <w:rPr>
          <w:rFonts w:ascii="Franklin Gothic Book" w:hAnsi="Franklin Gothic Book"/>
        </w:rPr>
        <w:t xml:space="preserve"> </w:t>
      </w:r>
      <w:r w:rsidRPr="003A5816">
        <w:rPr>
          <w:rFonts w:ascii="Franklin Gothic Book" w:hAnsi="Franklin Gothic Book" w:cs="Tahoma"/>
          <w:bCs/>
        </w:rPr>
        <w:t>że faktury będziemy przesyłać w:</w:t>
      </w:r>
    </w:p>
    <w:p w14:paraId="69904EFC" w14:textId="77777777" w:rsidR="00E3011A" w:rsidRPr="003A5816" w:rsidRDefault="00E3011A" w:rsidP="00FA0BCB">
      <w:pPr>
        <w:pStyle w:val="Akapitzlist"/>
        <w:numPr>
          <w:ilvl w:val="1"/>
          <w:numId w:val="2"/>
        </w:numPr>
        <w:tabs>
          <w:tab w:val="left" w:pos="567"/>
        </w:tabs>
        <w:spacing w:before="120" w:after="120" w:line="240" w:lineRule="auto"/>
        <w:ind w:left="851" w:hanging="491"/>
        <w:contextualSpacing w:val="0"/>
        <w:jc w:val="both"/>
        <w:rPr>
          <w:rFonts w:ascii="Franklin Gothic Book" w:hAnsi="Franklin Gothic Book" w:cs="Tahoma"/>
        </w:rPr>
      </w:pPr>
      <w:r w:rsidRPr="003A5816">
        <w:rPr>
          <w:rFonts w:ascii="Franklin Gothic Book" w:hAnsi="Franklin Gothic Book" w:cs="Tahoma"/>
          <w:bCs/>
        </w:rPr>
        <w:t xml:space="preserve">  formie elektronicznej </w:t>
      </w:r>
      <w:r w:rsidRPr="003A5816">
        <w:rPr>
          <w:rFonts w:ascii="Franklin Gothic Book" w:hAnsi="Franklin Gothic Book" w:cs="Tahoma"/>
          <w:b/>
          <w:bCs/>
        </w:rPr>
        <w:t>*</w:t>
      </w:r>
    </w:p>
    <w:p w14:paraId="603312DB" w14:textId="77777777" w:rsidR="00E3011A" w:rsidRPr="003A5816" w:rsidRDefault="00E3011A" w:rsidP="00FA0BCB">
      <w:pPr>
        <w:pStyle w:val="Akapitzlist"/>
        <w:numPr>
          <w:ilvl w:val="1"/>
          <w:numId w:val="2"/>
        </w:numPr>
        <w:tabs>
          <w:tab w:val="left" w:pos="567"/>
        </w:tabs>
        <w:spacing w:before="120" w:after="120" w:line="240" w:lineRule="auto"/>
        <w:ind w:left="851" w:hanging="491"/>
        <w:contextualSpacing w:val="0"/>
        <w:jc w:val="both"/>
        <w:rPr>
          <w:rFonts w:ascii="Franklin Gothic Book" w:hAnsi="Franklin Gothic Book" w:cs="Tahoma"/>
        </w:rPr>
      </w:pPr>
      <w:r w:rsidRPr="003A5816">
        <w:rPr>
          <w:rFonts w:ascii="Franklin Gothic Book" w:hAnsi="Franklin Gothic Book" w:cs="Tahoma"/>
          <w:bCs/>
        </w:rPr>
        <w:t xml:space="preserve">  formie papierowej</w:t>
      </w:r>
      <w:r w:rsidRPr="003A5816">
        <w:rPr>
          <w:rFonts w:ascii="Franklin Gothic Book" w:hAnsi="Franklin Gothic Book" w:cs="Tahoma"/>
          <w:b/>
          <w:bCs/>
        </w:rPr>
        <w:t xml:space="preserve"> * </w:t>
      </w:r>
    </w:p>
    <w:p w14:paraId="22673852" w14:textId="77777777" w:rsidR="00E3011A" w:rsidRPr="003A5816" w:rsidRDefault="00E3011A" w:rsidP="00E3011A">
      <w:pPr>
        <w:tabs>
          <w:tab w:val="left" w:pos="567"/>
        </w:tabs>
        <w:spacing w:before="120" w:after="120" w:line="276" w:lineRule="auto"/>
        <w:ind w:left="360"/>
        <w:jc w:val="both"/>
        <w:rPr>
          <w:rFonts w:ascii="Franklin Gothic Book" w:hAnsi="Franklin Gothic Book" w:cs="Tahoma"/>
          <w:bCs/>
          <w:sz w:val="22"/>
          <w:szCs w:val="22"/>
        </w:rPr>
      </w:pPr>
      <w:r w:rsidRPr="003A5816">
        <w:rPr>
          <w:rFonts w:ascii="Franklin Gothic Book" w:hAnsi="Franklin Gothic Book" w:cs="Tahoma"/>
          <w:bCs/>
          <w:sz w:val="22"/>
          <w:szCs w:val="22"/>
        </w:rPr>
        <w:lastRenderedPageBreak/>
        <w:t>(jeżeli Wykonawca skorzysta z elektronicznej formy przesyłania faktur – nie przesyła w takim wypadku wersji papierowej faktury i podpisze z Zamawiającym „Porozumienie w sprawie przesyłania faktur w formie elektronicznej”).</w:t>
      </w:r>
    </w:p>
    <w:p w14:paraId="6CE876AE" w14:textId="77777777" w:rsidR="00E3011A" w:rsidRPr="003A5816" w:rsidRDefault="00E3011A" w:rsidP="00FA0BCB">
      <w:pPr>
        <w:pStyle w:val="Akapitzlist"/>
        <w:numPr>
          <w:ilvl w:val="0"/>
          <w:numId w:val="2"/>
        </w:numPr>
        <w:tabs>
          <w:tab w:val="left" w:pos="567"/>
        </w:tabs>
        <w:spacing w:before="120" w:after="120" w:line="240" w:lineRule="auto"/>
        <w:contextualSpacing w:val="0"/>
        <w:jc w:val="both"/>
        <w:rPr>
          <w:rFonts w:ascii="Franklin Gothic Book" w:hAnsi="Franklin Gothic Book" w:cs="Tahoma"/>
        </w:rPr>
      </w:pPr>
      <w:r w:rsidRPr="003A5816">
        <w:rPr>
          <w:rFonts w:ascii="Franklin Gothic Book" w:hAnsi="Franklin Gothic Book" w:cs="Tahoma"/>
          <w:b/>
          <w:bCs/>
        </w:rPr>
        <w:t>Oświadczam(y),</w:t>
      </w:r>
      <w:r w:rsidRPr="003A5816">
        <w:rPr>
          <w:rFonts w:ascii="Franklin Gothic Book" w:hAnsi="Franklin Gothic Book"/>
        </w:rPr>
        <w:t xml:space="preserve"> </w:t>
      </w:r>
      <w:r w:rsidRPr="003A5816">
        <w:rPr>
          <w:rFonts w:ascii="Franklin Gothic Book" w:hAnsi="Franklin Gothic Book" w:cs="Tahoma"/>
          <w:bCs/>
        </w:rPr>
        <w:t>że</w:t>
      </w:r>
      <w:r w:rsidRPr="003A5816">
        <w:rPr>
          <w:rFonts w:ascii="Franklin Gothic Book" w:hAnsi="Franklin Gothic Book" w:cs="Arial"/>
          <w:color w:val="000000" w:themeColor="text1"/>
          <w:lang w:eastAsia="ja-JP"/>
        </w:rPr>
        <w:t xml:space="preserve"> zamówienie wykonamy:</w:t>
      </w:r>
    </w:p>
    <w:p w14:paraId="2D1DE9B2" w14:textId="77777777" w:rsidR="00E3011A" w:rsidRPr="003A5816" w:rsidRDefault="00E3011A" w:rsidP="00FA0BCB">
      <w:pPr>
        <w:pStyle w:val="Akapitzlist"/>
        <w:numPr>
          <w:ilvl w:val="1"/>
          <w:numId w:val="2"/>
        </w:numPr>
        <w:tabs>
          <w:tab w:val="left" w:pos="567"/>
        </w:tabs>
        <w:spacing w:before="120" w:after="120" w:line="240" w:lineRule="auto"/>
        <w:ind w:left="993" w:hanging="633"/>
        <w:contextualSpacing w:val="0"/>
        <w:jc w:val="both"/>
        <w:rPr>
          <w:rFonts w:ascii="Franklin Gothic Book" w:hAnsi="Franklin Gothic Book" w:cs="Tahoma"/>
        </w:rPr>
      </w:pPr>
      <w:r w:rsidRPr="003A5816">
        <w:rPr>
          <w:rFonts w:ascii="Franklin Gothic Book" w:hAnsi="Franklin Gothic Book" w:cs="Arial"/>
          <w:color w:val="000000" w:themeColor="text1"/>
          <w:lang w:eastAsia="ja-JP"/>
        </w:rPr>
        <w:t>samodzielnie</w:t>
      </w:r>
      <w:r w:rsidRPr="003A5816">
        <w:rPr>
          <w:rFonts w:ascii="Franklin Gothic Book" w:hAnsi="Franklin Gothic Book" w:cs="Tahoma"/>
          <w:b/>
          <w:bCs/>
        </w:rPr>
        <w:t>*</w:t>
      </w:r>
    </w:p>
    <w:p w14:paraId="6F9B2E7F" w14:textId="77777777" w:rsidR="00E3011A" w:rsidRPr="003A5816" w:rsidRDefault="00E3011A" w:rsidP="00FA0BCB">
      <w:pPr>
        <w:pStyle w:val="Akapitzlist"/>
        <w:numPr>
          <w:ilvl w:val="1"/>
          <w:numId w:val="2"/>
        </w:numPr>
        <w:tabs>
          <w:tab w:val="left" w:pos="567"/>
        </w:tabs>
        <w:spacing w:before="120" w:after="120" w:line="240" w:lineRule="auto"/>
        <w:ind w:left="993" w:hanging="633"/>
        <w:contextualSpacing w:val="0"/>
        <w:jc w:val="both"/>
        <w:rPr>
          <w:rFonts w:ascii="Franklin Gothic Book" w:hAnsi="Franklin Gothic Book" w:cs="Tahoma"/>
        </w:rPr>
      </w:pPr>
      <w:r w:rsidRPr="003A5816">
        <w:rPr>
          <w:rFonts w:ascii="Franklin Gothic Book" w:hAnsi="Franklin Gothic Book" w:cs="Arial"/>
          <w:color w:val="000000" w:themeColor="text1"/>
          <w:lang w:eastAsia="ja-JP"/>
        </w:rPr>
        <w:t>z udziałem podwykonawców</w:t>
      </w:r>
      <w:r w:rsidRPr="003A5816">
        <w:rPr>
          <w:rFonts w:ascii="Franklin Gothic Book" w:hAnsi="Franklin Gothic Book" w:cs="Tahoma"/>
          <w:b/>
          <w:bCs/>
        </w:rPr>
        <w:t xml:space="preserve">* </w:t>
      </w:r>
      <w:r w:rsidRPr="003A5816">
        <w:rPr>
          <w:rFonts w:ascii="Franklin Gothic Book" w:hAnsi="Franklin Gothic Book" w:cs="Tahoma"/>
          <w:bCs/>
        </w:rPr>
        <w:t>- części zamówienia, które zostaną zrealizowane przy udziale podwykonawców – wypełniony Załącznik nr 10 z wykazem podwykonawców</w:t>
      </w:r>
      <w:r w:rsidRPr="003A5816">
        <w:rPr>
          <w:rFonts w:ascii="Franklin Gothic Book" w:hAnsi="Franklin Gothic Book" w:cs="Arial"/>
          <w:color w:val="000000" w:themeColor="text1"/>
          <w:lang w:eastAsia="ja-JP"/>
        </w:rPr>
        <w:t>,</w:t>
      </w:r>
    </w:p>
    <w:p w14:paraId="2F53C05D" w14:textId="77777777" w:rsidR="00E3011A" w:rsidRPr="003A5816" w:rsidRDefault="00E3011A" w:rsidP="00FA0BCB">
      <w:pPr>
        <w:pStyle w:val="Akapitzlist"/>
        <w:numPr>
          <w:ilvl w:val="0"/>
          <w:numId w:val="2"/>
        </w:numPr>
        <w:spacing w:before="120" w:after="0" w:line="360" w:lineRule="auto"/>
        <w:ind w:left="357" w:hanging="357"/>
        <w:contextualSpacing w:val="0"/>
        <w:jc w:val="both"/>
        <w:rPr>
          <w:rFonts w:ascii="Franklin Gothic Book" w:hAnsi="Franklin Gothic Book" w:cs="Tahoma"/>
        </w:rPr>
      </w:pPr>
      <w:r w:rsidRPr="003A5816">
        <w:rPr>
          <w:rFonts w:ascii="Franklin Gothic Book" w:hAnsi="Franklin Gothic Book" w:cs="Tahoma"/>
          <w:b/>
          <w:bCs/>
        </w:rPr>
        <w:t>Proszę/Prosimy</w:t>
      </w:r>
      <w:r w:rsidRPr="003A5816">
        <w:rPr>
          <w:rFonts w:ascii="Franklin Gothic Book" w:hAnsi="Franklin Gothic Book" w:cs="Tahoma"/>
        </w:rPr>
        <w:t xml:space="preserve"> o zwrot wniesionego w niniejszym postępowaniu wadium w kwocie ____________ na nr konta: </w:t>
      </w:r>
      <w:r w:rsidRPr="003A5816">
        <w:rPr>
          <w:rFonts w:ascii="Franklin Gothic Book" w:hAnsi="Franklin Gothic Book" w:cstheme="minorHAnsi"/>
        </w:rPr>
        <w:t xml:space="preserve">_____________________________________ Bank ________________ </w:t>
      </w:r>
      <w:r w:rsidRPr="003A5816">
        <w:rPr>
          <w:rFonts w:ascii="Franklin Gothic Book" w:hAnsi="Franklin Gothic Book" w:cs="Tahoma"/>
          <w:iCs/>
        </w:rPr>
        <w:t>(uzupełni Wykonawca)</w:t>
      </w:r>
      <w:r w:rsidRPr="003A5816">
        <w:rPr>
          <w:rFonts w:ascii="Franklin Gothic Book" w:hAnsi="Franklin Gothic Book" w:cstheme="minorHAnsi"/>
        </w:rPr>
        <w:t xml:space="preserve">. </w:t>
      </w:r>
      <w:r w:rsidRPr="003A5816">
        <w:rPr>
          <w:rFonts w:ascii="Franklin Gothic Book" w:hAnsi="Franklin Gothic Book" w:cs="Tahoma"/>
        </w:rPr>
        <w:t xml:space="preserve"> </w:t>
      </w:r>
    </w:p>
    <w:p w14:paraId="3B077DF0" w14:textId="77777777" w:rsidR="00E3011A" w:rsidRPr="003A5816" w:rsidRDefault="00E3011A" w:rsidP="00FA0BCB">
      <w:pPr>
        <w:pStyle w:val="Akapitzlist"/>
        <w:numPr>
          <w:ilvl w:val="0"/>
          <w:numId w:val="2"/>
        </w:numPr>
        <w:spacing w:after="120"/>
        <w:ind w:left="357" w:hanging="357"/>
        <w:contextualSpacing w:val="0"/>
        <w:jc w:val="both"/>
        <w:rPr>
          <w:rFonts w:ascii="Franklin Gothic Book" w:hAnsi="Franklin Gothic Book" w:cs="Tahoma"/>
        </w:rPr>
      </w:pPr>
      <w:r w:rsidRPr="003A5816">
        <w:rPr>
          <w:rFonts w:ascii="Franklin Gothic Book" w:hAnsi="Franklin Gothic Book" w:cs="Tahoma"/>
          <w:b/>
          <w:bCs/>
        </w:rPr>
        <w:t>Oświadczam(y)</w:t>
      </w:r>
      <w:r w:rsidRPr="003A5816">
        <w:rPr>
          <w:rFonts w:ascii="Franklin Gothic Book" w:hAnsi="Franklin Gothic Book" w:cs="Tahoma"/>
        </w:rPr>
        <w:t xml:space="preserve">, że kompletna Oferta składa się z _________ </w:t>
      </w:r>
      <w:r w:rsidRPr="003A5816">
        <w:rPr>
          <w:rFonts w:ascii="Franklin Gothic Book" w:hAnsi="Franklin Gothic Book" w:cs="Tahoma"/>
          <w:iCs/>
        </w:rPr>
        <w:t xml:space="preserve">(uzupełni Wykonawca) </w:t>
      </w:r>
      <w:r w:rsidRPr="003A5816">
        <w:rPr>
          <w:rFonts w:ascii="Franklin Gothic Book" w:hAnsi="Franklin Gothic Book" w:cs="Tahoma"/>
        </w:rPr>
        <w:t>kolejno ponumerowanych stron i zawiera następujące Załączniki:</w:t>
      </w:r>
    </w:p>
    <w:p w14:paraId="297724F9" w14:textId="77777777" w:rsidR="00E3011A" w:rsidRPr="003A5816" w:rsidRDefault="00E3011A" w:rsidP="00FA0BCB">
      <w:pPr>
        <w:widowControl w:val="0"/>
        <w:numPr>
          <w:ilvl w:val="0"/>
          <w:numId w:val="2"/>
        </w:numPr>
        <w:autoSpaceDE w:val="0"/>
        <w:autoSpaceDN w:val="0"/>
        <w:adjustRightInd w:val="0"/>
        <w:spacing w:line="276" w:lineRule="auto"/>
        <w:ind w:left="426" w:hanging="426"/>
        <w:jc w:val="both"/>
        <w:textAlignment w:val="baseline"/>
        <w:rPr>
          <w:rFonts w:ascii="Franklin Gothic Book" w:eastAsia="Tahoma,Bold" w:hAnsi="Franklin Gothic Book" w:cstheme="minorHAnsi"/>
          <w:bCs/>
          <w:color w:val="000000" w:themeColor="text1"/>
          <w:sz w:val="22"/>
          <w:szCs w:val="22"/>
        </w:rPr>
      </w:pPr>
      <w:r w:rsidRPr="003A5816">
        <w:rPr>
          <w:rFonts w:ascii="Franklin Gothic Book" w:eastAsia="Tahoma,Bold" w:hAnsi="Franklin Gothic Book" w:cstheme="minorHAnsi"/>
          <w:b/>
          <w:bCs/>
          <w:color w:val="000000" w:themeColor="text1"/>
          <w:sz w:val="22"/>
          <w:szCs w:val="22"/>
        </w:rPr>
        <w:t>NINIEJSZYM SKŁADAMY</w:t>
      </w:r>
      <w:r w:rsidRPr="003A5816">
        <w:rPr>
          <w:rFonts w:ascii="Franklin Gothic Book" w:eastAsia="Tahoma,Bold" w:hAnsi="Franklin Gothic Book" w:cstheme="minorHAnsi"/>
          <w:bCs/>
          <w:color w:val="000000" w:themeColor="text1"/>
          <w:sz w:val="22"/>
          <w:szCs w:val="22"/>
        </w:rPr>
        <w:t>:</w:t>
      </w:r>
    </w:p>
    <w:p w14:paraId="5AD2348E" w14:textId="777777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heme="minorHAnsi"/>
          <w:b/>
          <w:bCs/>
        </w:rPr>
        <w:t>Załącznik nr 1</w:t>
      </w:r>
      <w:r w:rsidRPr="003A5816">
        <w:rPr>
          <w:rFonts w:ascii="Franklin Gothic Book" w:hAnsi="Franklin Gothic Book" w:cstheme="minorHAnsi"/>
          <w:bCs/>
        </w:rPr>
        <w:t xml:space="preserve"> </w:t>
      </w:r>
      <w:r w:rsidRPr="003A5816">
        <w:rPr>
          <w:rFonts w:ascii="Franklin Gothic Book" w:hAnsi="Franklin Gothic Book" w:cs="Helvetica"/>
          <w:b/>
        </w:rPr>
        <w:t>do Formularza Oferty</w:t>
      </w:r>
      <w:r w:rsidRPr="003A5816">
        <w:rPr>
          <w:rFonts w:ascii="Franklin Gothic Book" w:hAnsi="Franklin Gothic Book" w:cstheme="minorHAnsi"/>
          <w:bCs/>
        </w:rPr>
        <w:t xml:space="preserve"> - </w:t>
      </w:r>
      <w:r w:rsidRPr="003A5816">
        <w:rPr>
          <w:rFonts w:ascii="Franklin Gothic Book" w:hAnsi="Franklin Gothic Book" w:cstheme="minorHAnsi"/>
          <w:bCs/>
        </w:rPr>
        <w:tab/>
        <w:t xml:space="preserve">wynagrodzenie ofertowe – </w:t>
      </w:r>
      <w:r w:rsidRPr="003A5816">
        <w:rPr>
          <w:rFonts w:ascii="Franklin Gothic Book" w:hAnsi="Franklin Gothic Book" w:cstheme="minorHAnsi"/>
          <w:bCs/>
          <w:u w:val="single"/>
        </w:rPr>
        <w:t>(wymagane – odpowiednia dla wybranego Zadania bądź Zadań)</w:t>
      </w:r>
      <w:r w:rsidRPr="003A5816">
        <w:rPr>
          <w:rFonts w:ascii="Franklin Gothic Book" w:hAnsi="Franklin Gothic Book" w:cstheme="minorHAnsi"/>
          <w:bCs/>
        </w:rPr>
        <w:t>;</w:t>
      </w:r>
    </w:p>
    <w:p w14:paraId="4D370C18" w14:textId="777777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heme="minorHAnsi"/>
          <w:b/>
          <w:bCs/>
        </w:rPr>
        <w:t xml:space="preserve">Załącznik nr 2 </w:t>
      </w:r>
      <w:r w:rsidRPr="003A5816">
        <w:rPr>
          <w:rFonts w:ascii="Franklin Gothic Book" w:hAnsi="Franklin Gothic Book" w:cs="Helvetica"/>
          <w:b/>
        </w:rPr>
        <w:t>do Formularza Oferty</w:t>
      </w:r>
      <w:r w:rsidRPr="003A5816">
        <w:rPr>
          <w:rFonts w:ascii="Franklin Gothic Book" w:hAnsi="Franklin Gothic Book" w:cstheme="minorHAnsi"/>
        </w:rPr>
        <w:t xml:space="preserve"> - </w:t>
      </w:r>
      <w:r w:rsidRPr="003A5816">
        <w:rPr>
          <w:rFonts w:ascii="Franklin Gothic Book" w:hAnsi="Franklin Gothic Book" w:cstheme="minorHAnsi"/>
        </w:rPr>
        <w:tab/>
        <w:t xml:space="preserve">aktualny odpis z KRS lub zaświadczenie o wpisie do CEIDG </w:t>
      </w:r>
      <w:r w:rsidRPr="003A5816">
        <w:rPr>
          <w:rFonts w:ascii="Franklin Gothic Book" w:hAnsi="Franklin Gothic Book" w:cstheme="minorHAnsi"/>
          <w:bCs/>
        </w:rPr>
        <w:t xml:space="preserve">– </w:t>
      </w:r>
      <w:r w:rsidRPr="003A5816">
        <w:rPr>
          <w:rFonts w:ascii="Franklin Gothic Book" w:hAnsi="Franklin Gothic Book" w:cstheme="minorHAnsi"/>
          <w:bCs/>
          <w:u w:val="single"/>
        </w:rPr>
        <w:t>(wymagane)</w:t>
      </w:r>
      <w:r w:rsidRPr="003A5816">
        <w:rPr>
          <w:rFonts w:ascii="Franklin Gothic Book" w:hAnsi="Franklin Gothic Book" w:cstheme="minorHAnsi"/>
        </w:rPr>
        <w:t>;</w:t>
      </w:r>
    </w:p>
    <w:p w14:paraId="53D7CCC2" w14:textId="77777777" w:rsidR="00E3011A" w:rsidRPr="003A5816" w:rsidRDefault="00E3011A" w:rsidP="00FA0BCB">
      <w:pPr>
        <w:pStyle w:val="Akapitzlist"/>
        <w:numPr>
          <w:ilvl w:val="1"/>
          <w:numId w:val="2"/>
        </w:numPr>
        <w:tabs>
          <w:tab w:val="left" w:pos="2835"/>
        </w:tabs>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ahoma"/>
          <w:b/>
        </w:rPr>
        <w:t>Załącznik nr 3</w:t>
      </w:r>
      <w:r w:rsidRPr="003A5816">
        <w:rPr>
          <w:rFonts w:ascii="Franklin Gothic Book" w:hAnsi="Franklin Gothic Book" w:cs="Tahoma"/>
        </w:rPr>
        <w:t xml:space="preserve"> </w:t>
      </w:r>
      <w:r w:rsidRPr="003A5816">
        <w:rPr>
          <w:rFonts w:ascii="Franklin Gothic Book" w:hAnsi="Franklin Gothic Book" w:cs="Helvetica"/>
          <w:b/>
        </w:rPr>
        <w:t>do Formularza Oferty</w:t>
      </w:r>
      <w:r w:rsidRPr="003A5816">
        <w:rPr>
          <w:rFonts w:ascii="Franklin Gothic Book" w:hAnsi="Franklin Gothic Book" w:cs="Tahoma"/>
        </w:rPr>
        <w:t xml:space="preserve"> - </w:t>
      </w:r>
      <w:r w:rsidRPr="003A5816">
        <w:rPr>
          <w:rFonts w:ascii="Franklin Gothic Book" w:hAnsi="Franklin Gothic Book"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3A5816">
        <w:rPr>
          <w:rFonts w:ascii="Franklin Gothic Book" w:hAnsi="Franklin Gothic Book" w:cstheme="minorHAnsi"/>
          <w:bCs/>
        </w:rPr>
        <w:t xml:space="preserve">– </w:t>
      </w:r>
      <w:r w:rsidRPr="003A5816">
        <w:rPr>
          <w:rFonts w:ascii="Franklin Gothic Book" w:hAnsi="Franklin Gothic Book" w:cstheme="minorHAnsi"/>
          <w:bCs/>
          <w:u w:val="single"/>
        </w:rPr>
        <w:t>(wymagane)</w:t>
      </w:r>
      <w:r w:rsidRPr="003A5816">
        <w:rPr>
          <w:rFonts w:ascii="Franklin Gothic Book" w:hAnsi="Franklin Gothic Book" w:cs="Tahoma"/>
        </w:rPr>
        <w:t>;</w:t>
      </w:r>
    </w:p>
    <w:p w14:paraId="18D718BA" w14:textId="77777777" w:rsidR="00F203E6" w:rsidRPr="003A5816" w:rsidRDefault="00F203E6" w:rsidP="00A72451">
      <w:pPr>
        <w:pStyle w:val="Akapitzlist"/>
        <w:tabs>
          <w:tab w:val="left" w:pos="1985"/>
        </w:tabs>
        <w:spacing w:before="120"/>
        <w:ind w:left="360"/>
        <w:jc w:val="both"/>
        <w:rPr>
          <w:rFonts w:ascii="Franklin Gothic Book" w:eastAsiaTheme="minorHAnsi" w:hAnsi="Franklin Gothic Book" w:cs="Arial"/>
        </w:rPr>
      </w:pPr>
      <w:r w:rsidRPr="003A5816">
        <w:rPr>
          <w:rFonts w:ascii="Franklin Gothic Book" w:eastAsiaTheme="minorHAnsi" w:hAnsi="Franklin Gothic Book" w:cs="Arial"/>
        </w:rPr>
        <w:t xml:space="preserve">Uwaga (dotyczy </w:t>
      </w:r>
      <w:r w:rsidRPr="003A5816">
        <w:rPr>
          <w:rFonts w:ascii="Franklin Gothic Book" w:hAnsi="Franklin Gothic Book" w:cs="Tahoma"/>
          <w:b/>
        </w:rPr>
        <w:t>Załącznika nr 3</w:t>
      </w:r>
      <w:r w:rsidRPr="003A5816">
        <w:rPr>
          <w:rFonts w:ascii="Franklin Gothic Book" w:hAnsi="Franklin Gothic Book" w:cs="Tahoma"/>
        </w:rPr>
        <w:t xml:space="preserve"> </w:t>
      </w:r>
      <w:r w:rsidRPr="003A5816">
        <w:rPr>
          <w:rFonts w:ascii="Franklin Gothic Book" w:hAnsi="Franklin Gothic Book" w:cs="Helvetica"/>
          <w:b/>
        </w:rPr>
        <w:t>do Formularza Oferty</w:t>
      </w:r>
      <w:r w:rsidRPr="003A5816">
        <w:rPr>
          <w:rFonts w:ascii="Franklin Gothic Book" w:eastAsiaTheme="minorHAnsi" w:hAnsi="Franklin Gothic Book" w:cs="Arial"/>
        </w:rPr>
        <w:t xml:space="preserve"> powyżej):</w:t>
      </w:r>
    </w:p>
    <w:p w14:paraId="0EDC60C7" w14:textId="5A6C132C" w:rsidR="00F203E6" w:rsidRPr="003A5816" w:rsidRDefault="00F203E6" w:rsidP="00A72451">
      <w:pPr>
        <w:pStyle w:val="Akapitzlist"/>
        <w:tabs>
          <w:tab w:val="left" w:pos="2835"/>
        </w:tabs>
        <w:spacing w:before="120" w:after="120"/>
        <w:ind w:left="360"/>
        <w:contextualSpacing w:val="0"/>
        <w:jc w:val="both"/>
        <w:rPr>
          <w:rFonts w:ascii="Franklin Gothic Book" w:hAnsi="Franklin Gothic Book" w:cstheme="minorHAnsi"/>
        </w:rPr>
      </w:pPr>
      <w:r w:rsidRPr="003A5816">
        <w:rPr>
          <w:rFonts w:ascii="Franklin Gothic Book" w:hAnsi="Franklin Gothic Book"/>
        </w:rPr>
        <w:t xml:space="preserve">Jeżeli wobec trwającego stanu epidemii uzyskanie przedmiotowych zaświadczeń jest utrudnione/niemożliwe, wówczas Zamawiający dopuszcza Oświadczenie Wykonawcy o nie zaleganiu z opłacaniem podatków i opłat oraz składek na ubezpieczenie zdrowotne - </w:t>
      </w:r>
      <w:r w:rsidRPr="003A5816">
        <w:rPr>
          <w:rFonts w:ascii="Franklin Gothic Book" w:eastAsiaTheme="minorHAnsi" w:hAnsi="Franklin Gothic Book" w:cs="Arial"/>
        </w:rPr>
        <w:t xml:space="preserve">wystawionych nie wcześniej niż </w:t>
      </w:r>
      <w:r w:rsidR="008F1836" w:rsidRPr="003A5816">
        <w:rPr>
          <w:rFonts w:ascii="Franklin Gothic Book" w:eastAsiaTheme="minorHAnsi" w:hAnsi="Franklin Gothic Book" w:cs="Arial"/>
          <w:highlight w:val="yellow"/>
        </w:rPr>
        <w:t>3 miesiące</w:t>
      </w:r>
      <w:r w:rsidRPr="003A5816">
        <w:rPr>
          <w:rFonts w:ascii="Franklin Gothic Book" w:eastAsiaTheme="minorHAnsi" w:hAnsi="Franklin Gothic Book" w:cs="Arial"/>
        </w:rPr>
        <w:t xml:space="preserve"> przed upływem terminu składania ofert.</w:t>
      </w:r>
    </w:p>
    <w:p w14:paraId="37797787" w14:textId="777777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ahoma"/>
          <w:b/>
        </w:rPr>
        <w:t>Załącznik nr 4</w:t>
      </w:r>
      <w:r w:rsidRPr="003A5816">
        <w:rPr>
          <w:rFonts w:ascii="Franklin Gothic Book" w:hAnsi="Franklin Gothic Book" w:cs="Tahoma"/>
        </w:rPr>
        <w:t xml:space="preserve"> </w:t>
      </w:r>
      <w:r w:rsidRPr="003A5816">
        <w:rPr>
          <w:rFonts w:ascii="Franklin Gothic Book" w:hAnsi="Franklin Gothic Book" w:cs="Helvetica"/>
          <w:b/>
        </w:rPr>
        <w:t>do Formularza Oferty</w:t>
      </w:r>
      <w:r w:rsidRPr="003A5816">
        <w:rPr>
          <w:rFonts w:ascii="Franklin Gothic Book" w:hAnsi="Franklin Gothic Book" w:cs="Tahoma"/>
        </w:rPr>
        <w:t xml:space="preserve"> - </w:t>
      </w:r>
      <w:r w:rsidRPr="003A5816">
        <w:rPr>
          <w:rFonts w:ascii="Franklin Gothic Book" w:hAnsi="Franklin Gothic Book"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3A5816">
        <w:rPr>
          <w:rFonts w:ascii="Franklin Gothic Book" w:hAnsi="Franklin Gothic Book" w:cstheme="minorHAnsi"/>
          <w:bCs/>
        </w:rPr>
        <w:t xml:space="preserve">– </w:t>
      </w:r>
      <w:r w:rsidRPr="003A5816">
        <w:rPr>
          <w:rFonts w:ascii="Franklin Gothic Book" w:hAnsi="Franklin Gothic Book" w:cstheme="minorHAnsi"/>
          <w:bCs/>
          <w:u w:val="single"/>
        </w:rPr>
        <w:t>(wymagane)</w:t>
      </w:r>
      <w:r w:rsidRPr="003A5816">
        <w:rPr>
          <w:rFonts w:ascii="Franklin Gothic Book" w:hAnsi="Franklin Gothic Book" w:cs="Tahoma"/>
        </w:rPr>
        <w:t>;</w:t>
      </w:r>
    </w:p>
    <w:p w14:paraId="49EB4996" w14:textId="77777777" w:rsidR="00F203E6" w:rsidRPr="003A5816" w:rsidRDefault="00F203E6" w:rsidP="00A72451">
      <w:pPr>
        <w:pStyle w:val="Akapitzlist"/>
        <w:tabs>
          <w:tab w:val="left" w:pos="1985"/>
        </w:tabs>
        <w:spacing w:before="120"/>
        <w:ind w:left="360"/>
        <w:jc w:val="both"/>
        <w:rPr>
          <w:rFonts w:ascii="Franklin Gothic Book" w:eastAsiaTheme="minorHAnsi" w:hAnsi="Franklin Gothic Book" w:cs="Arial"/>
        </w:rPr>
      </w:pPr>
      <w:r w:rsidRPr="003A5816">
        <w:rPr>
          <w:rFonts w:ascii="Franklin Gothic Book" w:eastAsiaTheme="minorHAnsi" w:hAnsi="Franklin Gothic Book" w:cs="Arial"/>
        </w:rPr>
        <w:t xml:space="preserve">Uwaga (dotyczy </w:t>
      </w:r>
      <w:r w:rsidRPr="003A5816">
        <w:rPr>
          <w:rFonts w:ascii="Franklin Gothic Book" w:hAnsi="Franklin Gothic Book" w:cs="Tahoma"/>
          <w:b/>
        </w:rPr>
        <w:t>Załącznika nr 4</w:t>
      </w:r>
      <w:r w:rsidRPr="003A5816">
        <w:rPr>
          <w:rFonts w:ascii="Franklin Gothic Book" w:hAnsi="Franklin Gothic Book" w:cs="Tahoma"/>
        </w:rPr>
        <w:t xml:space="preserve"> </w:t>
      </w:r>
      <w:r w:rsidRPr="003A5816">
        <w:rPr>
          <w:rFonts w:ascii="Franklin Gothic Book" w:hAnsi="Franklin Gothic Book" w:cs="Helvetica"/>
          <w:b/>
        </w:rPr>
        <w:t>do Formularza Oferty</w:t>
      </w:r>
      <w:r w:rsidRPr="003A5816">
        <w:rPr>
          <w:rFonts w:ascii="Franklin Gothic Book" w:eastAsiaTheme="minorHAnsi" w:hAnsi="Franklin Gothic Book" w:cs="Arial"/>
        </w:rPr>
        <w:t xml:space="preserve"> powyżej):</w:t>
      </w:r>
    </w:p>
    <w:p w14:paraId="6272EDA3" w14:textId="7F285DC4" w:rsidR="00F203E6" w:rsidRPr="003A5816" w:rsidRDefault="00F203E6" w:rsidP="00A72451">
      <w:pPr>
        <w:pStyle w:val="Akapitzlist"/>
        <w:spacing w:before="120" w:after="120"/>
        <w:ind w:left="360"/>
        <w:contextualSpacing w:val="0"/>
        <w:jc w:val="both"/>
        <w:rPr>
          <w:rFonts w:ascii="Franklin Gothic Book" w:hAnsi="Franklin Gothic Book" w:cstheme="minorHAnsi"/>
        </w:rPr>
      </w:pPr>
      <w:r w:rsidRPr="003A5816">
        <w:rPr>
          <w:rFonts w:ascii="Franklin Gothic Book" w:hAnsi="Franklin Gothic Book"/>
        </w:rPr>
        <w:t xml:space="preserve">Jeżeli wobec trwającego stanu epidemii uzyskanie przedmiotowych zaświadczeń jest utrudnione/niemożliwe, wówczas Zamawiający dopuszcza Oświadczenie Wykonawcy o nie zaleganiu z opłacaniem podatków i opłat oraz składek na ubezpieczenie zdrowotne - </w:t>
      </w:r>
      <w:r w:rsidRPr="003A5816">
        <w:rPr>
          <w:rFonts w:ascii="Franklin Gothic Book" w:eastAsiaTheme="minorHAnsi" w:hAnsi="Franklin Gothic Book" w:cs="Arial"/>
        </w:rPr>
        <w:t xml:space="preserve">wystawionych nie wcześniej niż </w:t>
      </w:r>
      <w:r w:rsidR="008F1836" w:rsidRPr="003A5816">
        <w:rPr>
          <w:rFonts w:ascii="Franklin Gothic Book" w:eastAsiaTheme="minorHAnsi" w:hAnsi="Franklin Gothic Book" w:cs="Arial"/>
          <w:highlight w:val="yellow"/>
        </w:rPr>
        <w:t>3 miesiące</w:t>
      </w:r>
      <w:r w:rsidRPr="003A5816">
        <w:rPr>
          <w:rFonts w:ascii="Franklin Gothic Book" w:eastAsiaTheme="minorHAnsi" w:hAnsi="Franklin Gothic Book" w:cs="Arial"/>
        </w:rPr>
        <w:t xml:space="preserve"> przed upływem terminu składania ofert</w:t>
      </w:r>
      <w:r w:rsidR="009148EB" w:rsidRPr="003A5816">
        <w:rPr>
          <w:rFonts w:ascii="Franklin Gothic Book" w:eastAsiaTheme="minorHAnsi" w:hAnsi="Franklin Gothic Book" w:cs="Arial"/>
        </w:rPr>
        <w:t>.</w:t>
      </w:r>
    </w:p>
    <w:p w14:paraId="6E136080" w14:textId="777777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heme="minorHAnsi"/>
          <w:b/>
        </w:rPr>
        <w:t>Załącznik nr 5</w:t>
      </w:r>
      <w:r w:rsidRPr="003A5816">
        <w:rPr>
          <w:rFonts w:ascii="Franklin Gothic Book" w:hAnsi="Franklin Gothic Book" w:cstheme="minorHAnsi"/>
        </w:rPr>
        <w:t xml:space="preserve"> </w:t>
      </w:r>
      <w:r w:rsidRPr="003A5816">
        <w:rPr>
          <w:rFonts w:ascii="Franklin Gothic Book" w:hAnsi="Franklin Gothic Book" w:cs="Helvetica"/>
          <w:b/>
        </w:rPr>
        <w:t>do Formularza Oferty</w:t>
      </w:r>
      <w:r w:rsidRPr="003A5816">
        <w:rPr>
          <w:rFonts w:ascii="Franklin Gothic Book" w:hAnsi="Franklin Gothic Book" w:cstheme="minorHAnsi"/>
        </w:rPr>
        <w:t xml:space="preserve"> - </w:t>
      </w:r>
      <w:r w:rsidRPr="003A5816">
        <w:rPr>
          <w:rFonts w:ascii="Franklin Gothic Book" w:hAnsi="Franklin Gothic Book" w:cstheme="minorHAnsi"/>
        </w:rPr>
        <w:tab/>
        <w:t xml:space="preserve">wykaz doświadczenia Wykonawcy w realizacji zamówień o profilu zbliżonym do przedmiotu zamówienia wraz z dokumentami potwierdzającymi należyte wykonanie zamówień </w:t>
      </w:r>
      <w:r w:rsidRPr="003A5816">
        <w:rPr>
          <w:rFonts w:ascii="Franklin Gothic Book" w:hAnsi="Franklin Gothic Book" w:cstheme="minorHAnsi"/>
          <w:bCs/>
        </w:rPr>
        <w:t xml:space="preserve">– </w:t>
      </w:r>
      <w:r w:rsidRPr="003A5816">
        <w:rPr>
          <w:rFonts w:ascii="Franklin Gothic Book" w:hAnsi="Franklin Gothic Book" w:cstheme="minorHAnsi"/>
          <w:bCs/>
          <w:u w:val="single"/>
        </w:rPr>
        <w:t>(wymagane)</w:t>
      </w:r>
      <w:r w:rsidRPr="003A5816">
        <w:rPr>
          <w:rFonts w:ascii="Franklin Gothic Book" w:hAnsi="Franklin Gothic Book" w:cstheme="minorHAnsi"/>
        </w:rPr>
        <w:t>;</w:t>
      </w:r>
    </w:p>
    <w:p w14:paraId="786A09FB" w14:textId="777777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ahoma"/>
          <w:b/>
          <w:bCs/>
        </w:rPr>
        <w:t xml:space="preserve">Załącznik nr 6 </w:t>
      </w:r>
      <w:r w:rsidRPr="003A5816">
        <w:rPr>
          <w:rFonts w:ascii="Franklin Gothic Book" w:hAnsi="Franklin Gothic Book" w:cs="Helvetica"/>
          <w:b/>
        </w:rPr>
        <w:t>do Formularza Oferty</w:t>
      </w:r>
      <w:r w:rsidRPr="003A5816">
        <w:rPr>
          <w:rFonts w:ascii="Franklin Gothic Book" w:hAnsi="Franklin Gothic Book" w:cstheme="minorHAnsi"/>
        </w:rPr>
        <w:t xml:space="preserve"> -</w:t>
      </w:r>
      <w:r w:rsidRPr="003A5816">
        <w:rPr>
          <w:rFonts w:ascii="Franklin Gothic Book" w:hAnsi="Franklin Gothic Book" w:cs="Tahoma"/>
          <w:b/>
          <w:bCs/>
        </w:rPr>
        <w:tab/>
      </w:r>
      <w:r w:rsidRPr="003A5816">
        <w:rPr>
          <w:rFonts w:ascii="Franklin Gothic Book" w:hAnsi="Franklin Gothic Book" w:cs="Tahoma"/>
        </w:rPr>
        <w:t xml:space="preserve">oświadczenie Wykonawcy dotyczące posiadania ubezpieczenia OC </w:t>
      </w:r>
      <w:r w:rsidRPr="003A5816">
        <w:rPr>
          <w:rFonts w:ascii="Franklin Gothic Book" w:hAnsi="Franklin Gothic Book" w:cstheme="minorHAnsi"/>
          <w:bCs/>
        </w:rPr>
        <w:t xml:space="preserve">– </w:t>
      </w:r>
      <w:r w:rsidRPr="003A5816">
        <w:rPr>
          <w:rFonts w:ascii="Franklin Gothic Book" w:hAnsi="Franklin Gothic Book" w:cstheme="minorHAnsi"/>
          <w:bCs/>
          <w:u w:val="single"/>
        </w:rPr>
        <w:t>(wymagane)</w:t>
      </w:r>
      <w:r w:rsidRPr="003A5816">
        <w:rPr>
          <w:rFonts w:ascii="Franklin Gothic Book" w:hAnsi="Franklin Gothic Book" w:cs="Tahoma"/>
        </w:rPr>
        <w:t xml:space="preserve">; </w:t>
      </w:r>
    </w:p>
    <w:p w14:paraId="170DC936" w14:textId="777777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ahoma"/>
          <w:b/>
          <w:bCs/>
        </w:rPr>
        <w:t xml:space="preserve">Załącznik nr 7 </w:t>
      </w:r>
      <w:r w:rsidRPr="003A5816">
        <w:rPr>
          <w:rFonts w:ascii="Franklin Gothic Book" w:hAnsi="Franklin Gothic Book" w:cs="Helvetica"/>
          <w:b/>
        </w:rPr>
        <w:t>do Formularza Oferty</w:t>
      </w:r>
      <w:r w:rsidRPr="003A5816">
        <w:rPr>
          <w:rFonts w:ascii="Franklin Gothic Book" w:hAnsi="Franklin Gothic Book" w:cstheme="minorHAnsi"/>
        </w:rPr>
        <w:t xml:space="preserve"> -</w:t>
      </w:r>
      <w:r w:rsidRPr="003A5816">
        <w:rPr>
          <w:rFonts w:ascii="Franklin Gothic Book" w:hAnsi="Franklin Gothic Book" w:cs="Tahoma"/>
          <w:b/>
          <w:bCs/>
        </w:rPr>
        <w:tab/>
      </w:r>
      <w:r w:rsidR="008C04F8" w:rsidRPr="003A5816">
        <w:rPr>
          <w:rFonts w:ascii="Franklin Gothic Book" w:hAnsi="Franklin Gothic Book" w:cs="Tahoma"/>
          <w:bCs/>
        </w:rPr>
        <w:t xml:space="preserve"> </w:t>
      </w:r>
      <w:r w:rsidR="008C472E" w:rsidRPr="003A5816">
        <w:rPr>
          <w:rFonts w:ascii="Franklin Gothic Book" w:hAnsi="Franklin Gothic Book" w:cs="Tahoma"/>
          <w:bCs/>
        </w:rPr>
        <w:t xml:space="preserve">dowód wniesienia wadium </w:t>
      </w:r>
      <w:r w:rsidR="008C472E" w:rsidRPr="003A5816">
        <w:rPr>
          <w:rFonts w:ascii="Franklin Gothic Book" w:hAnsi="Franklin Gothic Book" w:cstheme="minorHAnsi"/>
          <w:bCs/>
        </w:rPr>
        <w:t xml:space="preserve">– </w:t>
      </w:r>
      <w:r w:rsidR="008C472E" w:rsidRPr="003A5816">
        <w:rPr>
          <w:rFonts w:ascii="Franklin Gothic Book" w:hAnsi="Franklin Gothic Book" w:cstheme="minorHAnsi"/>
          <w:bCs/>
          <w:u w:val="single"/>
        </w:rPr>
        <w:t xml:space="preserve">(jeżeli wadium jest wymagane w Rozdziale VII </w:t>
      </w:r>
      <w:r w:rsidR="006B1154" w:rsidRPr="003A5816">
        <w:rPr>
          <w:rFonts w:ascii="Franklin Gothic Book" w:hAnsi="Franklin Gothic Book" w:cstheme="minorHAnsi"/>
          <w:bCs/>
          <w:u w:val="single"/>
        </w:rPr>
        <w:t>Ogłoszenia</w:t>
      </w:r>
      <w:r w:rsidR="008C472E" w:rsidRPr="003A5816">
        <w:rPr>
          <w:rFonts w:ascii="Franklin Gothic Book" w:hAnsi="Franklin Gothic Book" w:cstheme="minorHAnsi"/>
          <w:bCs/>
          <w:u w:val="single"/>
        </w:rPr>
        <w:t>)</w:t>
      </w:r>
      <w:r w:rsidRPr="003A5816">
        <w:rPr>
          <w:rFonts w:ascii="Franklin Gothic Book" w:hAnsi="Franklin Gothic Book" w:cs="Tahoma"/>
          <w:bCs/>
        </w:rPr>
        <w:t>;</w:t>
      </w:r>
    </w:p>
    <w:p w14:paraId="06ECED2B" w14:textId="777777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ahoma"/>
          <w:b/>
          <w:bCs/>
        </w:rPr>
        <w:t xml:space="preserve">Załącznik nr 8 </w:t>
      </w:r>
      <w:r w:rsidRPr="003A5816">
        <w:rPr>
          <w:rFonts w:ascii="Franklin Gothic Book" w:hAnsi="Franklin Gothic Book" w:cs="Helvetica"/>
          <w:b/>
        </w:rPr>
        <w:t>do Formularza Oferty</w:t>
      </w:r>
      <w:r w:rsidRPr="003A5816">
        <w:rPr>
          <w:rFonts w:ascii="Franklin Gothic Book" w:hAnsi="Franklin Gothic Book" w:cstheme="minorHAnsi"/>
        </w:rPr>
        <w:t xml:space="preserve"> -</w:t>
      </w:r>
      <w:r w:rsidRPr="003A5816">
        <w:rPr>
          <w:rFonts w:ascii="Franklin Gothic Book" w:hAnsi="Franklin Gothic Book" w:cstheme="minorHAnsi"/>
          <w:bCs/>
        </w:rPr>
        <w:tab/>
        <w:t xml:space="preserve">oświadczenie Wykonawcy o posiadanym rachunku bankowym / wydruk z bankowości elektronicznej / zaświadczenie z banku o posiadanym numerze </w:t>
      </w:r>
      <w:r w:rsidRPr="003A5816">
        <w:rPr>
          <w:rFonts w:ascii="Franklin Gothic Book" w:hAnsi="Franklin Gothic Book" w:cstheme="minorHAnsi"/>
          <w:bCs/>
        </w:rPr>
        <w:lastRenderedPageBreak/>
        <w:t xml:space="preserve">rachunku jaki wskazany zostanie na wystawionych fakturach VAT oraz formularzu oferty – </w:t>
      </w:r>
      <w:r w:rsidRPr="003A5816">
        <w:rPr>
          <w:rFonts w:ascii="Franklin Gothic Book" w:hAnsi="Franklin Gothic Book" w:cstheme="minorHAnsi"/>
          <w:bCs/>
          <w:u w:val="single"/>
        </w:rPr>
        <w:t>(wymagane)</w:t>
      </w:r>
      <w:r w:rsidRPr="003A5816">
        <w:rPr>
          <w:rFonts w:ascii="Franklin Gothic Book" w:hAnsi="Franklin Gothic Book" w:cstheme="minorHAnsi"/>
          <w:bCs/>
        </w:rPr>
        <w:t>;</w:t>
      </w:r>
    </w:p>
    <w:p w14:paraId="4A534836" w14:textId="777777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heme="minorHAnsi"/>
          <w:b/>
        </w:rPr>
        <w:t>Załącznik nr 9</w:t>
      </w:r>
      <w:r w:rsidRPr="003A5816">
        <w:rPr>
          <w:rFonts w:ascii="Franklin Gothic Book" w:hAnsi="Franklin Gothic Book" w:cstheme="minorHAnsi"/>
        </w:rPr>
        <w:t xml:space="preserve"> </w:t>
      </w:r>
      <w:r w:rsidRPr="003A5816">
        <w:rPr>
          <w:rFonts w:ascii="Franklin Gothic Book" w:hAnsi="Franklin Gothic Book" w:cs="Helvetica"/>
          <w:b/>
        </w:rPr>
        <w:t>do Formularza Oferty</w:t>
      </w:r>
      <w:r w:rsidRPr="003A5816">
        <w:rPr>
          <w:rFonts w:ascii="Franklin Gothic Book" w:hAnsi="Franklin Gothic Book" w:cstheme="minorHAnsi"/>
        </w:rPr>
        <w:t xml:space="preserve"> - </w:t>
      </w:r>
      <w:r w:rsidRPr="003A5816">
        <w:rPr>
          <w:rFonts w:ascii="Franklin Gothic Book" w:hAnsi="Franklin Gothic Book" w:cstheme="minorHAnsi"/>
        </w:rPr>
        <w:tab/>
        <w:t xml:space="preserve">oświadczenie Wykonawcy o wypełnieniu obowiązku informacyjnego przewidzianego w art. 13 lub art. 14 RODO wobec osób fizycznych, od których dane osobowe bezpośrednio lub pośrednio pozyskał </w:t>
      </w:r>
      <w:r w:rsidRPr="003A5816">
        <w:rPr>
          <w:rFonts w:ascii="Franklin Gothic Book" w:hAnsi="Franklin Gothic Book" w:cstheme="minorHAnsi"/>
          <w:bCs/>
        </w:rPr>
        <w:t xml:space="preserve">– </w:t>
      </w:r>
      <w:r w:rsidRPr="003A5816">
        <w:rPr>
          <w:rFonts w:ascii="Franklin Gothic Book" w:hAnsi="Franklin Gothic Book" w:cstheme="minorHAnsi"/>
          <w:bCs/>
          <w:u w:val="single"/>
        </w:rPr>
        <w:t>(wymagane)</w:t>
      </w:r>
      <w:r w:rsidRPr="003A5816">
        <w:rPr>
          <w:rFonts w:ascii="Franklin Gothic Book" w:hAnsi="Franklin Gothic Book" w:cstheme="minorHAnsi"/>
        </w:rPr>
        <w:t>;</w:t>
      </w:r>
    </w:p>
    <w:p w14:paraId="7806254B" w14:textId="777777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heme="minorHAnsi"/>
          <w:b/>
        </w:rPr>
        <w:t xml:space="preserve">Załącznik nr 10 </w:t>
      </w:r>
      <w:r w:rsidRPr="003A5816">
        <w:rPr>
          <w:rFonts w:ascii="Franklin Gothic Book" w:hAnsi="Franklin Gothic Book" w:cs="Helvetica"/>
          <w:b/>
        </w:rPr>
        <w:t>do Formularza Oferty</w:t>
      </w:r>
      <w:r w:rsidRPr="003A5816">
        <w:rPr>
          <w:rFonts w:ascii="Franklin Gothic Book" w:hAnsi="Franklin Gothic Book" w:cstheme="minorHAnsi"/>
        </w:rPr>
        <w:t xml:space="preserve"> - </w:t>
      </w:r>
      <w:r w:rsidRPr="003A5816">
        <w:rPr>
          <w:rFonts w:ascii="Franklin Gothic Book" w:hAnsi="Franklin Gothic Book" w:cstheme="minorHAnsi"/>
        </w:rPr>
        <w:tab/>
        <w:t>wykaz podwykonawców – (</w:t>
      </w:r>
      <w:r w:rsidRPr="003A5816">
        <w:rPr>
          <w:rFonts w:ascii="Franklin Gothic Book" w:hAnsi="Franklin Gothic Book" w:cstheme="minorHAnsi"/>
          <w:u w:val="single"/>
        </w:rPr>
        <w:t>wymagane jeżeli Wykonawca korzysta zgodnie z </w:t>
      </w:r>
      <w:r w:rsidRPr="003A5816">
        <w:rPr>
          <w:rFonts w:ascii="Franklin Gothic Book" w:hAnsi="Franklin Gothic Book"/>
          <w:u w:val="single"/>
        </w:rPr>
        <w:t xml:space="preserve">Rozdziałem XXIII </w:t>
      </w:r>
      <w:r w:rsidR="006B1154" w:rsidRPr="003A5816">
        <w:rPr>
          <w:rFonts w:ascii="Franklin Gothic Book" w:hAnsi="Franklin Gothic Book"/>
          <w:u w:val="single"/>
        </w:rPr>
        <w:t>Ogłoszenia</w:t>
      </w:r>
      <w:r w:rsidRPr="003A5816">
        <w:rPr>
          <w:rFonts w:ascii="Franklin Gothic Book" w:hAnsi="Franklin Gothic Book"/>
        </w:rPr>
        <w:t>)</w:t>
      </w:r>
      <w:r w:rsidRPr="003A5816">
        <w:rPr>
          <w:rFonts w:ascii="Franklin Gothic Book" w:hAnsi="Franklin Gothic Book" w:cstheme="minorHAnsi"/>
        </w:rPr>
        <w:t>;</w:t>
      </w:r>
    </w:p>
    <w:p w14:paraId="1ED19ABF" w14:textId="4AA21FCA"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heme="minorHAnsi"/>
          <w:b/>
        </w:rPr>
        <w:t xml:space="preserve">Załącznik nr 11 </w:t>
      </w:r>
      <w:r w:rsidRPr="003A5816">
        <w:rPr>
          <w:rFonts w:ascii="Franklin Gothic Book" w:hAnsi="Franklin Gothic Book" w:cs="Helvetica"/>
          <w:b/>
        </w:rPr>
        <w:t>do Formularza Oferty</w:t>
      </w:r>
      <w:r w:rsidRPr="003A5816">
        <w:rPr>
          <w:rFonts w:ascii="Franklin Gothic Book" w:hAnsi="Franklin Gothic Book" w:cstheme="minorHAnsi"/>
        </w:rPr>
        <w:t xml:space="preserve"> - </w:t>
      </w:r>
      <w:r w:rsidRPr="003A5816">
        <w:rPr>
          <w:rFonts w:ascii="Franklin Gothic Book" w:hAnsi="Franklin Gothic Book" w:cstheme="minorHAnsi"/>
        </w:rPr>
        <w:tab/>
      </w:r>
      <w:r w:rsidRPr="003A5816">
        <w:rPr>
          <w:rFonts w:ascii="Franklin Gothic Book" w:eastAsiaTheme="minorHAnsi" w:hAnsi="Franklin Gothic Book"/>
        </w:rPr>
        <w:t>wykaz</w:t>
      </w:r>
      <w:r w:rsidRPr="003A5816">
        <w:rPr>
          <w:rFonts w:ascii="Franklin Gothic Book" w:eastAsiaTheme="minorHAnsi" w:hAnsi="Franklin Gothic Book" w:cs="Arial"/>
        </w:rPr>
        <w:t xml:space="preserve"> niezbędnych do zrealizowania zamówienia narzędzi, urządzeń, sprzętu, </w:t>
      </w:r>
      <w:r w:rsidRPr="003A5816">
        <w:rPr>
          <w:rFonts w:ascii="Franklin Gothic Book" w:eastAsiaTheme="minorHAnsi" w:hAnsi="Franklin Gothic Book"/>
        </w:rPr>
        <w:t xml:space="preserve">którymi dysponuje Wykonawca - </w:t>
      </w:r>
      <w:r w:rsidRPr="003A5816">
        <w:rPr>
          <w:rFonts w:ascii="Franklin Gothic Book" w:hAnsi="Franklin Gothic Book" w:cstheme="minorHAnsi"/>
          <w:bCs/>
          <w:u w:val="single"/>
        </w:rPr>
        <w:t xml:space="preserve">(jeżeli są wymagane w Rozdziale </w:t>
      </w:r>
      <w:r w:rsidR="00FA0BCB" w:rsidRPr="003A5816">
        <w:rPr>
          <w:rFonts w:ascii="Franklin Gothic Book" w:hAnsi="Franklin Gothic Book" w:cstheme="minorHAnsi"/>
          <w:bCs/>
          <w:u w:val="single"/>
        </w:rPr>
        <w:t xml:space="preserve">IV </w:t>
      </w:r>
      <w:r w:rsidR="006B1154" w:rsidRPr="003A5816">
        <w:rPr>
          <w:rFonts w:ascii="Franklin Gothic Book" w:hAnsi="Franklin Gothic Book" w:cstheme="minorHAnsi"/>
          <w:bCs/>
          <w:u w:val="single"/>
        </w:rPr>
        <w:t>Ogłoszenia</w:t>
      </w:r>
      <w:r w:rsidRPr="003A5816">
        <w:rPr>
          <w:rFonts w:ascii="Franklin Gothic Book" w:hAnsi="Franklin Gothic Book" w:cstheme="minorHAnsi"/>
          <w:bCs/>
          <w:u w:val="single"/>
        </w:rPr>
        <w:t>)</w:t>
      </w:r>
      <w:r w:rsidRPr="003A5816">
        <w:rPr>
          <w:rFonts w:ascii="Franklin Gothic Book" w:eastAsiaTheme="minorHAnsi" w:hAnsi="Franklin Gothic Book"/>
        </w:rPr>
        <w:t>;</w:t>
      </w:r>
    </w:p>
    <w:p w14:paraId="6A2A4576" w14:textId="777777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ahoma"/>
          <w:b/>
          <w:bCs/>
        </w:rPr>
        <w:t xml:space="preserve">Załącznik nr 12 </w:t>
      </w:r>
      <w:r w:rsidRPr="003A5816">
        <w:rPr>
          <w:rFonts w:ascii="Franklin Gothic Book" w:hAnsi="Franklin Gothic Book" w:cs="Helvetica"/>
          <w:b/>
        </w:rPr>
        <w:t>do Formularza Oferty</w:t>
      </w:r>
      <w:r w:rsidRPr="003A5816">
        <w:rPr>
          <w:rFonts w:ascii="Franklin Gothic Book" w:hAnsi="Franklin Gothic Book" w:cs="Tahoma"/>
          <w:b/>
          <w:bCs/>
        </w:rPr>
        <w:t xml:space="preserve"> - </w:t>
      </w:r>
      <w:r w:rsidR="007D281C" w:rsidRPr="003A5816">
        <w:rPr>
          <w:rFonts w:ascii="Franklin Gothic Book" w:eastAsiaTheme="minorHAnsi" w:hAnsi="Franklin Gothic Book" w:cs="Arial"/>
        </w:rPr>
        <w:t>nie dotyczy</w:t>
      </w:r>
      <w:r w:rsidRPr="003A5816">
        <w:rPr>
          <w:rFonts w:ascii="Franklin Gothic Book" w:eastAsiaTheme="minorHAnsi" w:hAnsi="Franklin Gothic Book" w:cs="Arial"/>
        </w:rPr>
        <w:t>;</w:t>
      </w:r>
    </w:p>
    <w:p w14:paraId="72B7A2EB" w14:textId="48AA5E53"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ahoma"/>
          <w:b/>
          <w:bCs/>
        </w:rPr>
        <w:t xml:space="preserve">Załącznik nr 13 </w:t>
      </w:r>
      <w:r w:rsidRPr="003A5816">
        <w:rPr>
          <w:rFonts w:ascii="Franklin Gothic Book" w:hAnsi="Franklin Gothic Book" w:cs="Helvetica"/>
          <w:b/>
        </w:rPr>
        <w:t>do Formularza Oferty</w:t>
      </w:r>
      <w:r w:rsidRPr="003A5816">
        <w:rPr>
          <w:rFonts w:ascii="Franklin Gothic Book" w:hAnsi="Franklin Gothic Book" w:cstheme="minorHAnsi"/>
          <w:bCs/>
        </w:rPr>
        <w:t xml:space="preserve"> - </w:t>
      </w:r>
      <w:r w:rsidRPr="003A5816">
        <w:rPr>
          <w:rFonts w:ascii="Franklin Gothic Book" w:hAnsi="Franklin Gothic Book" w:cstheme="minorHAnsi"/>
          <w:bCs/>
        </w:rPr>
        <w:tab/>
      </w:r>
      <w:r w:rsidR="00DE072B" w:rsidRPr="003A5816">
        <w:rPr>
          <w:rFonts w:ascii="Franklin Gothic Book" w:hAnsi="Franklin Gothic Book" w:cs="Tahoma"/>
          <w:bCs/>
        </w:rPr>
        <w:t xml:space="preserve">wykaz </w:t>
      </w:r>
      <w:r w:rsidR="00DE072B" w:rsidRPr="003A5816">
        <w:rPr>
          <w:rFonts w:ascii="Franklin Gothic Book" w:hAnsi="Franklin Gothic Book" w:cs="Tahoma"/>
        </w:rPr>
        <w:t xml:space="preserve">osób, które będą wykonywać zamówienie lub będą uczestniczyć w wykonywaniu zamówienia, wraz z doświadczeniem </w:t>
      </w:r>
      <w:r w:rsidR="00DE072B" w:rsidRPr="003A5816">
        <w:rPr>
          <w:rFonts w:ascii="Franklin Gothic Book" w:eastAsiaTheme="minorHAnsi" w:hAnsi="Franklin Gothic Book"/>
        </w:rPr>
        <w:t xml:space="preserve">- </w:t>
      </w:r>
      <w:r w:rsidR="00DE072B" w:rsidRPr="003A5816">
        <w:rPr>
          <w:rFonts w:ascii="Franklin Gothic Book" w:hAnsi="Franklin Gothic Book" w:cstheme="minorHAnsi"/>
          <w:bCs/>
          <w:u w:val="single"/>
        </w:rPr>
        <w:t xml:space="preserve">(jeżeli są wymagane w Rozdziale </w:t>
      </w:r>
      <w:r w:rsidR="00FA0BCB" w:rsidRPr="003A5816">
        <w:rPr>
          <w:rFonts w:ascii="Franklin Gothic Book" w:hAnsi="Franklin Gothic Book" w:cstheme="minorHAnsi"/>
          <w:bCs/>
          <w:u w:val="single"/>
        </w:rPr>
        <w:t xml:space="preserve">IV </w:t>
      </w:r>
      <w:r w:rsidR="006B1154" w:rsidRPr="003A5816">
        <w:rPr>
          <w:rFonts w:ascii="Franklin Gothic Book" w:hAnsi="Franklin Gothic Book" w:cstheme="minorHAnsi"/>
          <w:bCs/>
          <w:u w:val="single"/>
        </w:rPr>
        <w:t>Ogłoszenia</w:t>
      </w:r>
      <w:r w:rsidR="00DE072B" w:rsidRPr="003A5816">
        <w:rPr>
          <w:rFonts w:ascii="Franklin Gothic Book" w:hAnsi="Franklin Gothic Book" w:cstheme="minorHAnsi"/>
          <w:bCs/>
          <w:u w:val="single"/>
        </w:rPr>
        <w:t>)</w:t>
      </w:r>
      <w:r w:rsidRPr="003A5816">
        <w:rPr>
          <w:rFonts w:ascii="Franklin Gothic Book" w:hAnsi="Franklin Gothic Book" w:cs="Tahoma"/>
        </w:rPr>
        <w:t>;</w:t>
      </w:r>
    </w:p>
    <w:p w14:paraId="09F21686" w14:textId="77777777" w:rsidR="00E3011A" w:rsidRPr="003A5816" w:rsidRDefault="00E3011A" w:rsidP="00FA0BCB">
      <w:pPr>
        <w:pStyle w:val="Akapitzlist"/>
        <w:numPr>
          <w:ilvl w:val="1"/>
          <w:numId w:val="2"/>
        </w:numPr>
        <w:spacing w:before="120" w:after="0"/>
        <w:ind w:left="992" w:hanging="635"/>
        <w:contextualSpacing w:val="0"/>
        <w:jc w:val="both"/>
        <w:rPr>
          <w:rFonts w:ascii="Franklin Gothic Book" w:hAnsi="Franklin Gothic Book" w:cstheme="minorHAnsi"/>
        </w:rPr>
      </w:pPr>
      <w:r w:rsidRPr="003A5816">
        <w:rPr>
          <w:rFonts w:ascii="Franklin Gothic Book" w:hAnsi="Franklin Gothic Book" w:cstheme="minorHAnsi"/>
          <w:b/>
        </w:rPr>
        <w:t xml:space="preserve">Załącznik nr 14 </w:t>
      </w:r>
      <w:r w:rsidRPr="003A5816">
        <w:rPr>
          <w:rFonts w:ascii="Franklin Gothic Book" w:hAnsi="Franklin Gothic Book" w:cs="Helvetica"/>
          <w:b/>
        </w:rPr>
        <w:t>do Formularza Oferty</w:t>
      </w:r>
      <w:r w:rsidRPr="003A5816">
        <w:rPr>
          <w:rFonts w:ascii="Franklin Gothic Book" w:hAnsi="Franklin Gothic Book" w:cstheme="minorHAnsi"/>
        </w:rPr>
        <w:t xml:space="preserve"> –</w:t>
      </w:r>
      <w:r w:rsidR="0094552F" w:rsidRPr="003A5816">
        <w:rPr>
          <w:rFonts w:ascii="Franklin Gothic Book" w:hAnsi="Franklin Gothic Book" w:cstheme="minorHAnsi"/>
        </w:rPr>
        <w:t xml:space="preserve"> </w:t>
      </w:r>
      <w:r w:rsidR="00D52349" w:rsidRPr="003A5816">
        <w:rPr>
          <w:rFonts w:ascii="Franklin Gothic Book" w:hAnsi="Franklin Gothic Book" w:cstheme="minorHAnsi"/>
        </w:rPr>
        <w:t xml:space="preserve"> </w:t>
      </w:r>
      <w:r w:rsidR="00CD26E3" w:rsidRPr="003A5816">
        <w:rPr>
          <w:rFonts w:ascii="Franklin Gothic Book" w:hAnsi="Franklin Gothic Book"/>
          <w:snapToGrid w:val="0"/>
          <w:color w:val="000000"/>
        </w:rPr>
        <w:t>oświadczenie wykonawcy o uczestnictwie w wizji lokalnej</w:t>
      </w:r>
      <w:r w:rsidRPr="003A5816">
        <w:rPr>
          <w:rFonts w:ascii="Franklin Gothic Book" w:hAnsi="Franklin Gothic Book" w:cstheme="minorHAnsi"/>
        </w:rPr>
        <w:t>;</w:t>
      </w:r>
    </w:p>
    <w:p w14:paraId="2756BD9E" w14:textId="77777777" w:rsidR="00E3011A" w:rsidRPr="003A5816" w:rsidRDefault="00E3011A" w:rsidP="00FA0BCB">
      <w:pPr>
        <w:pStyle w:val="Akapitzlist"/>
        <w:numPr>
          <w:ilvl w:val="1"/>
          <w:numId w:val="2"/>
        </w:numPr>
        <w:spacing w:before="120" w:after="0"/>
        <w:ind w:left="992" w:hanging="635"/>
        <w:contextualSpacing w:val="0"/>
        <w:jc w:val="both"/>
        <w:rPr>
          <w:rFonts w:ascii="Franklin Gothic Book" w:hAnsi="Franklin Gothic Book" w:cstheme="minorHAnsi"/>
        </w:rPr>
      </w:pPr>
      <w:r w:rsidRPr="003A5816">
        <w:rPr>
          <w:rFonts w:ascii="Franklin Gothic Book" w:hAnsi="Franklin Gothic Book" w:cstheme="minorHAnsi"/>
          <w:b/>
        </w:rPr>
        <w:t>Załącznik nr 15</w:t>
      </w:r>
      <w:r w:rsidRPr="003A5816">
        <w:rPr>
          <w:rFonts w:ascii="Franklin Gothic Book" w:hAnsi="Franklin Gothic Book" w:cstheme="minorHAnsi"/>
        </w:rPr>
        <w:t xml:space="preserve"> </w:t>
      </w:r>
      <w:r w:rsidRPr="003A5816">
        <w:rPr>
          <w:rFonts w:ascii="Franklin Gothic Book" w:hAnsi="Franklin Gothic Book" w:cs="Helvetica"/>
          <w:b/>
        </w:rPr>
        <w:t>do Formularza Oferty</w:t>
      </w:r>
      <w:r w:rsidRPr="003A5816">
        <w:rPr>
          <w:rFonts w:ascii="Franklin Gothic Book" w:hAnsi="Franklin Gothic Book" w:cstheme="minorHAnsi"/>
        </w:rPr>
        <w:t xml:space="preserve"> - </w:t>
      </w:r>
      <w:r w:rsidRPr="003A5816">
        <w:rPr>
          <w:rFonts w:ascii="Franklin Gothic Book" w:hAnsi="Franklin Gothic Book"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14:paraId="45B50CF2" w14:textId="1C4F2E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ahoma"/>
          <w:b/>
          <w:bCs/>
        </w:rPr>
        <w:t xml:space="preserve">Załącznik nr 16 </w:t>
      </w:r>
      <w:r w:rsidRPr="003A5816">
        <w:rPr>
          <w:rFonts w:ascii="Franklin Gothic Book" w:hAnsi="Franklin Gothic Book" w:cs="Helvetica"/>
          <w:b/>
        </w:rPr>
        <w:t>do Formularza Oferty</w:t>
      </w:r>
      <w:r w:rsidRPr="003A5816">
        <w:rPr>
          <w:rFonts w:ascii="Franklin Gothic Book" w:hAnsi="Franklin Gothic Book" w:cstheme="minorHAnsi"/>
        </w:rPr>
        <w:t xml:space="preserve"> - </w:t>
      </w:r>
      <w:r w:rsidRPr="003A5816">
        <w:rPr>
          <w:rFonts w:ascii="Franklin Gothic Book" w:hAnsi="Franklin Gothic Book" w:cstheme="minorHAnsi"/>
        </w:rPr>
        <w:tab/>
      </w:r>
      <w:r w:rsidRPr="003A5816">
        <w:rPr>
          <w:rFonts w:ascii="Franklin Gothic Book" w:hAnsi="Franklin Gothic Book" w:cstheme="minorHAnsi"/>
          <w:color w:val="000000" w:themeColor="text1"/>
        </w:rPr>
        <w:t>kopia</w:t>
      </w:r>
      <w:r w:rsidRPr="003A5816">
        <w:rPr>
          <w:rFonts w:ascii="Franklin Gothic Book" w:hAnsi="Franklin Gothic Book" w:cs="Arial"/>
          <w:color w:val="000000" w:themeColor="text1"/>
        </w:rPr>
        <w:t xml:space="preserve"> poświadczonych za zgodność z oryginałem sprawozdań finansowych (bilansu, rachunku zysków i strat oraz rachunku z przepływów pieniężnych) za ostatnie dwa lata bilansowe, tj. za rok 2018 oraz 2019 </w:t>
      </w:r>
      <w:r w:rsidRPr="003A5816">
        <w:rPr>
          <w:rFonts w:ascii="Franklin Gothic Book" w:hAnsi="Franklin Gothic Book" w:cstheme="minorHAnsi"/>
        </w:rPr>
        <w:t xml:space="preserve">- </w:t>
      </w:r>
      <w:r w:rsidRPr="003A5816">
        <w:rPr>
          <w:rFonts w:ascii="Franklin Gothic Book" w:hAnsi="Franklin Gothic Book" w:cstheme="minorHAnsi"/>
          <w:bCs/>
          <w:u w:val="single"/>
        </w:rPr>
        <w:t xml:space="preserve">(jeżeli jest wymagane w Rozdziale V </w:t>
      </w:r>
      <w:r w:rsidR="006B1154" w:rsidRPr="003A5816">
        <w:rPr>
          <w:rFonts w:ascii="Franklin Gothic Book" w:hAnsi="Franklin Gothic Book" w:cstheme="minorHAnsi"/>
          <w:bCs/>
          <w:u w:val="single"/>
        </w:rPr>
        <w:t>Ogłoszenia</w:t>
      </w:r>
      <w:r w:rsidRPr="003A5816">
        <w:rPr>
          <w:rFonts w:ascii="Franklin Gothic Book" w:hAnsi="Franklin Gothic Book" w:cstheme="minorHAnsi"/>
          <w:bCs/>
          <w:u w:val="single"/>
        </w:rPr>
        <w:t>)</w:t>
      </w:r>
      <w:r w:rsidRPr="003A5816">
        <w:rPr>
          <w:rFonts w:ascii="Franklin Gothic Book" w:hAnsi="Franklin Gothic Book" w:cs="Arial"/>
          <w:color w:val="000000" w:themeColor="text1"/>
        </w:rPr>
        <w:t>;</w:t>
      </w:r>
    </w:p>
    <w:p w14:paraId="4DBE82BE" w14:textId="777777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ahoma"/>
          <w:b/>
          <w:bCs/>
        </w:rPr>
        <w:t xml:space="preserve">Załącznik nr 17 </w:t>
      </w:r>
      <w:r w:rsidRPr="003A5816">
        <w:rPr>
          <w:rFonts w:ascii="Franklin Gothic Book" w:hAnsi="Franklin Gothic Book" w:cs="Helvetica"/>
          <w:b/>
        </w:rPr>
        <w:t>do Formularza Oferty</w:t>
      </w:r>
      <w:r w:rsidRPr="003A5816">
        <w:rPr>
          <w:rFonts w:ascii="Franklin Gothic Book" w:hAnsi="Franklin Gothic Book" w:cstheme="minorHAnsi"/>
        </w:rPr>
        <w:t xml:space="preserve"> - </w:t>
      </w:r>
      <w:r w:rsidRPr="003A5816">
        <w:rPr>
          <w:rFonts w:ascii="Franklin Gothic Book" w:hAnsi="Franklin Gothic Book"/>
        </w:rPr>
        <w:t xml:space="preserve">wzór zobowiązania podmiotu trzeciego do oddania do dyspozycji zasobów w trakcie realizacji zamówienia lub do realizacji określonych czynności na rzecz Wykonawcy- </w:t>
      </w:r>
      <w:r w:rsidRPr="003A5816">
        <w:rPr>
          <w:rFonts w:ascii="Franklin Gothic Book" w:hAnsi="Franklin Gothic Book" w:cstheme="minorHAnsi"/>
          <w:bCs/>
          <w:u w:val="single"/>
        </w:rPr>
        <w:t>(wymagane jeżeli Wykonawca korzysta zgodnie z Rozdziałem XXII pkt. 1)</w:t>
      </w:r>
      <w:r w:rsidRPr="003A5816">
        <w:rPr>
          <w:rFonts w:ascii="Franklin Gothic Book" w:hAnsi="Franklin Gothic Book"/>
        </w:rPr>
        <w:t xml:space="preserve">; </w:t>
      </w:r>
    </w:p>
    <w:p w14:paraId="20AAA345" w14:textId="73BE9A58"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ahoma"/>
          <w:b/>
          <w:bCs/>
        </w:rPr>
        <w:t xml:space="preserve">Załącznik nr 18 </w:t>
      </w:r>
      <w:r w:rsidRPr="003A5816">
        <w:rPr>
          <w:rFonts w:ascii="Franklin Gothic Book" w:hAnsi="Franklin Gothic Book" w:cs="Helvetica"/>
          <w:b/>
        </w:rPr>
        <w:t>do Formularza Oferty</w:t>
      </w:r>
      <w:r w:rsidRPr="003A5816">
        <w:rPr>
          <w:rFonts w:ascii="Franklin Gothic Book" w:hAnsi="Franklin Gothic Book" w:cs="Tahoma"/>
          <w:b/>
          <w:bCs/>
        </w:rPr>
        <w:t xml:space="preserve"> –</w:t>
      </w:r>
      <w:r w:rsidRPr="003A5816">
        <w:rPr>
          <w:rFonts w:ascii="Franklin Gothic Book" w:hAnsi="Franklin Gothic Book" w:cstheme="minorHAnsi"/>
        </w:rPr>
        <w:t xml:space="preserve"> </w:t>
      </w:r>
      <w:r w:rsidRPr="003A5816">
        <w:rPr>
          <w:rFonts w:ascii="Franklin Gothic Book" w:eastAsiaTheme="minorHAnsi" w:hAnsi="Franklin Gothic Book" w:cs="Arial"/>
        </w:rPr>
        <w:t xml:space="preserve">kopia wymaganych przepisami prawa </w:t>
      </w:r>
      <w:r w:rsidRPr="003A5816">
        <w:rPr>
          <w:rFonts w:ascii="Franklin Gothic Book" w:hAnsi="Franklin Gothic Book" w:cs="Arial"/>
          <w:color w:val="000000" w:themeColor="text1"/>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r w:rsidRPr="003A5816">
        <w:rPr>
          <w:rFonts w:ascii="Franklin Gothic Book" w:hAnsi="Franklin Gothic Book" w:cs="Arial"/>
        </w:rPr>
        <w:t>.</w:t>
      </w:r>
    </w:p>
    <w:p w14:paraId="4D46454A" w14:textId="77777777" w:rsidR="00E3011A" w:rsidRPr="003A5816"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A5816">
        <w:rPr>
          <w:rFonts w:ascii="Franklin Gothic Book" w:hAnsi="Franklin Gothic Book" w:cs="Tahoma"/>
          <w:b/>
          <w:bCs/>
        </w:rPr>
        <w:t xml:space="preserve">Załącznik nr 19 </w:t>
      </w:r>
      <w:r w:rsidRPr="003A5816">
        <w:rPr>
          <w:rFonts w:ascii="Franklin Gothic Book" w:hAnsi="Franklin Gothic Book" w:cs="Helvetica"/>
          <w:b/>
        </w:rPr>
        <w:t>do Formularza Oferty</w:t>
      </w:r>
      <w:r w:rsidRPr="003A5816">
        <w:rPr>
          <w:rFonts w:ascii="Franklin Gothic Book" w:hAnsi="Franklin Gothic Book" w:cstheme="minorHAnsi"/>
        </w:rPr>
        <w:t xml:space="preserve"> - </w:t>
      </w:r>
      <w:r w:rsidRPr="003A5816">
        <w:rPr>
          <w:rFonts w:ascii="Franklin Gothic Book" w:hAnsi="Franklin Gothic Book"/>
        </w:rPr>
        <w:t>Imię i nazwisko oraz adres email użytkownika wykonawcy, który będzie brał udział w aukcji elektronicznej do powyższego przetargu.</w:t>
      </w:r>
    </w:p>
    <w:p w14:paraId="1BDCFCB4" w14:textId="77777777" w:rsidR="00E3011A" w:rsidRPr="003A5816" w:rsidRDefault="00E3011A" w:rsidP="00E3011A">
      <w:pPr>
        <w:spacing w:line="360" w:lineRule="auto"/>
        <w:rPr>
          <w:rFonts w:ascii="Franklin Gothic Book" w:eastAsia="Calibri" w:hAnsi="Franklin Gothic Book" w:cstheme="minorHAnsi"/>
          <w:sz w:val="22"/>
          <w:szCs w:val="22"/>
          <w:lang w:eastAsia="en-US"/>
        </w:rPr>
      </w:pPr>
    </w:p>
    <w:p w14:paraId="07D7508C" w14:textId="77777777" w:rsidR="00E3011A" w:rsidRPr="003A5816" w:rsidRDefault="00E3011A" w:rsidP="00E3011A">
      <w:pPr>
        <w:spacing w:line="360" w:lineRule="auto"/>
        <w:rPr>
          <w:rFonts w:ascii="Franklin Gothic Book" w:eastAsia="Calibri" w:hAnsi="Franklin Gothic Book" w:cstheme="minorHAnsi"/>
          <w:sz w:val="22"/>
          <w:szCs w:val="22"/>
          <w:lang w:eastAsia="en-US"/>
        </w:rPr>
      </w:pPr>
      <w:r w:rsidRPr="003A5816">
        <w:rPr>
          <w:rFonts w:ascii="Franklin Gothic Book" w:eastAsia="Calibri" w:hAnsi="Franklin Gothic Book" w:cstheme="minorHAnsi"/>
          <w:sz w:val="22"/>
          <w:szCs w:val="22"/>
          <w:lang w:eastAsia="en-US"/>
        </w:rPr>
        <w:t>__________________________________    __________________ dnia ___ - ___ - _______ roku</w:t>
      </w:r>
    </w:p>
    <w:p w14:paraId="6A39C573" w14:textId="77777777" w:rsidR="00E3011A" w:rsidRPr="003A5816" w:rsidRDefault="00E3011A" w:rsidP="00E3011A">
      <w:pPr>
        <w:rPr>
          <w:rFonts w:ascii="Franklin Gothic Book" w:eastAsia="Calibri" w:hAnsi="Franklin Gothic Book" w:cstheme="minorHAnsi"/>
          <w:sz w:val="22"/>
          <w:szCs w:val="22"/>
          <w:lang w:eastAsia="en-US"/>
        </w:rPr>
      </w:pPr>
      <w:r w:rsidRPr="003A5816">
        <w:rPr>
          <w:rFonts w:ascii="Franklin Gothic Book" w:eastAsia="Calibri" w:hAnsi="Franklin Gothic Book" w:cstheme="minorHAnsi"/>
          <w:sz w:val="22"/>
          <w:szCs w:val="22"/>
          <w:lang w:eastAsia="en-US"/>
        </w:rPr>
        <w:t xml:space="preserve"> (podpis Wykonawcy/pełnomocnika Wykonawcy)</w:t>
      </w:r>
    </w:p>
    <w:p w14:paraId="4558CEA1" w14:textId="77777777" w:rsidR="00E3011A" w:rsidRPr="003A5816" w:rsidRDefault="00E3011A" w:rsidP="00E3011A">
      <w:pPr>
        <w:rPr>
          <w:rFonts w:ascii="Franklin Gothic Book" w:hAnsi="Franklin Gothic Book" w:cstheme="minorHAnsi"/>
          <w:color w:val="333333"/>
          <w:sz w:val="22"/>
          <w:szCs w:val="22"/>
        </w:rPr>
      </w:pPr>
    </w:p>
    <w:p w14:paraId="7AFBC802" w14:textId="77777777" w:rsidR="00A52429" w:rsidRPr="003A5816" w:rsidRDefault="00A52429" w:rsidP="00E3011A">
      <w:pPr>
        <w:rPr>
          <w:rFonts w:ascii="Franklin Gothic Book" w:hAnsi="Franklin Gothic Book" w:cstheme="minorHAnsi"/>
          <w:color w:val="333333"/>
          <w:sz w:val="22"/>
          <w:szCs w:val="22"/>
        </w:rPr>
      </w:pPr>
    </w:p>
    <w:p w14:paraId="2834E68B" w14:textId="77777777" w:rsidR="00A52429" w:rsidRPr="003A5816" w:rsidRDefault="00A52429" w:rsidP="00E3011A">
      <w:pPr>
        <w:rPr>
          <w:rFonts w:ascii="Franklin Gothic Book" w:hAnsi="Franklin Gothic Book" w:cstheme="minorHAnsi"/>
          <w:color w:val="333333"/>
          <w:sz w:val="22"/>
          <w:szCs w:val="22"/>
        </w:rPr>
      </w:pPr>
    </w:p>
    <w:p w14:paraId="107D390B" w14:textId="77777777" w:rsidR="00A52429" w:rsidRPr="003A5816" w:rsidRDefault="00A52429" w:rsidP="00E3011A">
      <w:pPr>
        <w:rPr>
          <w:rFonts w:ascii="Franklin Gothic Book" w:hAnsi="Franklin Gothic Book" w:cstheme="minorHAnsi"/>
          <w:color w:val="333333"/>
          <w:sz w:val="22"/>
          <w:szCs w:val="22"/>
        </w:rPr>
      </w:pPr>
    </w:p>
    <w:p w14:paraId="2F02069B" w14:textId="77777777" w:rsidR="00A52429" w:rsidRPr="003A5816" w:rsidRDefault="00A52429" w:rsidP="00E3011A">
      <w:pPr>
        <w:rPr>
          <w:rFonts w:ascii="Franklin Gothic Book" w:hAnsi="Franklin Gothic Book" w:cstheme="minorHAnsi"/>
          <w:color w:val="333333"/>
          <w:sz w:val="22"/>
          <w:szCs w:val="22"/>
        </w:rPr>
      </w:pPr>
    </w:p>
    <w:p w14:paraId="7BC43734" w14:textId="77777777" w:rsidR="00E3011A" w:rsidRPr="003A5816" w:rsidRDefault="00E3011A" w:rsidP="00E3011A">
      <w:pPr>
        <w:rPr>
          <w:rFonts w:ascii="Franklin Gothic Book" w:hAnsi="Franklin Gothic Book" w:cstheme="minorHAnsi"/>
          <w:color w:val="333333"/>
          <w:sz w:val="22"/>
          <w:szCs w:val="22"/>
        </w:rPr>
      </w:pPr>
    </w:p>
    <w:p w14:paraId="3186D05C" w14:textId="77777777" w:rsidR="00A52429" w:rsidRPr="003A5816" w:rsidRDefault="00A52429" w:rsidP="00E3011A">
      <w:pPr>
        <w:rPr>
          <w:rFonts w:ascii="Franklin Gothic Book" w:hAnsi="Franklin Gothic Book" w:cstheme="minorHAnsi"/>
          <w:color w:val="333333"/>
          <w:sz w:val="22"/>
          <w:szCs w:val="22"/>
        </w:rPr>
      </w:pPr>
    </w:p>
    <w:p w14:paraId="1BF426AD" w14:textId="77777777" w:rsidR="00A52429" w:rsidRPr="003A5816" w:rsidRDefault="00A52429" w:rsidP="00580FEA">
      <w:pPr>
        <w:pStyle w:val="Akapitzlist"/>
        <w:ind w:left="284"/>
        <w:rPr>
          <w:rFonts w:ascii="Franklin Gothic Book" w:hAnsi="Franklin Gothic Book" w:cstheme="minorHAnsi"/>
          <w:color w:val="333333"/>
        </w:rPr>
      </w:pPr>
      <w:r w:rsidRPr="003A5816">
        <w:rPr>
          <w:rFonts w:ascii="Franklin Gothic Book" w:hAnsi="Franklin Gothic Book" w:cstheme="minorHAnsi"/>
          <w:color w:val="333333"/>
        </w:rPr>
        <w:t>*niepotrzebne skreślić</w:t>
      </w:r>
    </w:p>
    <w:p w14:paraId="007C78BE" w14:textId="77777777" w:rsidR="00E3011A" w:rsidRPr="003A5816" w:rsidRDefault="00E3011A" w:rsidP="00E3011A">
      <w:pPr>
        <w:rPr>
          <w:rFonts w:ascii="Franklin Gothic Book" w:hAnsi="Franklin Gothic Book" w:cs="Helvetica"/>
          <w:b/>
          <w:sz w:val="22"/>
          <w:szCs w:val="22"/>
        </w:rPr>
      </w:pPr>
      <w:r w:rsidRPr="003A5816">
        <w:rPr>
          <w:rFonts w:ascii="Franklin Gothic Book" w:hAnsi="Franklin Gothic Book" w:cs="Helvetica"/>
          <w:b/>
          <w:sz w:val="22"/>
          <w:szCs w:val="22"/>
        </w:rPr>
        <w:br w:type="page"/>
      </w:r>
    </w:p>
    <w:p w14:paraId="4230C5D9" w14:textId="77777777" w:rsidR="00E3011A" w:rsidRPr="003A5816" w:rsidRDefault="00E3011A" w:rsidP="00E3011A">
      <w:pPr>
        <w:jc w:val="right"/>
        <w:rPr>
          <w:rFonts w:ascii="Franklin Gothic Book" w:hAnsi="Franklin Gothic Book" w:cs="Helvetica"/>
          <w:b/>
          <w:sz w:val="22"/>
          <w:szCs w:val="22"/>
        </w:rPr>
      </w:pPr>
      <w:r w:rsidRPr="003A5816">
        <w:rPr>
          <w:rFonts w:ascii="Franklin Gothic Book" w:hAnsi="Franklin Gothic Book" w:cs="Helvetica"/>
          <w:b/>
          <w:sz w:val="22"/>
          <w:szCs w:val="22"/>
        </w:rPr>
        <w:lastRenderedPageBreak/>
        <w:t>Załącznik nr 1 do Formularza Oferty</w:t>
      </w:r>
    </w:p>
    <w:p w14:paraId="6422F1D8" w14:textId="77777777" w:rsidR="00E3011A" w:rsidRPr="003A5816" w:rsidRDefault="00E3011A" w:rsidP="00E3011A">
      <w:pPr>
        <w:rPr>
          <w:rFonts w:ascii="Franklin Gothic Book" w:hAnsi="Franklin Gothic Book" w:cs="Helvetica"/>
          <w:color w:val="333333"/>
          <w:sz w:val="22"/>
          <w:szCs w:val="22"/>
        </w:rPr>
      </w:pPr>
    </w:p>
    <w:p w14:paraId="2BA4D2DF" w14:textId="77777777" w:rsidR="00E3011A" w:rsidRPr="003A5816" w:rsidRDefault="00E3011A" w:rsidP="00E3011A">
      <w:pPr>
        <w:jc w:val="center"/>
        <w:rPr>
          <w:rFonts w:ascii="Franklin Gothic Book" w:hAnsi="Franklin Gothic Book" w:cs="Helvetica"/>
          <w:color w:val="333333"/>
          <w:sz w:val="22"/>
          <w:szCs w:val="22"/>
        </w:rPr>
      </w:pPr>
    </w:p>
    <w:p w14:paraId="6D3A81F6" w14:textId="77777777" w:rsidR="00E3011A" w:rsidRPr="003A5816" w:rsidRDefault="00E3011A" w:rsidP="00E3011A">
      <w:pPr>
        <w:jc w:val="center"/>
        <w:rPr>
          <w:rFonts w:ascii="Franklin Gothic Book" w:hAnsi="Franklin Gothic Book" w:cs="Helvetica"/>
          <w:b/>
          <w:sz w:val="22"/>
          <w:szCs w:val="22"/>
        </w:rPr>
      </w:pPr>
      <w:r w:rsidRPr="003A5816">
        <w:rPr>
          <w:rFonts w:ascii="Franklin Gothic Book" w:hAnsi="Franklin Gothic Book" w:cs="Helvetica"/>
          <w:b/>
          <w:sz w:val="22"/>
          <w:szCs w:val="22"/>
        </w:rPr>
        <w:t>WYNAGRODZENIE OFERTOWE</w:t>
      </w:r>
    </w:p>
    <w:p w14:paraId="7898A91C" w14:textId="77777777" w:rsidR="00E3011A" w:rsidRPr="003A5816" w:rsidRDefault="00E3011A" w:rsidP="00E3011A">
      <w:pPr>
        <w:jc w:val="center"/>
        <w:rPr>
          <w:rFonts w:ascii="Franklin Gothic Book" w:hAnsi="Franklin Gothic Book" w:cs="Helvetica"/>
          <w:b/>
          <w:sz w:val="22"/>
          <w:szCs w:val="22"/>
        </w:rPr>
      </w:pPr>
    </w:p>
    <w:p w14:paraId="139C82FF" w14:textId="77777777" w:rsidR="00E3011A" w:rsidRPr="003A5816" w:rsidRDefault="00E3011A" w:rsidP="00E3011A">
      <w:pPr>
        <w:rPr>
          <w:rFonts w:ascii="Franklin Gothic Book" w:hAnsi="Franklin Gothic Book" w:cs="Helvetica"/>
          <w:b/>
          <w:sz w:val="22"/>
          <w:szCs w:val="22"/>
        </w:rPr>
      </w:pPr>
    </w:p>
    <w:p w14:paraId="765A32CC" w14:textId="77777777" w:rsidR="00E3011A" w:rsidRPr="003A5816" w:rsidRDefault="00825880" w:rsidP="00E3011A">
      <w:pPr>
        <w:spacing w:line="360" w:lineRule="auto"/>
        <w:jc w:val="center"/>
        <w:rPr>
          <w:rFonts w:ascii="Franklin Gothic Book" w:hAnsi="Franklin Gothic Book" w:cs="Helvetica"/>
          <w:sz w:val="22"/>
          <w:szCs w:val="22"/>
        </w:rPr>
      </w:pPr>
      <w:r w:rsidRPr="003A5816">
        <w:rPr>
          <w:rFonts w:ascii="Franklin Gothic Book" w:hAnsi="Franklin Gothic Book" w:cs="Helvetica"/>
          <w:sz w:val="22"/>
          <w:szCs w:val="22"/>
        </w:rPr>
        <w:t xml:space="preserve">za </w:t>
      </w:r>
      <w:r w:rsidR="00E3011A" w:rsidRPr="003A5816">
        <w:rPr>
          <w:rFonts w:ascii="Franklin Gothic Book" w:hAnsi="Franklin Gothic Book" w:cs="Helvetica"/>
          <w:sz w:val="22"/>
          <w:szCs w:val="22"/>
        </w:rPr>
        <w:t>wykonanie przedmiotu postępowania przetargowego</w:t>
      </w:r>
      <w:r w:rsidRPr="003A5816">
        <w:rPr>
          <w:rFonts w:ascii="Franklin Gothic Book" w:hAnsi="Franklin Gothic Book" w:cs="Helvetica"/>
          <w:sz w:val="22"/>
          <w:szCs w:val="22"/>
        </w:rPr>
        <w:t>:</w:t>
      </w:r>
    </w:p>
    <w:p w14:paraId="7D5BA4DB" w14:textId="23E7EBD6" w:rsidR="00E3011A" w:rsidRPr="003A5816" w:rsidRDefault="0099408A" w:rsidP="00E3011A">
      <w:pPr>
        <w:pStyle w:val="Akapitzlist"/>
        <w:spacing w:after="0"/>
        <w:ind w:left="426"/>
        <w:jc w:val="center"/>
        <w:rPr>
          <w:rFonts w:ascii="Franklin Gothic Book" w:hAnsi="Franklin Gothic Book"/>
          <w:b/>
          <w:color w:val="000000" w:themeColor="text1"/>
        </w:rPr>
      </w:pPr>
      <w:r w:rsidRPr="003A5816">
        <w:rPr>
          <w:rFonts w:ascii="Franklin Gothic Book" w:hAnsi="Franklin Gothic Book" w:cs="Arial"/>
        </w:rPr>
        <w:t xml:space="preserve">Remont </w:t>
      </w:r>
      <w:r w:rsidR="00B85A56" w:rsidRPr="003A5816">
        <w:rPr>
          <w:rFonts w:ascii="Franklin Gothic Book" w:hAnsi="Franklin Gothic Book" w:cs="Arial"/>
        </w:rPr>
        <w:t>elewacji budynku zmiękczalni</w:t>
      </w:r>
    </w:p>
    <w:p w14:paraId="3FD0635D" w14:textId="77777777" w:rsidR="00E3011A" w:rsidRPr="003A5816" w:rsidRDefault="00E3011A" w:rsidP="00E3011A">
      <w:pPr>
        <w:jc w:val="both"/>
        <w:outlineLvl w:val="0"/>
        <w:rPr>
          <w:rFonts w:ascii="Franklin Gothic Book" w:hAnsi="Franklin Gothic Book" w:cstheme="minorHAnsi"/>
          <w:sz w:val="22"/>
          <w:szCs w:val="22"/>
        </w:rPr>
      </w:pPr>
    </w:p>
    <w:p w14:paraId="3880BFBA" w14:textId="77777777" w:rsidR="00E3011A" w:rsidRPr="003A5816" w:rsidRDefault="00E3011A" w:rsidP="00E3011A">
      <w:pPr>
        <w:jc w:val="both"/>
        <w:outlineLvl w:val="0"/>
        <w:rPr>
          <w:rFonts w:ascii="Franklin Gothic Book" w:hAnsi="Franklin Gothic Book" w:cstheme="minorHAnsi"/>
          <w:sz w:val="22"/>
          <w:szCs w:val="22"/>
        </w:rPr>
      </w:pPr>
    </w:p>
    <w:p w14:paraId="3E480D59" w14:textId="77777777" w:rsidR="00E3011A" w:rsidRPr="003A5816" w:rsidRDefault="00E3011A" w:rsidP="00E3011A">
      <w:pPr>
        <w:jc w:val="both"/>
        <w:outlineLvl w:val="0"/>
        <w:rPr>
          <w:rFonts w:ascii="Franklin Gothic Book" w:hAnsi="Franklin Gothic Book" w:cstheme="minorHAnsi"/>
          <w:sz w:val="22"/>
          <w:szCs w:val="22"/>
        </w:rPr>
      </w:pPr>
    </w:p>
    <w:p w14:paraId="6D34F3CF" w14:textId="77777777" w:rsidR="00E3011A" w:rsidRPr="003A5816" w:rsidRDefault="00E3011A" w:rsidP="00E3011A">
      <w:pPr>
        <w:widowControl w:val="0"/>
        <w:autoSpaceDE w:val="0"/>
        <w:autoSpaceDN w:val="0"/>
        <w:adjustRightInd w:val="0"/>
        <w:spacing w:line="300" w:lineRule="auto"/>
        <w:ind w:firstLine="708"/>
        <w:jc w:val="both"/>
        <w:textAlignment w:val="baseline"/>
        <w:rPr>
          <w:rFonts w:ascii="Franklin Gothic Book" w:eastAsia="Tahoma,Bold" w:hAnsi="Franklin Gothic Book" w:cstheme="minorHAnsi"/>
          <w:b/>
          <w:bCs/>
          <w:color w:val="000000" w:themeColor="text1"/>
          <w:sz w:val="22"/>
          <w:szCs w:val="22"/>
        </w:rPr>
      </w:pPr>
    </w:p>
    <w:p w14:paraId="237A3C4B" w14:textId="5DA0A346" w:rsidR="008E58A7" w:rsidRPr="00677D63" w:rsidRDefault="005B2D51" w:rsidP="00650228">
      <w:pPr>
        <w:pStyle w:val="Nagwek2"/>
        <w:keepLines w:val="0"/>
        <w:widowControl w:val="0"/>
        <w:numPr>
          <w:ilvl w:val="0"/>
          <w:numId w:val="34"/>
        </w:numPr>
        <w:spacing w:before="0"/>
        <w:jc w:val="both"/>
        <w:rPr>
          <w:rFonts w:ascii="Franklin Gothic Book" w:eastAsia="Calibri" w:hAnsi="Franklin Gothic Book" w:cs="Times New Roman"/>
          <w:color w:val="auto"/>
          <w:sz w:val="22"/>
          <w:szCs w:val="22"/>
        </w:rPr>
      </w:pPr>
      <w:r w:rsidRPr="00677D63">
        <w:rPr>
          <w:rFonts w:ascii="Franklin Gothic Book" w:hAnsi="Franklin Gothic Book"/>
          <w:color w:val="auto"/>
          <w:sz w:val="22"/>
          <w:szCs w:val="22"/>
        </w:rPr>
        <w:t>Oferujemy</w:t>
      </w:r>
      <w:r w:rsidRPr="00677D63">
        <w:rPr>
          <w:rFonts w:ascii="Franklin Gothic Book" w:eastAsia="Tahoma,Bold" w:hAnsi="Franklin Gothic Book" w:cstheme="minorHAnsi"/>
          <w:color w:val="auto"/>
          <w:sz w:val="22"/>
          <w:szCs w:val="22"/>
        </w:rPr>
        <w:t xml:space="preserve"> </w:t>
      </w:r>
      <w:r w:rsidR="005A24E3" w:rsidRPr="00677D63">
        <w:rPr>
          <w:rFonts w:ascii="Franklin Gothic Book" w:eastAsia="Tahoma,Bold" w:hAnsi="Franklin Gothic Book" w:cstheme="minorHAnsi"/>
          <w:b/>
          <w:color w:val="auto"/>
          <w:sz w:val="22"/>
          <w:szCs w:val="22"/>
        </w:rPr>
        <w:t xml:space="preserve">całkowite </w:t>
      </w:r>
      <w:r w:rsidRPr="00677D63">
        <w:rPr>
          <w:rFonts w:ascii="Franklin Gothic Book" w:eastAsia="Tahoma,Bold" w:hAnsi="Franklin Gothic Book" w:cstheme="minorHAnsi"/>
          <w:b/>
          <w:color w:val="auto"/>
          <w:sz w:val="22"/>
          <w:szCs w:val="22"/>
        </w:rPr>
        <w:t>wynagrodzenie</w:t>
      </w:r>
      <w:r w:rsidRPr="00677D63">
        <w:rPr>
          <w:rFonts w:ascii="Franklin Gothic Book" w:eastAsia="Tahoma,Bold" w:hAnsi="Franklin Gothic Book" w:cstheme="minorHAnsi"/>
          <w:color w:val="auto"/>
          <w:sz w:val="22"/>
          <w:szCs w:val="22"/>
        </w:rPr>
        <w:t xml:space="preserve"> UMOWNE za cały okres obowiązywania umowy [łączna cena dla Usługi]</w:t>
      </w:r>
      <w:r w:rsidR="008E58A7" w:rsidRPr="00677D63">
        <w:rPr>
          <w:rFonts w:ascii="Franklin Gothic Book" w:eastAsia="Tahoma,Bold" w:hAnsi="Franklin Gothic Book" w:cstheme="minorHAnsi"/>
          <w:color w:val="auto"/>
          <w:sz w:val="22"/>
          <w:szCs w:val="22"/>
        </w:rPr>
        <w:t xml:space="preserve"> w wysokości ……………………… zł (</w:t>
      </w:r>
      <w:r w:rsidRPr="00677D63">
        <w:rPr>
          <w:rFonts w:ascii="Franklin Gothic Book" w:eastAsia="Tahoma,Bold" w:hAnsi="Franklin Gothic Book" w:cstheme="minorHAnsi"/>
          <w:color w:val="auto"/>
          <w:sz w:val="22"/>
          <w:szCs w:val="22"/>
        </w:rPr>
        <w:t>sł</w:t>
      </w:r>
      <w:r w:rsidR="008E58A7" w:rsidRPr="00677D63">
        <w:rPr>
          <w:rFonts w:ascii="Franklin Gothic Book" w:eastAsia="Tahoma,Bold" w:hAnsi="Franklin Gothic Book" w:cstheme="minorHAnsi"/>
          <w:color w:val="auto"/>
          <w:sz w:val="22"/>
          <w:szCs w:val="22"/>
        </w:rPr>
        <w:t>ownie ………………………………………………złotych …/</w:t>
      </w:r>
      <w:r w:rsidRPr="00677D63">
        <w:rPr>
          <w:rFonts w:ascii="Franklin Gothic Book" w:eastAsia="Tahoma,Bold" w:hAnsi="Franklin Gothic Book" w:cstheme="minorHAnsi"/>
          <w:color w:val="auto"/>
          <w:sz w:val="22"/>
          <w:szCs w:val="22"/>
        </w:rPr>
        <w:t xml:space="preserve">100) </w:t>
      </w:r>
      <w:r w:rsidRPr="00677D63">
        <w:rPr>
          <w:rFonts w:ascii="Franklin Gothic Book" w:eastAsia="Tahoma,Bold" w:hAnsi="Franklin Gothic Book" w:cstheme="minorHAnsi"/>
          <w:b/>
          <w:color w:val="auto"/>
          <w:sz w:val="22"/>
          <w:szCs w:val="22"/>
        </w:rPr>
        <w:t>netto</w:t>
      </w:r>
      <w:r w:rsidR="005A24E3" w:rsidRPr="00677D63">
        <w:rPr>
          <w:rFonts w:ascii="Franklin Gothic Book" w:eastAsia="Tahoma,Bold" w:hAnsi="Franklin Gothic Book" w:cstheme="minorHAnsi"/>
          <w:b/>
          <w:color w:val="auto"/>
          <w:sz w:val="22"/>
          <w:szCs w:val="22"/>
        </w:rPr>
        <w:t xml:space="preserve">, </w:t>
      </w:r>
      <w:r w:rsidR="005A24E3" w:rsidRPr="00677D63">
        <w:rPr>
          <w:rFonts w:ascii="Franklin Gothic Book" w:eastAsia="Tahoma,Bold" w:hAnsi="Franklin Gothic Book" w:cstheme="minorHAnsi"/>
          <w:bCs/>
          <w:color w:val="auto"/>
          <w:sz w:val="22"/>
          <w:szCs w:val="22"/>
        </w:rPr>
        <w:t>z podziałem na odrębne przedmioty odbioru i rozliczeń, którymi będą:</w:t>
      </w:r>
    </w:p>
    <w:p w14:paraId="5AF6C592" w14:textId="006D3381" w:rsidR="005A24E3" w:rsidRPr="00677D63" w:rsidRDefault="005A24E3" w:rsidP="00DA2F8E">
      <w:pPr>
        <w:pStyle w:val="Akapitzlist"/>
        <w:numPr>
          <w:ilvl w:val="2"/>
          <w:numId w:val="64"/>
        </w:numPr>
        <w:tabs>
          <w:tab w:val="left" w:pos="709"/>
        </w:tabs>
        <w:spacing w:after="0" w:line="240" w:lineRule="auto"/>
        <w:jc w:val="both"/>
        <w:rPr>
          <w:rFonts w:ascii="Franklin Gothic Book" w:hAnsi="Franklin Gothic Book" w:cs="Tahoma"/>
        </w:rPr>
      </w:pPr>
      <w:r w:rsidRPr="00677D63">
        <w:rPr>
          <w:rFonts w:ascii="Franklin Gothic Book" w:hAnsi="Franklin Gothic Book" w:cs="Calibri"/>
        </w:rPr>
        <w:t xml:space="preserve">wykonanie remontu elewacji budynku usługowo-socjalnego </w:t>
      </w:r>
      <w:r w:rsidRPr="00677D63">
        <w:rPr>
          <w:rFonts w:ascii="Franklin Gothic Book" w:hAnsi="Franklin Gothic Book" w:cs="Arial"/>
        </w:rPr>
        <w:t>z nadbudówką klatki schodowej i łącznikiem do hali głównej (</w:t>
      </w:r>
      <w:r w:rsidRPr="00677D63">
        <w:rPr>
          <w:rFonts w:ascii="Franklin Gothic Book" w:hAnsi="Franklin Gothic Book" w:cs="Arial"/>
          <w:b/>
        </w:rPr>
        <w:t>28</w:t>
      </w:r>
      <w:r w:rsidRPr="00677D63">
        <w:rPr>
          <w:rFonts w:asciiTheme="minorHAnsi" w:eastAsiaTheme="minorHAnsi" w:hAnsiTheme="minorHAnsi" w:cstheme="minorHAnsi"/>
          <w:b/>
        </w:rPr>
        <w:t>% wynagrodzenia całkowitego</w:t>
      </w:r>
      <w:r w:rsidRPr="00677D63">
        <w:rPr>
          <w:rFonts w:asciiTheme="minorHAnsi" w:eastAsiaTheme="minorHAnsi" w:hAnsiTheme="minorHAnsi" w:cstheme="minorHAnsi"/>
        </w:rPr>
        <w:t>)</w:t>
      </w:r>
      <w:r w:rsidRPr="00677D63">
        <w:rPr>
          <w:rFonts w:ascii="Franklin Gothic Book" w:hAnsi="Franklin Gothic Book" w:cs="Tahoma"/>
        </w:rPr>
        <w:t xml:space="preserve"> </w:t>
      </w:r>
      <w:r w:rsidRPr="00677D63">
        <w:rPr>
          <w:rFonts w:ascii="Franklin Gothic Book" w:hAnsi="Franklin Gothic Book" w:cs="Calibri"/>
        </w:rPr>
        <w:t>w wysokości</w:t>
      </w:r>
      <w:r w:rsidRPr="00677D63">
        <w:rPr>
          <w:rFonts w:ascii="Franklin Gothic Book" w:hAnsi="Franklin Gothic Book" w:cs="Calibri"/>
          <w:b/>
        </w:rPr>
        <w:t xml:space="preserve"> ……</w:t>
      </w:r>
      <w:r w:rsidR="00852E96" w:rsidRPr="00677D63">
        <w:rPr>
          <w:rFonts w:ascii="Franklin Gothic Book" w:hAnsi="Franklin Gothic Book" w:cs="Calibri"/>
          <w:b/>
        </w:rPr>
        <w:t>…..</w:t>
      </w:r>
      <w:r w:rsidRPr="00677D63">
        <w:rPr>
          <w:rFonts w:ascii="Franklin Gothic Book" w:hAnsi="Franklin Gothic Book" w:cs="Calibri"/>
          <w:b/>
        </w:rPr>
        <w:t>……..</w:t>
      </w:r>
      <w:r w:rsidRPr="00677D63">
        <w:rPr>
          <w:rFonts w:ascii="Franklin Gothic Book" w:hAnsi="Franklin Gothic Book"/>
          <w:b/>
        </w:rPr>
        <w:t xml:space="preserve"> zł </w:t>
      </w:r>
      <w:r w:rsidRPr="00677D63">
        <w:rPr>
          <w:rFonts w:ascii="Franklin Gothic Book" w:hAnsi="Franklin Gothic Book"/>
        </w:rPr>
        <w:t xml:space="preserve">(słownie: ………………. złotych …../100) </w:t>
      </w:r>
      <w:r w:rsidRPr="00677D63">
        <w:rPr>
          <w:rFonts w:ascii="Franklin Gothic Book" w:hAnsi="Franklin Gothic Book"/>
          <w:b/>
        </w:rPr>
        <w:t>netto</w:t>
      </w:r>
      <w:r w:rsidRPr="00677D63">
        <w:rPr>
          <w:rFonts w:ascii="Franklin Gothic Book" w:hAnsi="Franklin Gothic Book" w:cs="Tahoma"/>
        </w:rPr>
        <w:t xml:space="preserve">. </w:t>
      </w:r>
    </w:p>
    <w:p w14:paraId="480659E4" w14:textId="4C404E04" w:rsidR="005A24E3" w:rsidRPr="00677D63" w:rsidRDefault="005A24E3" w:rsidP="00DA2F8E">
      <w:pPr>
        <w:pStyle w:val="Akapitzlist"/>
        <w:numPr>
          <w:ilvl w:val="2"/>
          <w:numId w:val="64"/>
        </w:numPr>
        <w:tabs>
          <w:tab w:val="left" w:pos="709"/>
        </w:tabs>
        <w:spacing w:after="0" w:line="240" w:lineRule="auto"/>
        <w:jc w:val="both"/>
        <w:rPr>
          <w:rFonts w:ascii="Franklin Gothic Book" w:hAnsi="Franklin Gothic Book" w:cstheme="minorHAnsi"/>
        </w:rPr>
      </w:pPr>
      <w:r w:rsidRPr="00677D63">
        <w:rPr>
          <w:rFonts w:ascii="Franklin Gothic Book" w:hAnsi="Franklin Gothic Book" w:cs="Calibri"/>
        </w:rPr>
        <w:t>wykonanie remontu elewacji budynku</w:t>
      </w:r>
      <w:r w:rsidRPr="00677D63">
        <w:rPr>
          <w:rFonts w:ascii="Franklin Gothic Book" w:hAnsi="Franklin Gothic Book" w:cs="Arial"/>
        </w:rPr>
        <w:t xml:space="preserve"> hali głównej z łącznikiem do budynku neutralizatorni</w:t>
      </w:r>
      <w:r w:rsidRPr="00677D63">
        <w:rPr>
          <w:rFonts w:ascii="Franklin Gothic Book" w:eastAsiaTheme="minorHAnsi" w:hAnsi="Franklin Gothic Book" w:cstheme="minorHAnsi"/>
        </w:rPr>
        <w:t xml:space="preserve"> </w:t>
      </w:r>
      <w:r w:rsidRPr="00677D63">
        <w:rPr>
          <w:rFonts w:ascii="Franklin Gothic Book" w:hAnsi="Franklin Gothic Book" w:cs="Arial"/>
        </w:rPr>
        <w:t>(</w:t>
      </w:r>
      <w:r w:rsidRPr="00677D63">
        <w:rPr>
          <w:rFonts w:ascii="Franklin Gothic Book" w:hAnsi="Franklin Gothic Book" w:cs="Arial"/>
          <w:b/>
        </w:rPr>
        <w:t>52</w:t>
      </w:r>
      <w:r w:rsidRPr="00677D63">
        <w:rPr>
          <w:rFonts w:asciiTheme="minorHAnsi" w:eastAsiaTheme="minorHAnsi" w:hAnsiTheme="minorHAnsi" w:cstheme="minorHAnsi"/>
          <w:b/>
        </w:rPr>
        <w:t>% wynagrodzenia całkowitego</w:t>
      </w:r>
      <w:r w:rsidRPr="00677D63">
        <w:rPr>
          <w:rFonts w:asciiTheme="minorHAnsi" w:eastAsiaTheme="minorHAnsi" w:hAnsiTheme="minorHAnsi" w:cstheme="minorHAnsi"/>
        </w:rPr>
        <w:t>)</w:t>
      </w:r>
      <w:r w:rsidRPr="00677D63">
        <w:rPr>
          <w:rFonts w:ascii="Franklin Gothic Book" w:hAnsi="Franklin Gothic Book" w:cs="Tahoma"/>
        </w:rPr>
        <w:t xml:space="preserve"> </w:t>
      </w:r>
      <w:r w:rsidRPr="00677D63">
        <w:rPr>
          <w:rFonts w:ascii="Franklin Gothic Book" w:hAnsi="Franklin Gothic Book" w:cs="Calibri"/>
        </w:rPr>
        <w:t>w wysokości</w:t>
      </w:r>
      <w:r w:rsidRPr="00677D63">
        <w:rPr>
          <w:rFonts w:ascii="Franklin Gothic Book" w:hAnsi="Franklin Gothic Book" w:cs="Calibri"/>
          <w:b/>
        </w:rPr>
        <w:t xml:space="preserve"> ……</w:t>
      </w:r>
      <w:r w:rsidR="00852E96" w:rsidRPr="00677D63">
        <w:rPr>
          <w:rFonts w:ascii="Franklin Gothic Book" w:hAnsi="Franklin Gothic Book" w:cs="Calibri"/>
          <w:b/>
        </w:rPr>
        <w:t>…..</w:t>
      </w:r>
      <w:r w:rsidRPr="00677D63">
        <w:rPr>
          <w:rFonts w:ascii="Franklin Gothic Book" w:hAnsi="Franklin Gothic Book" w:cs="Calibri"/>
          <w:b/>
        </w:rPr>
        <w:t>…..</w:t>
      </w:r>
      <w:r w:rsidRPr="00677D63">
        <w:rPr>
          <w:rFonts w:ascii="Franklin Gothic Book" w:hAnsi="Franklin Gothic Book"/>
          <w:b/>
        </w:rPr>
        <w:t xml:space="preserve"> zł </w:t>
      </w:r>
      <w:r w:rsidRPr="00677D63">
        <w:rPr>
          <w:rFonts w:ascii="Franklin Gothic Book" w:hAnsi="Franklin Gothic Book"/>
        </w:rPr>
        <w:t>(słownie: ……</w:t>
      </w:r>
      <w:r w:rsidR="00852E96" w:rsidRPr="00677D63">
        <w:rPr>
          <w:rFonts w:ascii="Franklin Gothic Book" w:hAnsi="Franklin Gothic Book"/>
        </w:rPr>
        <w:t>…………..</w:t>
      </w:r>
      <w:r w:rsidRPr="00677D63">
        <w:rPr>
          <w:rFonts w:ascii="Franklin Gothic Book" w:hAnsi="Franklin Gothic Book"/>
        </w:rPr>
        <w:t xml:space="preserve">….. złotych …../100) </w:t>
      </w:r>
      <w:r w:rsidRPr="00677D63">
        <w:rPr>
          <w:rFonts w:ascii="Franklin Gothic Book" w:hAnsi="Franklin Gothic Book"/>
          <w:b/>
        </w:rPr>
        <w:t>netto</w:t>
      </w:r>
      <w:r w:rsidRPr="00677D63">
        <w:rPr>
          <w:rFonts w:ascii="Franklin Gothic Book" w:eastAsia="Tahoma,Bold" w:hAnsi="Franklin Gothic Book" w:cs="Calibri"/>
          <w:bCs/>
          <w:iCs/>
          <w:color w:val="000000"/>
        </w:rPr>
        <w:t>.</w:t>
      </w:r>
    </w:p>
    <w:p w14:paraId="36B3503A" w14:textId="153663AE" w:rsidR="005A24E3" w:rsidRPr="00677D63" w:rsidRDefault="00085F76" w:rsidP="00DA2F8E">
      <w:pPr>
        <w:pStyle w:val="Akapitzlist"/>
        <w:numPr>
          <w:ilvl w:val="2"/>
          <w:numId w:val="64"/>
        </w:numPr>
        <w:tabs>
          <w:tab w:val="left" w:pos="709"/>
        </w:tabs>
        <w:spacing w:after="0" w:line="240" w:lineRule="auto"/>
        <w:jc w:val="both"/>
        <w:rPr>
          <w:rFonts w:ascii="Franklin Gothic Book" w:hAnsi="Franklin Gothic Book" w:cstheme="minorHAnsi"/>
        </w:rPr>
      </w:pPr>
      <w:r w:rsidRPr="00677D63">
        <w:t>wykonanie prac określonych</w:t>
      </w:r>
      <w:r w:rsidR="00DC33E5" w:rsidRPr="00677D63">
        <w:t xml:space="preserve"> w pkt 1</w:t>
      </w:r>
      <w:r w:rsidRPr="00677D63">
        <w:t>.1.</w:t>
      </w:r>
      <w:r w:rsidR="00DC33E5" w:rsidRPr="00677D63">
        <w:t>1 i 1</w:t>
      </w:r>
      <w:r w:rsidRPr="00677D63">
        <w:t xml:space="preserve">.1.2 </w:t>
      </w:r>
      <w:r w:rsidR="00B46ED8" w:rsidRPr="00677D63">
        <w:rPr>
          <w:rFonts w:ascii="Franklin Gothic Book" w:hAnsi="Franklin Gothic Book" w:cs="Arial"/>
        </w:rPr>
        <w:t>(</w:t>
      </w:r>
      <w:r w:rsidR="00B46ED8" w:rsidRPr="00677D63">
        <w:rPr>
          <w:rFonts w:ascii="Franklin Gothic Book" w:hAnsi="Franklin Gothic Book" w:cs="Arial"/>
          <w:b/>
        </w:rPr>
        <w:t>20</w:t>
      </w:r>
      <w:r w:rsidR="00B46ED8" w:rsidRPr="00677D63">
        <w:rPr>
          <w:rFonts w:asciiTheme="minorHAnsi" w:eastAsiaTheme="minorHAnsi" w:hAnsiTheme="minorHAnsi" w:cstheme="minorHAnsi"/>
          <w:b/>
        </w:rPr>
        <w:t>% wynagrodzenia całkowitego</w:t>
      </w:r>
      <w:r w:rsidR="00B46ED8" w:rsidRPr="00677D63">
        <w:rPr>
          <w:rFonts w:asciiTheme="minorHAnsi" w:eastAsiaTheme="minorHAnsi" w:hAnsiTheme="minorHAnsi" w:cstheme="minorHAnsi"/>
        </w:rPr>
        <w:t>)</w:t>
      </w:r>
      <w:r w:rsidR="00B46ED8" w:rsidRPr="00677D63">
        <w:rPr>
          <w:rFonts w:ascii="Franklin Gothic Book" w:hAnsi="Franklin Gothic Book" w:cs="Tahoma"/>
        </w:rPr>
        <w:t xml:space="preserve"> </w:t>
      </w:r>
      <w:r w:rsidR="005A24E3" w:rsidRPr="00677D63">
        <w:rPr>
          <w:rFonts w:ascii="Franklin Gothic Book" w:hAnsi="Franklin Gothic Book" w:cs="Calibri"/>
        </w:rPr>
        <w:t>w wysokości</w:t>
      </w:r>
      <w:r w:rsidR="005A24E3" w:rsidRPr="00677D63">
        <w:rPr>
          <w:rFonts w:ascii="Franklin Gothic Book" w:hAnsi="Franklin Gothic Book" w:cs="Calibri"/>
          <w:b/>
        </w:rPr>
        <w:t xml:space="preserve"> ……</w:t>
      </w:r>
      <w:r w:rsidR="00852E96" w:rsidRPr="00677D63">
        <w:rPr>
          <w:rFonts w:ascii="Franklin Gothic Book" w:hAnsi="Franklin Gothic Book" w:cs="Calibri"/>
          <w:b/>
        </w:rPr>
        <w:t>………</w:t>
      </w:r>
      <w:r w:rsidR="005A24E3" w:rsidRPr="00677D63">
        <w:rPr>
          <w:rFonts w:ascii="Franklin Gothic Book" w:hAnsi="Franklin Gothic Book" w:cs="Calibri"/>
          <w:b/>
        </w:rPr>
        <w:t>…..</w:t>
      </w:r>
      <w:r w:rsidR="005A24E3" w:rsidRPr="00677D63">
        <w:rPr>
          <w:rFonts w:ascii="Franklin Gothic Book" w:hAnsi="Franklin Gothic Book"/>
          <w:b/>
        </w:rPr>
        <w:t xml:space="preserve"> zł </w:t>
      </w:r>
      <w:r w:rsidR="005A24E3" w:rsidRPr="00677D63">
        <w:rPr>
          <w:rFonts w:ascii="Franklin Gothic Book" w:hAnsi="Franklin Gothic Book"/>
        </w:rPr>
        <w:t>(słownie: ……</w:t>
      </w:r>
      <w:r w:rsidR="00852E96" w:rsidRPr="00677D63">
        <w:rPr>
          <w:rFonts w:ascii="Franklin Gothic Book" w:hAnsi="Franklin Gothic Book"/>
        </w:rPr>
        <w:t>………..</w:t>
      </w:r>
      <w:r w:rsidR="005A24E3" w:rsidRPr="00677D63">
        <w:rPr>
          <w:rFonts w:ascii="Franklin Gothic Book" w:hAnsi="Franklin Gothic Book"/>
        </w:rPr>
        <w:t xml:space="preserve">….. złotych …../100) </w:t>
      </w:r>
      <w:r w:rsidR="005A24E3" w:rsidRPr="00677D63">
        <w:rPr>
          <w:rFonts w:ascii="Franklin Gothic Book" w:hAnsi="Franklin Gothic Book"/>
          <w:b/>
        </w:rPr>
        <w:t>netto</w:t>
      </w:r>
      <w:r w:rsidR="00A96311" w:rsidRPr="00677D63">
        <w:rPr>
          <w:rFonts w:ascii="Franklin Gothic Book" w:hAnsi="Franklin Gothic Book"/>
          <w:b/>
        </w:rPr>
        <w:t xml:space="preserve"> (</w:t>
      </w:r>
      <w:r w:rsidR="0029242D" w:rsidRPr="00677D63">
        <w:rPr>
          <w:rFonts w:ascii="Franklin Gothic Book" w:hAnsi="Franklin Gothic Book"/>
        </w:rPr>
        <w:t>pkt 1.1.3</w:t>
      </w:r>
      <w:r w:rsidR="0029242D" w:rsidRPr="00677D63">
        <w:rPr>
          <w:rFonts w:ascii="Franklin Gothic Book" w:hAnsi="Franklin Gothic Book"/>
          <w:b/>
        </w:rPr>
        <w:t xml:space="preserve"> </w:t>
      </w:r>
      <w:r w:rsidR="00A96311" w:rsidRPr="00677D63">
        <w:t>rozliczon</w:t>
      </w:r>
      <w:r w:rsidR="0029242D" w:rsidRPr="00677D63">
        <w:t>y</w:t>
      </w:r>
      <w:r w:rsidR="00A96311" w:rsidRPr="00677D63">
        <w:t xml:space="preserve"> będzie przy odbiorze końcowym).</w:t>
      </w:r>
    </w:p>
    <w:p w14:paraId="1B0ED605" w14:textId="77777777" w:rsidR="00510995" w:rsidRPr="003A5816" w:rsidRDefault="00510995" w:rsidP="00E3011A">
      <w:pPr>
        <w:spacing w:line="360" w:lineRule="auto"/>
        <w:jc w:val="both"/>
        <w:outlineLvl w:val="0"/>
        <w:rPr>
          <w:rFonts w:ascii="Franklin Gothic Book" w:eastAsia="Tahoma,Bold" w:hAnsi="Franklin Gothic Book" w:cstheme="minorHAnsi"/>
          <w:bCs/>
          <w:color w:val="000000" w:themeColor="text1"/>
          <w:sz w:val="22"/>
          <w:szCs w:val="22"/>
        </w:rPr>
      </w:pPr>
    </w:p>
    <w:p w14:paraId="23353F75" w14:textId="77777777" w:rsidR="00510995" w:rsidRPr="003A5816" w:rsidRDefault="00510995" w:rsidP="00E3011A">
      <w:pPr>
        <w:spacing w:line="360" w:lineRule="auto"/>
        <w:jc w:val="both"/>
        <w:outlineLvl w:val="0"/>
        <w:rPr>
          <w:rFonts w:ascii="Franklin Gothic Book" w:eastAsia="Tahoma,Bold" w:hAnsi="Franklin Gothic Book" w:cstheme="minorHAnsi"/>
          <w:bCs/>
          <w:color w:val="000000" w:themeColor="text1"/>
          <w:sz w:val="22"/>
          <w:szCs w:val="22"/>
        </w:rPr>
      </w:pPr>
    </w:p>
    <w:p w14:paraId="4CD0237A" w14:textId="77777777" w:rsidR="00510995" w:rsidRPr="003A5816" w:rsidRDefault="00510995" w:rsidP="00E3011A">
      <w:pPr>
        <w:spacing w:line="360" w:lineRule="auto"/>
        <w:jc w:val="both"/>
        <w:outlineLvl w:val="0"/>
        <w:rPr>
          <w:rFonts w:ascii="Franklin Gothic Book" w:eastAsia="Tahoma,Bold" w:hAnsi="Franklin Gothic Book" w:cstheme="minorHAnsi"/>
          <w:bCs/>
          <w:color w:val="000000" w:themeColor="text1"/>
          <w:sz w:val="22"/>
          <w:szCs w:val="22"/>
        </w:rPr>
      </w:pPr>
    </w:p>
    <w:p w14:paraId="67EDCD18" w14:textId="77777777" w:rsidR="00DB5524" w:rsidRPr="003A5816" w:rsidRDefault="00DB5524" w:rsidP="00E3011A">
      <w:pPr>
        <w:spacing w:line="360" w:lineRule="auto"/>
        <w:jc w:val="both"/>
        <w:outlineLvl w:val="0"/>
        <w:rPr>
          <w:rFonts w:ascii="Franklin Gothic Book" w:eastAsia="Tahoma,Bold" w:hAnsi="Franklin Gothic Book" w:cstheme="minorHAnsi"/>
          <w:bCs/>
          <w:color w:val="000000" w:themeColor="text1"/>
          <w:sz w:val="22"/>
          <w:szCs w:val="22"/>
        </w:rPr>
      </w:pPr>
    </w:p>
    <w:p w14:paraId="28E20064" w14:textId="77777777" w:rsidR="00DB5524" w:rsidRPr="003A5816" w:rsidRDefault="00DB5524" w:rsidP="00E3011A">
      <w:pPr>
        <w:spacing w:line="360" w:lineRule="auto"/>
        <w:jc w:val="both"/>
        <w:outlineLvl w:val="0"/>
        <w:rPr>
          <w:rFonts w:ascii="Franklin Gothic Book" w:eastAsia="Tahoma,Bold" w:hAnsi="Franklin Gothic Book" w:cstheme="minorHAnsi"/>
          <w:bCs/>
          <w:color w:val="000000" w:themeColor="text1"/>
          <w:sz w:val="22"/>
          <w:szCs w:val="22"/>
        </w:rPr>
      </w:pPr>
    </w:p>
    <w:p w14:paraId="0135BAAC" w14:textId="77777777" w:rsidR="00E3011A" w:rsidRPr="003A5816" w:rsidRDefault="00E3011A" w:rsidP="00E3011A">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3A5816">
        <w:rPr>
          <w:rFonts w:ascii="Franklin Gothic Book" w:eastAsia="Tahoma,Bold" w:hAnsi="Franklin Gothic Book" w:cstheme="minorHAnsi"/>
          <w:bCs/>
          <w:color w:val="000000" w:themeColor="text1"/>
          <w:sz w:val="22"/>
          <w:szCs w:val="22"/>
        </w:rPr>
        <w:t>Cen</w:t>
      </w:r>
      <w:r w:rsidR="004A6ABC" w:rsidRPr="003A5816">
        <w:rPr>
          <w:rFonts w:ascii="Franklin Gothic Book" w:eastAsia="Tahoma,Bold" w:hAnsi="Franklin Gothic Book" w:cstheme="minorHAnsi"/>
          <w:bCs/>
          <w:color w:val="000000" w:themeColor="text1"/>
          <w:sz w:val="22"/>
          <w:szCs w:val="22"/>
        </w:rPr>
        <w:t>y</w:t>
      </w:r>
      <w:r w:rsidRPr="003A5816">
        <w:rPr>
          <w:rFonts w:ascii="Franklin Gothic Book" w:eastAsia="Tahoma,Bold" w:hAnsi="Franklin Gothic Book" w:cstheme="minorHAnsi"/>
          <w:bCs/>
          <w:color w:val="000000" w:themeColor="text1"/>
          <w:sz w:val="22"/>
          <w:szCs w:val="22"/>
        </w:rPr>
        <w:t>/wynagrodzeni</w:t>
      </w:r>
      <w:r w:rsidR="004A6ABC" w:rsidRPr="003A5816">
        <w:rPr>
          <w:rFonts w:ascii="Franklin Gothic Book" w:eastAsia="Tahoma,Bold" w:hAnsi="Franklin Gothic Book" w:cstheme="minorHAnsi"/>
          <w:bCs/>
          <w:color w:val="000000" w:themeColor="text1"/>
          <w:sz w:val="22"/>
          <w:szCs w:val="22"/>
        </w:rPr>
        <w:t>a</w:t>
      </w:r>
      <w:r w:rsidRPr="003A5816">
        <w:rPr>
          <w:rFonts w:ascii="Franklin Gothic Book" w:eastAsia="Tahoma,Bold" w:hAnsi="Franklin Gothic Book" w:cstheme="minorHAnsi"/>
          <w:bCs/>
          <w:color w:val="000000" w:themeColor="text1"/>
          <w:sz w:val="22"/>
          <w:szCs w:val="22"/>
        </w:rPr>
        <w:t xml:space="preserve"> podane w Ofercie obejmuj</w:t>
      </w:r>
      <w:r w:rsidR="004A6ABC" w:rsidRPr="003A5816">
        <w:rPr>
          <w:rFonts w:ascii="Franklin Gothic Book" w:eastAsia="Tahoma,Bold" w:hAnsi="Franklin Gothic Book" w:cstheme="minorHAnsi"/>
          <w:bCs/>
          <w:color w:val="000000" w:themeColor="text1"/>
          <w:sz w:val="22"/>
          <w:szCs w:val="22"/>
        </w:rPr>
        <w:t>ą</w:t>
      </w:r>
      <w:r w:rsidRPr="003A5816">
        <w:rPr>
          <w:rFonts w:ascii="Franklin Gothic Book" w:eastAsia="Tahoma,Bold" w:hAnsi="Franklin Gothic Book" w:cstheme="minorHAnsi"/>
          <w:bCs/>
          <w:color w:val="000000" w:themeColor="text1"/>
          <w:sz w:val="22"/>
          <w:szCs w:val="22"/>
        </w:rPr>
        <w:t xml:space="preserve"> wszystkie koszty związane z realizacją przedmiotu zamówienia. Podan</w:t>
      </w:r>
      <w:r w:rsidR="004A6ABC" w:rsidRPr="003A5816">
        <w:rPr>
          <w:rFonts w:ascii="Franklin Gothic Book" w:eastAsia="Tahoma,Bold" w:hAnsi="Franklin Gothic Book" w:cstheme="minorHAnsi"/>
          <w:bCs/>
          <w:color w:val="000000" w:themeColor="text1"/>
          <w:sz w:val="22"/>
          <w:szCs w:val="22"/>
        </w:rPr>
        <w:t>e</w:t>
      </w:r>
      <w:r w:rsidRPr="003A5816">
        <w:rPr>
          <w:rFonts w:ascii="Franklin Gothic Book" w:eastAsia="Tahoma,Bold" w:hAnsi="Franklin Gothic Book" w:cstheme="minorHAnsi"/>
          <w:bCs/>
          <w:color w:val="000000" w:themeColor="text1"/>
          <w:sz w:val="22"/>
          <w:szCs w:val="22"/>
        </w:rPr>
        <w:t xml:space="preserve"> cen</w:t>
      </w:r>
      <w:r w:rsidR="004A6ABC" w:rsidRPr="003A5816">
        <w:rPr>
          <w:rFonts w:ascii="Franklin Gothic Book" w:eastAsia="Tahoma,Bold" w:hAnsi="Franklin Gothic Book" w:cstheme="minorHAnsi"/>
          <w:bCs/>
          <w:color w:val="000000" w:themeColor="text1"/>
          <w:sz w:val="22"/>
          <w:szCs w:val="22"/>
        </w:rPr>
        <w:t>y</w:t>
      </w:r>
      <w:r w:rsidRPr="003A5816">
        <w:rPr>
          <w:rFonts w:ascii="Franklin Gothic Book" w:eastAsia="Tahoma,Bold" w:hAnsi="Franklin Gothic Book" w:cstheme="minorHAnsi"/>
          <w:bCs/>
          <w:color w:val="000000" w:themeColor="text1"/>
          <w:sz w:val="22"/>
          <w:szCs w:val="22"/>
        </w:rPr>
        <w:t>/wynagrodzeni</w:t>
      </w:r>
      <w:r w:rsidR="004A6ABC" w:rsidRPr="003A5816">
        <w:rPr>
          <w:rFonts w:ascii="Franklin Gothic Book" w:eastAsia="Tahoma,Bold" w:hAnsi="Franklin Gothic Book" w:cstheme="minorHAnsi"/>
          <w:bCs/>
          <w:color w:val="000000" w:themeColor="text1"/>
          <w:sz w:val="22"/>
          <w:szCs w:val="22"/>
        </w:rPr>
        <w:t>a</w:t>
      </w:r>
      <w:r w:rsidRPr="003A5816">
        <w:rPr>
          <w:rFonts w:ascii="Franklin Gothic Book" w:eastAsia="Tahoma,Bold" w:hAnsi="Franklin Gothic Book" w:cstheme="minorHAnsi"/>
          <w:bCs/>
          <w:color w:val="000000" w:themeColor="text1"/>
          <w:sz w:val="22"/>
          <w:szCs w:val="22"/>
        </w:rPr>
        <w:t xml:space="preserve"> </w:t>
      </w:r>
      <w:r w:rsidR="004A6ABC" w:rsidRPr="003A5816">
        <w:rPr>
          <w:rFonts w:ascii="Franklin Gothic Book" w:eastAsia="Tahoma,Bold" w:hAnsi="Franklin Gothic Book" w:cstheme="minorHAnsi"/>
          <w:bCs/>
          <w:color w:val="000000" w:themeColor="text1"/>
          <w:sz w:val="22"/>
          <w:szCs w:val="22"/>
        </w:rPr>
        <w:t xml:space="preserve">są </w:t>
      </w:r>
      <w:r w:rsidRPr="003A5816">
        <w:rPr>
          <w:rFonts w:ascii="Franklin Gothic Book" w:eastAsia="Tahoma,Bold" w:hAnsi="Franklin Gothic Book" w:cstheme="minorHAnsi"/>
          <w:bCs/>
          <w:color w:val="000000" w:themeColor="text1"/>
          <w:sz w:val="22"/>
          <w:szCs w:val="22"/>
        </w:rPr>
        <w:t>obowiązując</w:t>
      </w:r>
      <w:r w:rsidR="004A6ABC" w:rsidRPr="003A5816">
        <w:rPr>
          <w:rFonts w:ascii="Franklin Gothic Book" w:eastAsia="Tahoma,Bold" w:hAnsi="Franklin Gothic Book" w:cstheme="minorHAnsi"/>
          <w:bCs/>
          <w:color w:val="000000" w:themeColor="text1"/>
          <w:sz w:val="22"/>
          <w:szCs w:val="22"/>
        </w:rPr>
        <w:t>e</w:t>
      </w:r>
      <w:r w:rsidRPr="003A5816">
        <w:rPr>
          <w:rFonts w:ascii="Franklin Gothic Book" w:eastAsia="Tahoma,Bold" w:hAnsi="Franklin Gothic Book" w:cstheme="minorHAnsi"/>
          <w:bCs/>
          <w:color w:val="000000" w:themeColor="text1"/>
          <w:sz w:val="22"/>
          <w:szCs w:val="22"/>
        </w:rPr>
        <w:t xml:space="preserve"> w całym okresie ważności oferty i w trakcie realizacji umowy zawartej w wyniku przeprowadzonego postępowania o udzielenie zamówienia.</w:t>
      </w:r>
    </w:p>
    <w:p w14:paraId="054710C2" w14:textId="77777777" w:rsidR="00E3011A" w:rsidRPr="003A5816" w:rsidRDefault="00E3011A" w:rsidP="00E3011A">
      <w:pPr>
        <w:rPr>
          <w:rFonts w:ascii="Franklin Gothic Book" w:hAnsi="Franklin Gothic Book" w:cstheme="minorHAnsi"/>
          <w:sz w:val="22"/>
          <w:szCs w:val="22"/>
        </w:rPr>
      </w:pPr>
    </w:p>
    <w:p w14:paraId="125AA5C4" w14:textId="77777777" w:rsidR="00E13975" w:rsidRPr="003A5816" w:rsidRDefault="00E13975" w:rsidP="00E3011A">
      <w:pPr>
        <w:rPr>
          <w:rFonts w:ascii="Franklin Gothic Book" w:hAnsi="Franklin Gothic Book" w:cstheme="minorHAnsi"/>
          <w:sz w:val="22"/>
          <w:szCs w:val="22"/>
        </w:rPr>
      </w:pPr>
    </w:p>
    <w:p w14:paraId="3A961386" w14:textId="77777777" w:rsidR="00E13975" w:rsidRPr="003A5816" w:rsidRDefault="00E13975" w:rsidP="00DF3BB0">
      <w:pPr>
        <w:pStyle w:val="Akapitzlist"/>
        <w:jc w:val="both"/>
        <w:rPr>
          <w:rFonts w:ascii="Franklin Gothic Book" w:eastAsia="Tahoma,Bold" w:hAnsi="Franklin Gothic Book" w:cs="Arial"/>
          <w:color w:val="000000" w:themeColor="text1"/>
        </w:rPr>
      </w:pPr>
    </w:p>
    <w:p w14:paraId="2A77C28B" w14:textId="77777777" w:rsidR="00E3011A" w:rsidRPr="003A5816" w:rsidRDefault="00E3011A" w:rsidP="00E3011A">
      <w:pPr>
        <w:jc w:val="right"/>
        <w:rPr>
          <w:rFonts w:ascii="Franklin Gothic Book" w:hAnsi="Franklin Gothic Book" w:cstheme="minorHAnsi"/>
          <w:sz w:val="22"/>
          <w:szCs w:val="22"/>
        </w:rPr>
      </w:pPr>
    </w:p>
    <w:p w14:paraId="4F6F29C2" w14:textId="77777777" w:rsidR="00E3011A" w:rsidRPr="003A5816" w:rsidRDefault="00E3011A" w:rsidP="00E3011A">
      <w:pPr>
        <w:jc w:val="right"/>
        <w:rPr>
          <w:rFonts w:ascii="Franklin Gothic Book" w:hAnsi="Franklin Gothic Book" w:cstheme="minorHAnsi"/>
          <w:sz w:val="22"/>
          <w:szCs w:val="22"/>
        </w:rPr>
      </w:pPr>
    </w:p>
    <w:p w14:paraId="76A1DA74" w14:textId="77777777" w:rsidR="00E3011A" w:rsidRPr="003A5816" w:rsidRDefault="00E3011A" w:rsidP="00E3011A">
      <w:pPr>
        <w:jc w:val="right"/>
        <w:rPr>
          <w:rFonts w:ascii="Franklin Gothic Book" w:hAnsi="Franklin Gothic Book" w:cs="Helvetica"/>
          <w:sz w:val="22"/>
          <w:szCs w:val="22"/>
        </w:rPr>
      </w:pPr>
    </w:p>
    <w:p w14:paraId="3A469252" w14:textId="77777777" w:rsidR="00E3011A" w:rsidRPr="003A5816" w:rsidRDefault="00E3011A" w:rsidP="00E3011A">
      <w:pPr>
        <w:jc w:val="right"/>
        <w:rPr>
          <w:rFonts w:ascii="Franklin Gothic Book" w:hAnsi="Franklin Gothic Book" w:cs="Helvetica"/>
          <w:sz w:val="22"/>
          <w:szCs w:val="22"/>
        </w:rPr>
      </w:pPr>
    </w:p>
    <w:p w14:paraId="40682922"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sz w:val="22"/>
          <w:szCs w:val="22"/>
        </w:rPr>
        <w:t>(podpis Wykonawcy/pełnomocnika Wykonawcy)</w:t>
      </w:r>
    </w:p>
    <w:p w14:paraId="76FED2EB" w14:textId="77777777" w:rsidR="00E3011A" w:rsidRPr="003A5816" w:rsidRDefault="00E3011A" w:rsidP="00E3011A">
      <w:pPr>
        <w:jc w:val="right"/>
        <w:rPr>
          <w:rFonts w:ascii="Franklin Gothic Book" w:hAnsi="Franklin Gothic Book" w:cs="Helvetica"/>
          <w:b/>
          <w:sz w:val="22"/>
          <w:szCs w:val="22"/>
        </w:rPr>
      </w:pPr>
    </w:p>
    <w:p w14:paraId="28EE6BD9" w14:textId="77777777" w:rsidR="00E3011A" w:rsidRPr="003A5816" w:rsidRDefault="00E3011A" w:rsidP="00E3011A">
      <w:pPr>
        <w:jc w:val="right"/>
        <w:rPr>
          <w:rFonts w:ascii="Franklin Gothic Book" w:hAnsi="Franklin Gothic Book" w:cs="Helvetica"/>
          <w:b/>
          <w:sz w:val="22"/>
          <w:szCs w:val="22"/>
        </w:rPr>
      </w:pPr>
    </w:p>
    <w:p w14:paraId="5DAC1BA7" w14:textId="77777777" w:rsidR="00E3011A" w:rsidRPr="003A5816" w:rsidRDefault="00E3011A" w:rsidP="00E3011A">
      <w:pPr>
        <w:jc w:val="right"/>
        <w:rPr>
          <w:rFonts w:ascii="Franklin Gothic Book" w:hAnsi="Franklin Gothic Book" w:cs="Helvetica"/>
          <w:b/>
          <w:sz w:val="22"/>
          <w:szCs w:val="22"/>
        </w:rPr>
      </w:pPr>
    </w:p>
    <w:p w14:paraId="2EADBBDF" w14:textId="77777777" w:rsidR="00E3011A" w:rsidRPr="003A5816" w:rsidRDefault="00E3011A" w:rsidP="00E3011A">
      <w:pPr>
        <w:jc w:val="right"/>
        <w:rPr>
          <w:rFonts w:ascii="Franklin Gothic Book" w:hAnsi="Franklin Gothic Book" w:cs="Helvetica"/>
          <w:b/>
          <w:sz w:val="22"/>
          <w:szCs w:val="22"/>
        </w:rPr>
      </w:pPr>
    </w:p>
    <w:p w14:paraId="5A0D2A8F"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b/>
          <w:sz w:val="22"/>
          <w:szCs w:val="22"/>
        </w:rPr>
        <w:t>___________________________________</w:t>
      </w:r>
    </w:p>
    <w:p w14:paraId="462693E7" w14:textId="77777777" w:rsidR="00E3011A" w:rsidRPr="003A5816" w:rsidRDefault="00E3011A" w:rsidP="00E3011A">
      <w:pPr>
        <w:jc w:val="right"/>
        <w:rPr>
          <w:rFonts w:ascii="Franklin Gothic Book" w:hAnsi="Franklin Gothic Book" w:cs="Helvetica"/>
          <w:sz w:val="22"/>
          <w:szCs w:val="22"/>
        </w:rPr>
      </w:pPr>
    </w:p>
    <w:p w14:paraId="5104EA98" w14:textId="77777777" w:rsidR="00E3011A" w:rsidRPr="003A5816"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44A8B5B7" w14:textId="77777777" w:rsidR="00E3011A" w:rsidRPr="003A5816"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175007EC" w14:textId="77777777" w:rsidR="005C1C9D" w:rsidRPr="003A5816" w:rsidRDefault="005C1C9D" w:rsidP="00E3011A">
      <w:pPr>
        <w:spacing w:line="360" w:lineRule="auto"/>
        <w:jc w:val="both"/>
        <w:outlineLvl w:val="0"/>
        <w:rPr>
          <w:rFonts w:ascii="Franklin Gothic Book" w:eastAsia="Tahoma,Bold" w:hAnsi="Franklin Gothic Book" w:cs="Tahoma,Bold"/>
          <w:bCs/>
          <w:color w:val="000000" w:themeColor="text1"/>
          <w:sz w:val="22"/>
          <w:szCs w:val="22"/>
        </w:rPr>
      </w:pPr>
    </w:p>
    <w:p w14:paraId="744CA56C" w14:textId="77777777" w:rsidR="00A80A31" w:rsidRPr="003A5816" w:rsidRDefault="00A80A31">
      <w:pPr>
        <w:rPr>
          <w:rFonts w:ascii="Franklin Gothic Book" w:hAnsi="Franklin Gothic Book" w:cs="Helvetica"/>
          <w:b/>
          <w:sz w:val="22"/>
          <w:szCs w:val="22"/>
        </w:rPr>
      </w:pPr>
      <w:r w:rsidRPr="003A5816">
        <w:rPr>
          <w:rFonts w:ascii="Franklin Gothic Book" w:hAnsi="Franklin Gothic Book" w:cs="Helvetica"/>
          <w:b/>
          <w:sz w:val="22"/>
          <w:szCs w:val="22"/>
        </w:rPr>
        <w:br w:type="page"/>
      </w:r>
    </w:p>
    <w:p w14:paraId="3B732562" w14:textId="77777777" w:rsidR="00E3011A" w:rsidRPr="003A5816" w:rsidRDefault="00E3011A" w:rsidP="00E3011A">
      <w:pPr>
        <w:jc w:val="right"/>
        <w:rPr>
          <w:rFonts w:ascii="Franklin Gothic Book" w:hAnsi="Franklin Gothic Book" w:cs="Helvetica"/>
          <w:b/>
          <w:sz w:val="22"/>
          <w:szCs w:val="22"/>
        </w:rPr>
      </w:pPr>
      <w:r w:rsidRPr="003A5816">
        <w:rPr>
          <w:rFonts w:ascii="Franklin Gothic Book" w:hAnsi="Franklin Gothic Book" w:cs="Helvetica"/>
          <w:b/>
          <w:sz w:val="22"/>
          <w:szCs w:val="22"/>
        </w:rPr>
        <w:lastRenderedPageBreak/>
        <w:t>Załącznik nr 5 do Formularza Oferty</w:t>
      </w:r>
    </w:p>
    <w:p w14:paraId="4B6DF1E6" w14:textId="77777777" w:rsidR="00E3011A" w:rsidRPr="003A5816" w:rsidRDefault="00E3011A" w:rsidP="00E3011A">
      <w:pPr>
        <w:pStyle w:val="Akapitzlist"/>
        <w:spacing w:before="120" w:after="120"/>
        <w:ind w:left="792"/>
        <w:contextualSpacing w:val="0"/>
        <w:jc w:val="both"/>
        <w:rPr>
          <w:rFonts w:ascii="Franklin Gothic Book" w:hAnsi="Franklin Gothic Book" w:cstheme="minorHAnsi"/>
        </w:rPr>
      </w:pPr>
    </w:p>
    <w:p w14:paraId="53E5E177" w14:textId="77777777" w:rsidR="00E3011A" w:rsidRPr="003A5816" w:rsidRDefault="00E3011A" w:rsidP="00E3011A">
      <w:pPr>
        <w:pStyle w:val="Akapitzlist"/>
        <w:spacing w:before="120" w:after="120"/>
        <w:ind w:left="792"/>
        <w:contextualSpacing w:val="0"/>
        <w:jc w:val="both"/>
        <w:rPr>
          <w:rFonts w:ascii="Franklin Gothic Book" w:hAnsi="Franklin Gothic Book" w:cstheme="minorHAnsi"/>
        </w:rPr>
      </w:pPr>
    </w:p>
    <w:p w14:paraId="35077510" w14:textId="77777777" w:rsidR="00E3011A" w:rsidRPr="003A5816" w:rsidRDefault="00E3011A" w:rsidP="00E3011A">
      <w:pPr>
        <w:pStyle w:val="Akapitzlist"/>
        <w:spacing w:before="120" w:after="120"/>
        <w:ind w:left="792"/>
        <w:contextualSpacing w:val="0"/>
        <w:jc w:val="center"/>
        <w:rPr>
          <w:rFonts w:ascii="Franklin Gothic Book" w:hAnsi="Franklin Gothic Book" w:cstheme="minorHAnsi"/>
          <w:b/>
        </w:rPr>
      </w:pPr>
      <w:r w:rsidRPr="003A5816">
        <w:rPr>
          <w:rFonts w:ascii="Franklin Gothic Book" w:hAnsi="Franklin Gothic Book" w:cstheme="minorHAnsi"/>
          <w:b/>
        </w:rPr>
        <w:t>Wykaz doświadczenia Wykonawcy w realizacji zamówień o profilu zbliżonym do przedmiotu zamówienia wraz z dokumentami potwierdzając</w:t>
      </w:r>
      <w:r w:rsidR="00952693" w:rsidRPr="003A5816">
        <w:rPr>
          <w:rFonts w:ascii="Franklin Gothic Book" w:hAnsi="Franklin Gothic Book" w:cstheme="minorHAnsi"/>
          <w:b/>
        </w:rPr>
        <w:t>ymi należyte wykonanie zamówień</w:t>
      </w:r>
    </w:p>
    <w:p w14:paraId="7A22B0B0" w14:textId="77777777" w:rsidR="00E3011A" w:rsidRPr="003A5816"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1FE153E3" w14:textId="77777777" w:rsidR="00E3011A" w:rsidRPr="003A5816"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3A5816">
        <w:rPr>
          <w:rFonts w:ascii="Franklin Gothic Book" w:hAnsi="Franklin Gothic Book"/>
          <w:color w:val="000000"/>
          <w:sz w:val="22"/>
          <w:szCs w:val="22"/>
        </w:rPr>
        <w:t xml:space="preserve">Składając ofertę w postępowaniu: </w:t>
      </w:r>
    </w:p>
    <w:p w14:paraId="225C005C" w14:textId="77777777" w:rsidR="00E3011A" w:rsidRPr="003A5816" w:rsidRDefault="00E3011A" w:rsidP="00E3011A">
      <w:pPr>
        <w:spacing w:line="360" w:lineRule="auto"/>
        <w:jc w:val="center"/>
        <w:rPr>
          <w:rFonts w:ascii="Franklin Gothic Book" w:hAnsi="Franklin Gothic Book" w:cs="Arial"/>
          <w:b/>
          <w:sz w:val="22"/>
          <w:szCs w:val="22"/>
        </w:rPr>
      </w:pPr>
      <w:r w:rsidRPr="003A5816">
        <w:rPr>
          <w:rFonts w:ascii="Franklin Gothic Book" w:hAnsi="Franklin Gothic Book" w:cs="Arial"/>
          <w:b/>
          <w:sz w:val="22"/>
          <w:szCs w:val="22"/>
        </w:rPr>
        <w:t xml:space="preserve">nr sygn. </w:t>
      </w:r>
    </w:p>
    <w:p w14:paraId="3E869B8B" w14:textId="134F275F" w:rsidR="00E3011A" w:rsidRPr="003A5816" w:rsidRDefault="00E3011A" w:rsidP="00E3011A">
      <w:pPr>
        <w:pStyle w:val="Akapitzlist"/>
        <w:tabs>
          <w:tab w:val="left" w:pos="0"/>
        </w:tabs>
        <w:spacing w:after="0"/>
        <w:ind w:left="0"/>
        <w:jc w:val="center"/>
        <w:rPr>
          <w:rFonts w:ascii="Franklin Gothic Book" w:hAnsi="Franklin Gothic Book"/>
          <w:b/>
          <w:color w:val="000000" w:themeColor="text1"/>
        </w:rPr>
      </w:pPr>
      <w:r w:rsidRPr="003A5816">
        <w:rPr>
          <w:rFonts w:ascii="Franklin Gothic Book" w:hAnsi="Franklin Gothic Book"/>
          <w:bCs/>
        </w:rPr>
        <w:t xml:space="preserve"> „</w:t>
      </w:r>
      <w:r w:rsidR="00601F9C" w:rsidRPr="003A5816">
        <w:rPr>
          <w:rFonts w:ascii="Franklin Gothic Book" w:hAnsi="Franklin Gothic Book"/>
        </w:rPr>
        <w:t>4100/JW00/31/KZ/2020/0000061683</w:t>
      </w:r>
      <w:r w:rsidRPr="003A5816">
        <w:rPr>
          <w:rFonts w:ascii="Franklin Gothic Book" w:hAnsi="Franklin Gothic Book"/>
          <w:bCs/>
        </w:rPr>
        <w:t>”</w:t>
      </w:r>
    </w:p>
    <w:p w14:paraId="4D0A0055" w14:textId="77777777" w:rsidR="00E3011A" w:rsidRPr="003A5816" w:rsidRDefault="00E3011A" w:rsidP="00E3011A">
      <w:pPr>
        <w:tabs>
          <w:tab w:val="left" w:pos="0"/>
        </w:tabs>
        <w:spacing w:line="276" w:lineRule="auto"/>
        <w:jc w:val="both"/>
        <w:outlineLvl w:val="0"/>
        <w:rPr>
          <w:rFonts w:ascii="Franklin Gothic Book" w:hAnsi="Franklin Gothic Book" w:cstheme="minorHAnsi"/>
          <w:sz w:val="22"/>
          <w:szCs w:val="22"/>
        </w:rPr>
      </w:pPr>
    </w:p>
    <w:p w14:paraId="13BB98BE" w14:textId="77777777" w:rsidR="00BD4CFE" w:rsidRPr="003A5816"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3A5816">
        <w:rPr>
          <w:rFonts w:ascii="Franklin Gothic Book" w:hAnsi="Franklin Gothic Book"/>
          <w:color w:val="000000"/>
          <w:sz w:val="22"/>
          <w:szCs w:val="22"/>
        </w:rPr>
        <w:t xml:space="preserve">w celu potwierdzenia spełniania warunków udziału w postępowaniu dotyczących posiadania wiedzy i doświadczenia oświadczam/my, że </w:t>
      </w:r>
      <w:r w:rsidR="00BD4CFE" w:rsidRPr="003A5816">
        <w:rPr>
          <w:rFonts w:ascii="Franklin Gothic Book" w:eastAsia="Tahoma,Bold" w:hAnsi="Franklin Gothic Book" w:cs="Arial"/>
          <w:bCs/>
          <w:sz w:val="22"/>
          <w:szCs w:val="22"/>
        </w:rPr>
        <w:t xml:space="preserve">wykonaliśmy co najmniej dwie usługi o profilu zbliżonym do usług będących przedmiotem przetargu, potwierdzające posiadanie przez oferenta doświadczenia, poświadczone kwotami z umów lub faktur i wskazaniem kontaktu do osoby/osób u inwestora końcowego mogącej potwierdzić wykonanie/realizację usług. </w:t>
      </w:r>
      <w:r w:rsidR="00BD4CFE" w:rsidRPr="003A5816">
        <w:rPr>
          <w:rFonts w:ascii="Franklin Gothic Book" w:hAnsi="Franklin Gothic Book" w:cs="Tahoma"/>
          <w:iCs/>
          <w:sz w:val="22"/>
          <w:szCs w:val="22"/>
        </w:rPr>
        <w:t xml:space="preserve"> </w:t>
      </w:r>
    </w:p>
    <w:tbl>
      <w:tblPr>
        <w:tblStyle w:val="Tabela-Siatka"/>
        <w:tblW w:w="9141" w:type="dxa"/>
        <w:jc w:val="center"/>
        <w:tblLayout w:type="fixed"/>
        <w:tblLook w:val="04A0" w:firstRow="1" w:lastRow="0" w:firstColumn="1" w:lastColumn="0" w:noHBand="0" w:noVBand="1"/>
      </w:tblPr>
      <w:tblGrid>
        <w:gridCol w:w="562"/>
        <w:gridCol w:w="1433"/>
        <w:gridCol w:w="2287"/>
        <w:gridCol w:w="1379"/>
        <w:gridCol w:w="1765"/>
        <w:gridCol w:w="1715"/>
      </w:tblGrid>
      <w:tr w:rsidR="00E3011A" w:rsidRPr="003A5816" w14:paraId="4551D7A2" w14:textId="77777777" w:rsidTr="00580FEA">
        <w:trPr>
          <w:trHeight w:val="1359"/>
          <w:jc w:val="center"/>
        </w:trPr>
        <w:tc>
          <w:tcPr>
            <w:tcW w:w="562" w:type="dxa"/>
            <w:vAlign w:val="center"/>
          </w:tcPr>
          <w:p w14:paraId="1EDF7F07" w14:textId="77777777" w:rsidR="00E3011A" w:rsidRPr="003A5816" w:rsidRDefault="00E3011A" w:rsidP="004156E5">
            <w:pPr>
              <w:autoSpaceDE w:val="0"/>
              <w:autoSpaceDN w:val="0"/>
              <w:adjustRightInd w:val="0"/>
              <w:spacing w:line="360" w:lineRule="auto"/>
              <w:jc w:val="center"/>
              <w:rPr>
                <w:rFonts w:ascii="Franklin Gothic Book" w:hAnsi="Franklin Gothic Book" w:cs="Calibri"/>
                <w:color w:val="000000"/>
                <w:sz w:val="22"/>
                <w:szCs w:val="22"/>
              </w:rPr>
            </w:pPr>
            <w:r w:rsidRPr="003A5816">
              <w:rPr>
                <w:rFonts w:ascii="Franklin Gothic Book" w:hAnsi="Franklin Gothic Book" w:cs="Calibri"/>
                <w:color w:val="000000"/>
                <w:sz w:val="22"/>
                <w:szCs w:val="22"/>
              </w:rPr>
              <w:t>Lp.</w:t>
            </w:r>
          </w:p>
        </w:tc>
        <w:tc>
          <w:tcPr>
            <w:tcW w:w="1433" w:type="dxa"/>
            <w:vAlign w:val="center"/>
          </w:tcPr>
          <w:p w14:paraId="7F18E663" w14:textId="77777777" w:rsidR="00E3011A" w:rsidRPr="003A5816" w:rsidRDefault="00E3011A">
            <w:pPr>
              <w:autoSpaceDE w:val="0"/>
              <w:autoSpaceDN w:val="0"/>
              <w:adjustRightInd w:val="0"/>
              <w:spacing w:line="276" w:lineRule="auto"/>
              <w:jc w:val="center"/>
              <w:rPr>
                <w:rFonts w:ascii="Franklin Gothic Book" w:hAnsi="Franklin Gothic Book" w:cs="Calibri"/>
                <w:color w:val="000000"/>
                <w:sz w:val="22"/>
                <w:szCs w:val="22"/>
              </w:rPr>
            </w:pPr>
            <w:r w:rsidRPr="003A5816">
              <w:rPr>
                <w:rFonts w:ascii="Franklin Gothic Book" w:hAnsi="Franklin Gothic Book" w:cs="Calibri"/>
                <w:color w:val="000000"/>
                <w:sz w:val="22"/>
                <w:szCs w:val="22"/>
              </w:rPr>
              <w:t xml:space="preserve">Nazwa Wykonawcy, lub podmiotu, </w:t>
            </w:r>
            <w:r w:rsidR="00BD4CFE" w:rsidRPr="003A5816">
              <w:rPr>
                <w:rFonts w:ascii="Franklin Gothic Book" w:hAnsi="Franklin Gothic Book" w:cs="Calibri"/>
                <w:color w:val="000000"/>
                <w:sz w:val="22"/>
                <w:szCs w:val="22"/>
              </w:rPr>
              <w:t>u</w:t>
            </w:r>
            <w:r w:rsidRPr="003A5816">
              <w:rPr>
                <w:rFonts w:ascii="Franklin Gothic Book" w:hAnsi="Franklin Gothic Book" w:cs="Calibri"/>
                <w:color w:val="000000"/>
                <w:sz w:val="22"/>
                <w:szCs w:val="22"/>
              </w:rPr>
              <w:t xml:space="preserve"> którego </w:t>
            </w:r>
            <w:r w:rsidR="00BD4CFE" w:rsidRPr="003A5816">
              <w:rPr>
                <w:rFonts w:ascii="Franklin Gothic Book" w:hAnsi="Franklin Gothic Book" w:cs="Calibri"/>
                <w:color w:val="000000"/>
                <w:sz w:val="22"/>
                <w:szCs w:val="22"/>
              </w:rPr>
              <w:t>wykonywana była usługa</w:t>
            </w:r>
          </w:p>
        </w:tc>
        <w:tc>
          <w:tcPr>
            <w:tcW w:w="2287" w:type="dxa"/>
            <w:vAlign w:val="center"/>
          </w:tcPr>
          <w:p w14:paraId="794B62AA" w14:textId="77777777" w:rsidR="00E3011A" w:rsidRPr="003A5816" w:rsidRDefault="00BD4CFE" w:rsidP="004156E5">
            <w:pPr>
              <w:autoSpaceDE w:val="0"/>
              <w:autoSpaceDN w:val="0"/>
              <w:adjustRightInd w:val="0"/>
              <w:spacing w:line="276" w:lineRule="auto"/>
              <w:jc w:val="center"/>
              <w:rPr>
                <w:rFonts w:ascii="Franklin Gothic Book" w:hAnsi="Franklin Gothic Book" w:cs="Calibri"/>
                <w:color w:val="000000"/>
                <w:sz w:val="22"/>
                <w:szCs w:val="22"/>
              </w:rPr>
            </w:pPr>
            <w:r w:rsidRPr="003A5816">
              <w:rPr>
                <w:rFonts w:ascii="Franklin Gothic Book" w:hAnsi="Franklin Gothic Book" w:cs="Calibri"/>
                <w:color w:val="000000"/>
                <w:sz w:val="22"/>
                <w:szCs w:val="22"/>
              </w:rPr>
              <w:t xml:space="preserve">Osoba/osoby kontaktowe </w:t>
            </w:r>
            <w:r w:rsidRPr="003A5816">
              <w:rPr>
                <w:rFonts w:ascii="Franklin Gothic Book" w:eastAsia="Tahoma,Bold" w:hAnsi="Franklin Gothic Book" w:cs="Arial"/>
                <w:bCs/>
                <w:sz w:val="22"/>
                <w:szCs w:val="22"/>
              </w:rPr>
              <w:t>mogące potwierdzić wykonanie/realizację usług na rzecz zamawiającego</w:t>
            </w:r>
          </w:p>
          <w:p w14:paraId="5C1519F4" w14:textId="77777777" w:rsidR="00E3011A" w:rsidRPr="003A5816" w:rsidRDefault="00E3011A" w:rsidP="004156E5">
            <w:pPr>
              <w:tabs>
                <w:tab w:val="left" w:pos="700"/>
              </w:tabs>
              <w:autoSpaceDE w:val="0"/>
              <w:autoSpaceDN w:val="0"/>
              <w:adjustRightInd w:val="0"/>
              <w:spacing w:line="276" w:lineRule="auto"/>
              <w:jc w:val="center"/>
              <w:rPr>
                <w:rFonts w:ascii="Franklin Gothic Book" w:hAnsi="Franklin Gothic Book" w:cs="Calibri"/>
                <w:color w:val="000000"/>
                <w:sz w:val="22"/>
                <w:szCs w:val="22"/>
              </w:rPr>
            </w:pPr>
          </w:p>
        </w:tc>
        <w:tc>
          <w:tcPr>
            <w:tcW w:w="1379" w:type="dxa"/>
            <w:vAlign w:val="center"/>
          </w:tcPr>
          <w:p w14:paraId="30918BC5" w14:textId="77777777" w:rsidR="00E3011A" w:rsidRPr="003A5816" w:rsidRDefault="00E3011A">
            <w:pPr>
              <w:autoSpaceDE w:val="0"/>
              <w:autoSpaceDN w:val="0"/>
              <w:adjustRightInd w:val="0"/>
              <w:spacing w:line="276" w:lineRule="auto"/>
              <w:jc w:val="center"/>
              <w:rPr>
                <w:rFonts w:ascii="Franklin Gothic Book" w:hAnsi="Franklin Gothic Book" w:cs="Calibri"/>
                <w:color w:val="000000"/>
                <w:sz w:val="22"/>
                <w:szCs w:val="22"/>
              </w:rPr>
            </w:pPr>
            <w:r w:rsidRPr="003A5816">
              <w:rPr>
                <w:rFonts w:ascii="Franklin Gothic Book" w:hAnsi="Franklin Gothic Book" w:cs="Calibri"/>
                <w:color w:val="000000"/>
                <w:sz w:val="22"/>
                <w:szCs w:val="22"/>
              </w:rPr>
              <w:t>Opis przedmiotu zamówienia (zakres/rodzaj  zamówienia)</w:t>
            </w:r>
          </w:p>
        </w:tc>
        <w:tc>
          <w:tcPr>
            <w:tcW w:w="1765" w:type="dxa"/>
            <w:vAlign w:val="center"/>
          </w:tcPr>
          <w:p w14:paraId="5AABCE25" w14:textId="77777777" w:rsidR="00E3011A" w:rsidRPr="003A5816"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3A5816">
              <w:rPr>
                <w:rFonts w:ascii="Franklin Gothic Book" w:hAnsi="Franklin Gothic Book" w:cs="Calibri"/>
                <w:color w:val="000000"/>
                <w:sz w:val="22"/>
                <w:szCs w:val="22"/>
              </w:rPr>
              <w:t>Wartość zamówienia netto w PLN</w:t>
            </w:r>
            <w:r w:rsidR="00BD4CFE" w:rsidRPr="003A5816">
              <w:rPr>
                <w:rFonts w:ascii="Franklin Gothic Book" w:hAnsi="Franklin Gothic Book" w:cs="Calibri"/>
                <w:color w:val="000000"/>
                <w:sz w:val="22"/>
                <w:szCs w:val="22"/>
              </w:rPr>
              <w:t xml:space="preserve"> (kwoty z umowy, faktur)</w:t>
            </w:r>
          </w:p>
        </w:tc>
        <w:tc>
          <w:tcPr>
            <w:tcW w:w="1715" w:type="dxa"/>
            <w:vAlign w:val="center"/>
          </w:tcPr>
          <w:p w14:paraId="0C104985" w14:textId="77777777" w:rsidR="00E3011A" w:rsidRPr="003A5816"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3A5816">
              <w:rPr>
                <w:rFonts w:ascii="Franklin Gothic Book" w:hAnsi="Franklin Gothic Book" w:cs="Calibri"/>
                <w:color w:val="000000"/>
                <w:sz w:val="22"/>
                <w:szCs w:val="22"/>
              </w:rPr>
              <w:t>Data wykonania</w:t>
            </w:r>
          </w:p>
          <w:p w14:paraId="67E13241" w14:textId="77777777" w:rsidR="00E3011A" w:rsidRPr="003A5816"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3A5816">
              <w:rPr>
                <w:rFonts w:ascii="Franklin Gothic Book" w:hAnsi="Franklin Gothic Book" w:cs="Calibri"/>
                <w:color w:val="000000"/>
                <w:sz w:val="22"/>
                <w:szCs w:val="22"/>
              </w:rPr>
              <w:t>(od dd/mm/rrrr</w:t>
            </w:r>
            <w:r w:rsidRPr="003A5816">
              <w:rPr>
                <w:rFonts w:ascii="Franklin Gothic Book" w:hAnsi="Franklin Gothic Book" w:cs="Calibri"/>
                <w:color w:val="000000"/>
                <w:sz w:val="22"/>
                <w:szCs w:val="22"/>
              </w:rPr>
              <w:br/>
              <w:t>do dd/mm/rrrr)</w:t>
            </w:r>
          </w:p>
        </w:tc>
      </w:tr>
      <w:tr w:rsidR="00E3011A" w:rsidRPr="003A5816" w14:paraId="3E1BD731" w14:textId="77777777" w:rsidTr="00580FEA">
        <w:trPr>
          <w:trHeight w:hRule="exact" w:val="408"/>
          <w:jc w:val="center"/>
        </w:trPr>
        <w:tc>
          <w:tcPr>
            <w:tcW w:w="562" w:type="dxa"/>
          </w:tcPr>
          <w:p w14:paraId="6FCA2A88" w14:textId="77777777" w:rsidR="00E3011A" w:rsidRPr="003A5816"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A5816">
              <w:rPr>
                <w:rFonts w:ascii="Franklin Gothic Book" w:hAnsi="Franklin Gothic Book" w:cs="Arial"/>
                <w:b/>
                <w:color w:val="000000"/>
                <w:sz w:val="22"/>
                <w:szCs w:val="22"/>
              </w:rPr>
              <w:t>1.</w:t>
            </w:r>
          </w:p>
          <w:p w14:paraId="39CE8497" w14:textId="77777777" w:rsidR="00E3011A" w:rsidRPr="003A5816" w:rsidRDefault="00E3011A" w:rsidP="004156E5">
            <w:pPr>
              <w:autoSpaceDE w:val="0"/>
              <w:autoSpaceDN w:val="0"/>
              <w:adjustRightInd w:val="0"/>
              <w:spacing w:line="360" w:lineRule="auto"/>
              <w:rPr>
                <w:rFonts w:ascii="Franklin Gothic Book" w:hAnsi="Franklin Gothic Book" w:cs="Arial"/>
                <w:b/>
                <w:color w:val="000000"/>
                <w:sz w:val="22"/>
                <w:szCs w:val="22"/>
              </w:rPr>
            </w:pPr>
          </w:p>
        </w:tc>
        <w:tc>
          <w:tcPr>
            <w:tcW w:w="1433" w:type="dxa"/>
          </w:tcPr>
          <w:p w14:paraId="42C15EF6"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0F64CF7F"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29790398"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228BAA7F"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p w14:paraId="6318A087"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42D34571"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3A5816" w14:paraId="6C9ADC17" w14:textId="77777777" w:rsidTr="00580FEA">
        <w:trPr>
          <w:trHeight w:hRule="exact" w:val="408"/>
          <w:jc w:val="center"/>
        </w:trPr>
        <w:tc>
          <w:tcPr>
            <w:tcW w:w="562" w:type="dxa"/>
          </w:tcPr>
          <w:p w14:paraId="4D1B5628" w14:textId="77777777" w:rsidR="00E3011A" w:rsidRPr="003A5816"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A5816">
              <w:rPr>
                <w:rFonts w:ascii="Franklin Gothic Book" w:hAnsi="Franklin Gothic Book" w:cs="Arial"/>
                <w:b/>
                <w:color w:val="000000"/>
                <w:sz w:val="22"/>
                <w:szCs w:val="22"/>
              </w:rPr>
              <w:t>2.</w:t>
            </w:r>
          </w:p>
        </w:tc>
        <w:tc>
          <w:tcPr>
            <w:tcW w:w="1433" w:type="dxa"/>
          </w:tcPr>
          <w:p w14:paraId="2CC510D4"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1F2355C2"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299DA48E"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1FBEB474"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721D89F3"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p w14:paraId="724217E0"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3A5816" w14:paraId="51A9A986" w14:textId="77777777" w:rsidTr="00580FEA">
        <w:trPr>
          <w:trHeight w:hRule="exact" w:val="408"/>
          <w:jc w:val="center"/>
        </w:trPr>
        <w:tc>
          <w:tcPr>
            <w:tcW w:w="562" w:type="dxa"/>
          </w:tcPr>
          <w:p w14:paraId="0BFA57F8" w14:textId="77777777" w:rsidR="00E3011A" w:rsidRPr="003A5816"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A5816">
              <w:rPr>
                <w:rFonts w:ascii="Franklin Gothic Book" w:hAnsi="Franklin Gothic Book" w:cs="Arial"/>
                <w:b/>
                <w:color w:val="000000"/>
                <w:sz w:val="22"/>
                <w:szCs w:val="22"/>
              </w:rPr>
              <w:t>3</w:t>
            </w:r>
          </w:p>
        </w:tc>
        <w:tc>
          <w:tcPr>
            <w:tcW w:w="1433" w:type="dxa"/>
          </w:tcPr>
          <w:p w14:paraId="1E0D7114"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04B7D7A6"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1BD8A471"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6129522C"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09425AFF"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3A5816" w14:paraId="137FB7E5" w14:textId="77777777" w:rsidTr="00580FEA">
        <w:trPr>
          <w:trHeight w:hRule="exact" w:val="408"/>
          <w:jc w:val="center"/>
        </w:trPr>
        <w:tc>
          <w:tcPr>
            <w:tcW w:w="562" w:type="dxa"/>
          </w:tcPr>
          <w:p w14:paraId="74D95F0E" w14:textId="77777777" w:rsidR="00E3011A" w:rsidRPr="003A5816"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A5816">
              <w:rPr>
                <w:rFonts w:ascii="Franklin Gothic Book" w:hAnsi="Franklin Gothic Book" w:cs="Arial"/>
                <w:b/>
                <w:color w:val="000000"/>
                <w:sz w:val="22"/>
                <w:szCs w:val="22"/>
              </w:rPr>
              <w:t>4</w:t>
            </w:r>
          </w:p>
        </w:tc>
        <w:tc>
          <w:tcPr>
            <w:tcW w:w="1433" w:type="dxa"/>
          </w:tcPr>
          <w:p w14:paraId="52209312"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46B70476"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7633046C"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1E3D901C"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3ACE32CD"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3A5816" w14:paraId="09EA7582" w14:textId="77777777" w:rsidTr="00580FEA">
        <w:trPr>
          <w:trHeight w:hRule="exact" w:val="408"/>
          <w:jc w:val="center"/>
        </w:trPr>
        <w:tc>
          <w:tcPr>
            <w:tcW w:w="562" w:type="dxa"/>
          </w:tcPr>
          <w:p w14:paraId="25BE825E" w14:textId="77777777" w:rsidR="00E3011A" w:rsidRPr="003A5816"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A5816">
              <w:rPr>
                <w:rFonts w:ascii="Franklin Gothic Book" w:hAnsi="Franklin Gothic Book" w:cs="Arial"/>
                <w:b/>
                <w:color w:val="000000"/>
                <w:sz w:val="22"/>
                <w:szCs w:val="22"/>
              </w:rPr>
              <w:t>5</w:t>
            </w:r>
          </w:p>
        </w:tc>
        <w:tc>
          <w:tcPr>
            <w:tcW w:w="1433" w:type="dxa"/>
          </w:tcPr>
          <w:p w14:paraId="189C1024"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3623ED33"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1B4F993E"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57B69F96"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141522F3" w14:textId="77777777" w:rsidR="00E3011A" w:rsidRPr="003A5816" w:rsidRDefault="00E3011A" w:rsidP="004156E5">
            <w:pPr>
              <w:autoSpaceDE w:val="0"/>
              <w:autoSpaceDN w:val="0"/>
              <w:adjustRightInd w:val="0"/>
              <w:spacing w:line="360" w:lineRule="auto"/>
              <w:rPr>
                <w:rFonts w:ascii="Franklin Gothic Book" w:hAnsi="Franklin Gothic Book"/>
                <w:color w:val="000000"/>
                <w:sz w:val="22"/>
                <w:szCs w:val="22"/>
              </w:rPr>
            </w:pPr>
          </w:p>
        </w:tc>
      </w:tr>
    </w:tbl>
    <w:p w14:paraId="02AABCAB" w14:textId="77777777" w:rsidR="00E3011A" w:rsidRPr="003A5816" w:rsidRDefault="00E3011A" w:rsidP="00E3011A">
      <w:pPr>
        <w:autoSpaceDE w:val="0"/>
        <w:autoSpaceDN w:val="0"/>
        <w:adjustRightInd w:val="0"/>
        <w:spacing w:line="360" w:lineRule="auto"/>
        <w:jc w:val="both"/>
        <w:rPr>
          <w:rFonts w:ascii="Franklin Gothic Book" w:hAnsi="Franklin Gothic Book"/>
          <w:color w:val="000000"/>
          <w:sz w:val="22"/>
          <w:szCs w:val="22"/>
        </w:rPr>
      </w:pPr>
    </w:p>
    <w:p w14:paraId="6B14A7B0" w14:textId="77777777" w:rsidR="00E3011A" w:rsidRPr="003A5816"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1271F44B" w14:textId="77777777" w:rsidR="00E3011A" w:rsidRPr="003A5816"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38B59446" w14:textId="77777777" w:rsidR="00E3011A" w:rsidRPr="003A5816"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29060FA8"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sz w:val="22"/>
          <w:szCs w:val="22"/>
        </w:rPr>
        <w:t>(podpis Wykonawcy/pełnomocnika Wykonawcy)</w:t>
      </w:r>
    </w:p>
    <w:p w14:paraId="68936BC8" w14:textId="77777777" w:rsidR="00E3011A" w:rsidRPr="003A5816" w:rsidRDefault="00E3011A" w:rsidP="00E3011A">
      <w:pPr>
        <w:jc w:val="right"/>
        <w:rPr>
          <w:rFonts w:ascii="Franklin Gothic Book" w:hAnsi="Franklin Gothic Book" w:cs="Helvetica"/>
          <w:b/>
          <w:sz w:val="22"/>
          <w:szCs w:val="22"/>
        </w:rPr>
      </w:pPr>
    </w:p>
    <w:p w14:paraId="7A9AC9FE" w14:textId="77777777" w:rsidR="00E3011A" w:rsidRPr="003A5816" w:rsidRDefault="00E3011A" w:rsidP="00E3011A">
      <w:pPr>
        <w:jc w:val="right"/>
        <w:rPr>
          <w:rFonts w:ascii="Franklin Gothic Book" w:hAnsi="Franklin Gothic Book" w:cs="Helvetica"/>
          <w:b/>
          <w:sz w:val="22"/>
          <w:szCs w:val="22"/>
        </w:rPr>
      </w:pPr>
    </w:p>
    <w:p w14:paraId="1F441C85" w14:textId="77777777" w:rsidR="00E3011A" w:rsidRPr="003A5816" w:rsidRDefault="00E3011A" w:rsidP="00E3011A">
      <w:pPr>
        <w:jc w:val="right"/>
        <w:rPr>
          <w:rFonts w:ascii="Franklin Gothic Book" w:hAnsi="Franklin Gothic Book" w:cs="Helvetica"/>
          <w:b/>
          <w:sz w:val="22"/>
          <w:szCs w:val="22"/>
        </w:rPr>
      </w:pPr>
    </w:p>
    <w:p w14:paraId="1306EEEA" w14:textId="77777777" w:rsidR="00E3011A" w:rsidRPr="003A5816" w:rsidRDefault="00E3011A" w:rsidP="00E3011A">
      <w:pPr>
        <w:jc w:val="right"/>
        <w:rPr>
          <w:rFonts w:ascii="Franklin Gothic Book" w:hAnsi="Franklin Gothic Book" w:cs="Helvetica"/>
          <w:b/>
          <w:sz w:val="22"/>
          <w:szCs w:val="22"/>
        </w:rPr>
      </w:pPr>
    </w:p>
    <w:p w14:paraId="0C083D42"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b/>
          <w:sz w:val="22"/>
          <w:szCs w:val="22"/>
        </w:rPr>
        <w:t>___________________________________</w:t>
      </w:r>
    </w:p>
    <w:p w14:paraId="3322D3EF" w14:textId="77777777" w:rsidR="00E3011A" w:rsidRPr="003A5816" w:rsidRDefault="00E3011A" w:rsidP="00E3011A">
      <w:pPr>
        <w:tabs>
          <w:tab w:val="left" w:pos="5387"/>
        </w:tabs>
        <w:autoSpaceDE w:val="0"/>
        <w:autoSpaceDN w:val="0"/>
        <w:adjustRightInd w:val="0"/>
        <w:spacing w:line="360" w:lineRule="auto"/>
        <w:rPr>
          <w:rFonts w:ascii="Franklin Gothic Book" w:hAnsi="Franklin Gothic Book"/>
          <w:color w:val="000000"/>
          <w:sz w:val="22"/>
          <w:szCs w:val="22"/>
          <w:highlight w:val="yellow"/>
        </w:rPr>
      </w:pPr>
    </w:p>
    <w:p w14:paraId="5A295230" w14:textId="77777777" w:rsidR="00E3011A" w:rsidRPr="003A5816" w:rsidRDefault="00E3011A" w:rsidP="00E3011A">
      <w:pPr>
        <w:jc w:val="right"/>
        <w:rPr>
          <w:rFonts w:ascii="Franklin Gothic Book" w:hAnsi="Franklin Gothic Book" w:cs="Helvetica"/>
          <w:b/>
          <w:sz w:val="22"/>
          <w:szCs w:val="22"/>
        </w:rPr>
      </w:pPr>
    </w:p>
    <w:p w14:paraId="7E42D785" w14:textId="77777777" w:rsidR="00E3011A" w:rsidRPr="003A5816" w:rsidRDefault="00E3011A" w:rsidP="00E3011A">
      <w:pPr>
        <w:jc w:val="right"/>
        <w:rPr>
          <w:rFonts w:ascii="Franklin Gothic Book" w:hAnsi="Franklin Gothic Book" w:cs="Helvetica"/>
          <w:b/>
          <w:sz w:val="22"/>
          <w:szCs w:val="22"/>
        </w:rPr>
      </w:pPr>
    </w:p>
    <w:p w14:paraId="65531295" w14:textId="77777777" w:rsidR="00E3011A" w:rsidRPr="003A5816" w:rsidRDefault="00E3011A" w:rsidP="00E3011A">
      <w:pPr>
        <w:rPr>
          <w:rFonts w:ascii="Franklin Gothic Book" w:hAnsi="Franklin Gothic Book" w:cs="Helvetica"/>
          <w:b/>
          <w:sz w:val="22"/>
          <w:szCs w:val="22"/>
        </w:rPr>
      </w:pPr>
      <w:r w:rsidRPr="003A5816">
        <w:rPr>
          <w:rFonts w:ascii="Franklin Gothic Book" w:hAnsi="Franklin Gothic Book" w:cs="Helvetica"/>
          <w:b/>
          <w:sz w:val="22"/>
          <w:szCs w:val="22"/>
        </w:rPr>
        <w:br w:type="page"/>
      </w:r>
    </w:p>
    <w:p w14:paraId="3EFCD557" w14:textId="77777777" w:rsidR="00E3011A" w:rsidRPr="003A5816" w:rsidRDefault="00E3011A" w:rsidP="00E3011A">
      <w:pPr>
        <w:jc w:val="right"/>
        <w:rPr>
          <w:rFonts w:ascii="Franklin Gothic Book" w:hAnsi="Franklin Gothic Book" w:cs="Helvetica"/>
          <w:b/>
          <w:sz w:val="22"/>
          <w:szCs w:val="22"/>
        </w:rPr>
      </w:pPr>
      <w:r w:rsidRPr="003A5816">
        <w:rPr>
          <w:rFonts w:ascii="Franklin Gothic Book" w:hAnsi="Franklin Gothic Book" w:cs="Helvetica"/>
          <w:b/>
          <w:sz w:val="22"/>
          <w:szCs w:val="22"/>
        </w:rPr>
        <w:lastRenderedPageBreak/>
        <w:t>Załącznik nr 6 do Formularza Oferty</w:t>
      </w:r>
    </w:p>
    <w:p w14:paraId="04914413" w14:textId="77777777" w:rsidR="00E3011A" w:rsidRPr="003A5816" w:rsidRDefault="00E3011A" w:rsidP="00E3011A">
      <w:pPr>
        <w:pStyle w:val="Nagwek2"/>
        <w:tabs>
          <w:tab w:val="left" w:pos="709"/>
        </w:tabs>
        <w:ind w:left="567" w:hanging="567"/>
        <w:rPr>
          <w:rFonts w:ascii="Franklin Gothic Book" w:hAnsi="Franklin Gothic Book" w:cs="Times New Roman"/>
          <w:b/>
          <w:bCs/>
          <w:sz w:val="22"/>
          <w:szCs w:val="22"/>
        </w:rPr>
      </w:pPr>
    </w:p>
    <w:p w14:paraId="53ED3BBB" w14:textId="77777777" w:rsidR="00E3011A" w:rsidRPr="003A5816" w:rsidRDefault="00E3011A" w:rsidP="00E3011A">
      <w:pPr>
        <w:pStyle w:val="Nagwek"/>
        <w:spacing w:before="240" w:line="360" w:lineRule="auto"/>
        <w:jc w:val="center"/>
        <w:rPr>
          <w:rFonts w:ascii="Franklin Gothic Book" w:hAnsi="Franklin Gothic Book"/>
          <w:b/>
          <w:snapToGrid w:val="0"/>
          <w:color w:val="000000"/>
          <w:sz w:val="22"/>
          <w:szCs w:val="22"/>
        </w:rPr>
      </w:pPr>
      <w:r w:rsidRPr="003A5816">
        <w:rPr>
          <w:rFonts w:ascii="Franklin Gothic Book" w:hAnsi="Franklin Gothic Book"/>
          <w:b/>
          <w:snapToGrid w:val="0"/>
          <w:color w:val="000000"/>
          <w:sz w:val="22"/>
          <w:szCs w:val="22"/>
        </w:rPr>
        <w:t>OŚWIADCZENIE WYKONAWCY</w:t>
      </w:r>
    </w:p>
    <w:p w14:paraId="4F1962ED" w14:textId="77777777" w:rsidR="00E3011A" w:rsidRPr="003A5816" w:rsidRDefault="00E3011A" w:rsidP="00E3011A">
      <w:pPr>
        <w:jc w:val="center"/>
        <w:rPr>
          <w:rFonts w:ascii="Franklin Gothic Book" w:hAnsi="Franklin Gothic Book"/>
          <w:b/>
          <w:snapToGrid w:val="0"/>
          <w:sz w:val="22"/>
          <w:szCs w:val="22"/>
        </w:rPr>
      </w:pPr>
      <w:r w:rsidRPr="003A5816">
        <w:rPr>
          <w:rFonts w:ascii="Franklin Gothic Book" w:hAnsi="Franklin Gothic Book"/>
          <w:b/>
          <w:snapToGrid w:val="0"/>
          <w:sz w:val="22"/>
          <w:szCs w:val="22"/>
        </w:rPr>
        <w:t>Oświadczam(y), że</w:t>
      </w:r>
    </w:p>
    <w:p w14:paraId="1BF510D1" w14:textId="77777777" w:rsidR="00E3011A" w:rsidRPr="003A5816" w:rsidRDefault="00E3011A" w:rsidP="00E3011A">
      <w:pPr>
        <w:rPr>
          <w:rFonts w:ascii="Franklin Gothic Book" w:hAnsi="Franklin Gothic Book"/>
          <w:sz w:val="22"/>
          <w:szCs w:val="22"/>
        </w:rPr>
      </w:pPr>
    </w:p>
    <w:p w14:paraId="2392D8ED" w14:textId="77777777" w:rsidR="00E3011A" w:rsidRPr="003A5816" w:rsidRDefault="00E3011A" w:rsidP="00E3011A">
      <w:pPr>
        <w:spacing w:after="120" w:line="360" w:lineRule="auto"/>
        <w:jc w:val="both"/>
        <w:rPr>
          <w:rFonts w:ascii="Franklin Gothic Book" w:hAnsi="Franklin Gothic Book" w:cs="Arial"/>
          <w:sz w:val="22"/>
          <w:szCs w:val="22"/>
        </w:rPr>
      </w:pPr>
      <w:r w:rsidRPr="003A5816">
        <w:rPr>
          <w:rFonts w:ascii="Franklin Gothic Book" w:hAnsi="Franklin Gothic Book" w:cs="Arial"/>
          <w:sz w:val="22"/>
          <w:szCs w:val="22"/>
        </w:rPr>
        <w:t xml:space="preserve">świadomi odpowiedzialności karnej przewidzianej w art. 233 Ustawy z dnia 6 czerwca 1997 r. Kodeks Karny oświadczamy, że składając ofertę w postępowaniu: </w:t>
      </w:r>
    </w:p>
    <w:p w14:paraId="5398BC03" w14:textId="77777777" w:rsidR="00E3011A" w:rsidRPr="003A5816" w:rsidRDefault="00E3011A" w:rsidP="00E3011A">
      <w:pPr>
        <w:spacing w:line="360" w:lineRule="auto"/>
        <w:jc w:val="center"/>
        <w:rPr>
          <w:rFonts w:ascii="Franklin Gothic Book" w:hAnsi="Franklin Gothic Book" w:cs="Arial"/>
          <w:b/>
          <w:sz w:val="22"/>
          <w:szCs w:val="22"/>
        </w:rPr>
      </w:pPr>
      <w:r w:rsidRPr="003A5816">
        <w:rPr>
          <w:rFonts w:ascii="Franklin Gothic Book" w:hAnsi="Franklin Gothic Book" w:cs="Arial"/>
          <w:b/>
          <w:sz w:val="22"/>
          <w:szCs w:val="22"/>
        </w:rPr>
        <w:t xml:space="preserve">nr sygn. </w:t>
      </w:r>
    </w:p>
    <w:p w14:paraId="2571969C" w14:textId="5EA612F8" w:rsidR="00E3011A" w:rsidRPr="003A5816" w:rsidRDefault="00E3011A" w:rsidP="00E3011A">
      <w:pPr>
        <w:pStyle w:val="Akapitzlist"/>
        <w:tabs>
          <w:tab w:val="left" w:pos="0"/>
        </w:tabs>
        <w:spacing w:before="120" w:after="0"/>
        <w:ind w:left="0"/>
        <w:jc w:val="center"/>
        <w:rPr>
          <w:rFonts w:ascii="Franklin Gothic Book" w:hAnsi="Franklin Gothic Book"/>
          <w:b/>
          <w:color w:val="000000" w:themeColor="text1"/>
        </w:rPr>
      </w:pPr>
      <w:r w:rsidRPr="003A5816">
        <w:rPr>
          <w:rFonts w:ascii="Franklin Gothic Book" w:hAnsi="Franklin Gothic Book"/>
          <w:bCs/>
        </w:rPr>
        <w:t xml:space="preserve"> „</w:t>
      </w:r>
      <w:r w:rsidR="00601F9C" w:rsidRPr="003A5816">
        <w:rPr>
          <w:rFonts w:ascii="Franklin Gothic Book" w:hAnsi="Franklin Gothic Book"/>
        </w:rPr>
        <w:t>4100/JW00/31/KZ/2020/0000061683</w:t>
      </w:r>
      <w:r w:rsidRPr="003A5816">
        <w:rPr>
          <w:rFonts w:ascii="Franklin Gothic Book" w:hAnsi="Franklin Gothic Book"/>
          <w:bCs/>
        </w:rPr>
        <w:t>”</w:t>
      </w:r>
    </w:p>
    <w:p w14:paraId="11AB9825" w14:textId="6FAE4A16" w:rsidR="00E3011A" w:rsidRPr="003A5816" w:rsidRDefault="00E3011A" w:rsidP="00E3011A">
      <w:pPr>
        <w:spacing w:before="120" w:line="360" w:lineRule="auto"/>
        <w:jc w:val="both"/>
        <w:rPr>
          <w:rFonts w:ascii="Franklin Gothic Book" w:hAnsi="Franklin Gothic Book" w:cs="Arial"/>
          <w:sz w:val="22"/>
          <w:szCs w:val="22"/>
        </w:rPr>
      </w:pPr>
      <w:r w:rsidRPr="003A5816">
        <w:rPr>
          <w:rFonts w:ascii="Franklin Gothic Book" w:hAnsi="Franklin Gothic Book" w:cs="Arial"/>
          <w:sz w:val="22"/>
          <w:szCs w:val="22"/>
        </w:rPr>
        <w:t xml:space="preserve">posiadamy aktualną, opłaconą polisę od odpowiedzialności cywilnej w zakresie prowadzonej działalności gospodarczej na sumę ubezpieczenia nie niższą niż </w:t>
      </w:r>
      <w:r w:rsidR="00C51B2B" w:rsidRPr="003A5816">
        <w:rPr>
          <w:rFonts w:ascii="Franklin Gothic Book" w:hAnsi="Franklin Gothic Book" w:cs="Arial"/>
          <w:sz w:val="22"/>
          <w:szCs w:val="22"/>
        </w:rPr>
        <w:t> </w:t>
      </w:r>
      <w:r w:rsidR="00323753" w:rsidRPr="003A5816">
        <w:rPr>
          <w:rFonts w:ascii="Franklin Gothic Book" w:hAnsi="Franklin Gothic Book" w:cs="Arial"/>
          <w:sz w:val="22"/>
          <w:szCs w:val="22"/>
        </w:rPr>
        <w:t>1 000 000</w:t>
      </w:r>
      <w:r w:rsidRPr="003A5816">
        <w:rPr>
          <w:rFonts w:ascii="Franklin Gothic Book" w:hAnsi="Franklin Gothic Book" w:cs="Arial"/>
          <w:sz w:val="22"/>
          <w:szCs w:val="22"/>
        </w:rPr>
        <w:t xml:space="preserve"> zł .</w:t>
      </w:r>
    </w:p>
    <w:p w14:paraId="7EF88320" w14:textId="77777777" w:rsidR="00E3011A" w:rsidRPr="003A5816" w:rsidRDefault="00E3011A" w:rsidP="00E3011A">
      <w:pPr>
        <w:spacing w:line="360" w:lineRule="auto"/>
        <w:ind w:firstLine="720"/>
        <w:jc w:val="both"/>
        <w:rPr>
          <w:rFonts w:ascii="Franklin Gothic Book" w:hAnsi="Franklin Gothic Book" w:cs="Arial"/>
          <w:sz w:val="22"/>
          <w:szCs w:val="22"/>
        </w:rPr>
      </w:pPr>
      <w:r w:rsidRPr="003A5816">
        <w:rPr>
          <w:rFonts w:ascii="Franklin Gothic Book" w:hAnsi="Franklin Gothic Book" w:cs="Arial"/>
          <w:sz w:val="22"/>
          <w:szCs w:val="22"/>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1ECB71F7" w14:textId="77777777" w:rsidR="00E3011A" w:rsidRPr="003A5816" w:rsidRDefault="00E3011A" w:rsidP="00E3011A">
      <w:pPr>
        <w:spacing w:line="360" w:lineRule="auto"/>
        <w:ind w:firstLine="720"/>
        <w:jc w:val="both"/>
        <w:rPr>
          <w:rFonts w:ascii="Franklin Gothic Book" w:hAnsi="Franklin Gothic Book" w:cs="Arial"/>
          <w:sz w:val="22"/>
          <w:szCs w:val="22"/>
        </w:rPr>
      </w:pPr>
      <w:r w:rsidRPr="003A5816">
        <w:rPr>
          <w:rFonts w:ascii="Franklin Gothic Book" w:hAnsi="Franklin Gothic Book"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14:paraId="7DDFD6A3" w14:textId="77777777" w:rsidR="00E3011A" w:rsidRPr="003A5816" w:rsidRDefault="00E3011A" w:rsidP="00E3011A">
      <w:pPr>
        <w:spacing w:after="60" w:line="360" w:lineRule="auto"/>
        <w:rPr>
          <w:rFonts w:ascii="Franklin Gothic Book" w:hAnsi="Franklin Gothic Book"/>
          <w:snapToGrid w:val="0"/>
          <w:color w:val="000000"/>
          <w:sz w:val="22"/>
          <w:szCs w:val="22"/>
        </w:rPr>
      </w:pPr>
    </w:p>
    <w:p w14:paraId="0F3A171D" w14:textId="77777777" w:rsidR="00E3011A" w:rsidRPr="003A5816" w:rsidRDefault="00E3011A" w:rsidP="00E3011A">
      <w:pPr>
        <w:spacing w:after="60"/>
        <w:rPr>
          <w:rFonts w:ascii="Franklin Gothic Book" w:hAnsi="Franklin Gothic Book"/>
          <w:snapToGrid w:val="0"/>
          <w:color w:val="000000"/>
          <w:sz w:val="22"/>
          <w:szCs w:val="22"/>
        </w:rPr>
      </w:pPr>
    </w:p>
    <w:p w14:paraId="42957C97" w14:textId="77777777" w:rsidR="00E3011A" w:rsidRPr="003A5816"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7BD98A83"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sz w:val="22"/>
          <w:szCs w:val="22"/>
        </w:rPr>
        <w:t>(podpis Wykonawcy/pełnomocnika Wykonawcy)</w:t>
      </w:r>
    </w:p>
    <w:p w14:paraId="63A3C5BD" w14:textId="77777777" w:rsidR="00E3011A" w:rsidRPr="003A5816" w:rsidRDefault="00E3011A" w:rsidP="00E3011A">
      <w:pPr>
        <w:jc w:val="right"/>
        <w:rPr>
          <w:rFonts w:ascii="Franklin Gothic Book" w:hAnsi="Franklin Gothic Book" w:cs="Helvetica"/>
          <w:b/>
          <w:sz w:val="22"/>
          <w:szCs w:val="22"/>
        </w:rPr>
      </w:pPr>
    </w:p>
    <w:p w14:paraId="1CE5D122" w14:textId="77777777" w:rsidR="00E3011A" w:rsidRPr="003A5816" w:rsidRDefault="00E3011A" w:rsidP="00E3011A">
      <w:pPr>
        <w:jc w:val="right"/>
        <w:rPr>
          <w:rFonts w:ascii="Franklin Gothic Book" w:hAnsi="Franklin Gothic Book" w:cs="Helvetica"/>
          <w:b/>
          <w:sz w:val="22"/>
          <w:szCs w:val="22"/>
        </w:rPr>
      </w:pPr>
    </w:p>
    <w:p w14:paraId="3794C74A" w14:textId="77777777" w:rsidR="00E3011A" w:rsidRPr="003A5816" w:rsidRDefault="00E3011A" w:rsidP="00E3011A">
      <w:pPr>
        <w:jc w:val="right"/>
        <w:rPr>
          <w:rFonts w:ascii="Franklin Gothic Book" w:hAnsi="Franklin Gothic Book" w:cs="Helvetica"/>
          <w:b/>
          <w:sz w:val="22"/>
          <w:szCs w:val="22"/>
        </w:rPr>
      </w:pPr>
    </w:p>
    <w:p w14:paraId="61AE35BA" w14:textId="77777777" w:rsidR="00E3011A" w:rsidRPr="003A5816" w:rsidRDefault="00E3011A" w:rsidP="00E3011A">
      <w:pPr>
        <w:jc w:val="right"/>
        <w:rPr>
          <w:rFonts w:ascii="Franklin Gothic Book" w:hAnsi="Franklin Gothic Book" w:cs="Helvetica"/>
          <w:b/>
          <w:sz w:val="22"/>
          <w:szCs w:val="22"/>
        </w:rPr>
      </w:pPr>
    </w:p>
    <w:p w14:paraId="73500439"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b/>
          <w:sz w:val="22"/>
          <w:szCs w:val="22"/>
        </w:rPr>
        <w:t>___________________________________</w:t>
      </w:r>
    </w:p>
    <w:p w14:paraId="5FBEEEE0" w14:textId="77777777" w:rsidR="00E3011A" w:rsidRPr="003A5816" w:rsidRDefault="00E3011A" w:rsidP="00E3011A">
      <w:pPr>
        <w:jc w:val="right"/>
        <w:rPr>
          <w:rFonts w:ascii="Franklin Gothic Book" w:hAnsi="Franklin Gothic Book" w:cs="Helvetica"/>
          <w:b/>
          <w:sz w:val="22"/>
          <w:szCs w:val="22"/>
        </w:rPr>
      </w:pPr>
    </w:p>
    <w:p w14:paraId="3ADEDE11" w14:textId="77777777" w:rsidR="00E3011A" w:rsidRPr="003A5816" w:rsidRDefault="00E3011A" w:rsidP="00E3011A">
      <w:pPr>
        <w:rPr>
          <w:rFonts w:ascii="Franklin Gothic Book" w:hAnsi="Franklin Gothic Book" w:cs="Helvetica"/>
          <w:b/>
          <w:sz w:val="22"/>
          <w:szCs w:val="22"/>
        </w:rPr>
      </w:pPr>
      <w:r w:rsidRPr="003A5816">
        <w:rPr>
          <w:rFonts w:ascii="Franklin Gothic Book" w:hAnsi="Franklin Gothic Book" w:cs="Helvetica"/>
          <w:b/>
          <w:sz w:val="22"/>
          <w:szCs w:val="22"/>
        </w:rPr>
        <w:br w:type="page"/>
      </w:r>
    </w:p>
    <w:p w14:paraId="12FA1216" w14:textId="77777777" w:rsidR="00E3011A" w:rsidRPr="003A5816" w:rsidRDefault="00E3011A" w:rsidP="00E3011A">
      <w:pPr>
        <w:jc w:val="right"/>
        <w:rPr>
          <w:rFonts w:ascii="Franklin Gothic Book" w:hAnsi="Franklin Gothic Book" w:cs="Helvetica"/>
          <w:b/>
          <w:sz w:val="22"/>
          <w:szCs w:val="22"/>
        </w:rPr>
      </w:pPr>
      <w:r w:rsidRPr="003A5816">
        <w:rPr>
          <w:rFonts w:ascii="Franklin Gothic Book" w:hAnsi="Franklin Gothic Book" w:cs="Helvetica"/>
          <w:b/>
          <w:sz w:val="22"/>
          <w:szCs w:val="22"/>
        </w:rPr>
        <w:lastRenderedPageBreak/>
        <w:t>Załącznik nr 8 do Formularza Oferty</w:t>
      </w:r>
    </w:p>
    <w:p w14:paraId="1E949CA7" w14:textId="77777777" w:rsidR="00E3011A" w:rsidRPr="003A5816" w:rsidRDefault="00E3011A" w:rsidP="00E3011A">
      <w:pPr>
        <w:jc w:val="right"/>
        <w:rPr>
          <w:rFonts w:ascii="Franklin Gothic Book" w:hAnsi="Franklin Gothic Book" w:cs="Helvetica"/>
          <w:b/>
          <w:sz w:val="22"/>
          <w:szCs w:val="22"/>
        </w:rPr>
      </w:pPr>
    </w:p>
    <w:p w14:paraId="464A7128" w14:textId="77777777" w:rsidR="00E3011A" w:rsidRPr="003A5816" w:rsidRDefault="00E3011A" w:rsidP="00E3011A">
      <w:pPr>
        <w:jc w:val="right"/>
        <w:rPr>
          <w:rFonts w:ascii="Franklin Gothic Book" w:hAnsi="Franklin Gothic Book" w:cs="Helvetica"/>
          <w:b/>
          <w:sz w:val="22"/>
          <w:szCs w:val="22"/>
        </w:rPr>
      </w:pPr>
    </w:p>
    <w:p w14:paraId="30E3F81B" w14:textId="77777777" w:rsidR="00E3011A" w:rsidRPr="003A5816" w:rsidRDefault="00E3011A" w:rsidP="00E3011A">
      <w:pPr>
        <w:jc w:val="right"/>
        <w:rPr>
          <w:rFonts w:ascii="Franklin Gothic Book" w:hAnsi="Franklin Gothic Book" w:cs="Helvetica"/>
          <w:b/>
          <w:sz w:val="22"/>
          <w:szCs w:val="22"/>
        </w:rPr>
      </w:pPr>
    </w:p>
    <w:p w14:paraId="34B1DEDA" w14:textId="77777777" w:rsidR="00E3011A" w:rsidRPr="003A5816" w:rsidRDefault="00E3011A" w:rsidP="00E3011A">
      <w:pPr>
        <w:jc w:val="center"/>
        <w:rPr>
          <w:rFonts w:ascii="Franklin Gothic Book" w:hAnsi="Franklin Gothic Book"/>
          <w:b/>
          <w:sz w:val="22"/>
          <w:szCs w:val="22"/>
        </w:rPr>
      </w:pPr>
      <w:r w:rsidRPr="003A5816">
        <w:rPr>
          <w:rFonts w:ascii="Franklin Gothic Book" w:hAnsi="Franklin Gothic Book"/>
          <w:b/>
          <w:sz w:val="22"/>
          <w:szCs w:val="22"/>
        </w:rPr>
        <w:t>OŚWIADCZENIE O POSIADANYM RACHUNKU BANKOWYM</w:t>
      </w:r>
    </w:p>
    <w:p w14:paraId="26BF3022" w14:textId="77777777" w:rsidR="00E3011A" w:rsidRPr="003A5816" w:rsidRDefault="00E3011A" w:rsidP="00E3011A">
      <w:pPr>
        <w:jc w:val="right"/>
        <w:rPr>
          <w:rFonts w:ascii="Franklin Gothic Book" w:hAnsi="Franklin Gothic Book"/>
          <w:sz w:val="22"/>
          <w:szCs w:val="22"/>
        </w:rPr>
      </w:pPr>
    </w:p>
    <w:p w14:paraId="0FA64127" w14:textId="77777777" w:rsidR="00E3011A" w:rsidRPr="003A5816" w:rsidRDefault="00E3011A" w:rsidP="00E3011A">
      <w:pPr>
        <w:jc w:val="right"/>
        <w:rPr>
          <w:rFonts w:ascii="Franklin Gothic Book" w:hAnsi="Franklin Gothic Book"/>
          <w:sz w:val="22"/>
          <w:szCs w:val="22"/>
        </w:rPr>
      </w:pPr>
    </w:p>
    <w:p w14:paraId="781E1C81" w14:textId="77777777" w:rsidR="00E3011A" w:rsidRPr="003A5816" w:rsidRDefault="00E3011A" w:rsidP="00E3011A">
      <w:pPr>
        <w:jc w:val="right"/>
        <w:rPr>
          <w:rFonts w:ascii="Franklin Gothic Book" w:hAnsi="Franklin Gothic Book"/>
          <w:sz w:val="22"/>
          <w:szCs w:val="22"/>
        </w:rPr>
      </w:pPr>
    </w:p>
    <w:p w14:paraId="36386891" w14:textId="77777777" w:rsidR="00E3011A" w:rsidRPr="003A5816" w:rsidRDefault="00E3011A" w:rsidP="00E3011A">
      <w:pPr>
        <w:jc w:val="center"/>
        <w:rPr>
          <w:rFonts w:ascii="Franklin Gothic Book" w:hAnsi="Franklin Gothic Book"/>
          <w:b/>
          <w:snapToGrid w:val="0"/>
          <w:sz w:val="22"/>
          <w:szCs w:val="22"/>
        </w:rPr>
      </w:pPr>
      <w:r w:rsidRPr="003A5816">
        <w:rPr>
          <w:rFonts w:ascii="Franklin Gothic Book" w:hAnsi="Franklin Gothic Book"/>
          <w:b/>
          <w:snapToGrid w:val="0"/>
          <w:sz w:val="22"/>
          <w:szCs w:val="22"/>
        </w:rPr>
        <w:t>Oświadczam(y), że</w:t>
      </w:r>
    </w:p>
    <w:p w14:paraId="2D104523" w14:textId="77777777" w:rsidR="00E3011A" w:rsidRPr="003A5816"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3A5816">
        <w:rPr>
          <w:rFonts w:ascii="Franklin Gothic Book" w:hAnsi="Franklin Gothic Book"/>
          <w:color w:val="000000"/>
          <w:sz w:val="22"/>
          <w:szCs w:val="22"/>
        </w:rPr>
        <w:t xml:space="preserve">składając ofertę w postępowaniu: </w:t>
      </w:r>
    </w:p>
    <w:p w14:paraId="64392DF9" w14:textId="77777777" w:rsidR="00E3011A" w:rsidRPr="003A5816" w:rsidRDefault="00E3011A" w:rsidP="00E3011A">
      <w:pPr>
        <w:spacing w:line="360" w:lineRule="auto"/>
        <w:jc w:val="center"/>
        <w:rPr>
          <w:rFonts w:ascii="Franklin Gothic Book" w:hAnsi="Franklin Gothic Book" w:cs="Arial"/>
          <w:b/>
          <w:sz w:val="22"/>
          <w:szCs w:val="22"/>
        </w:rPr>
      </w:pPr>
      <w:r w:rsidRPr="003A5816">
        <w:rPr>
          <w:rFonts w:ascii="Franklin Gothic Book" w:hAnsi="Franklin Gothic Book" w:cs="Arial"/>
          <w:b/>
          <w:sz w:val="22"/>
          <w:szCs w:val="22"/>
        </w:rPr>
        <w:t xml:space="preserve">nr sygn. </w:t>
      </w:r>
    </w:p>
    <w:p w14:paraId="00A596A2" w14:textId="24329B6C" w:rsidR="00E3011A" w:rsidRPr="003A5816" w:rsidRDefault="00E3011A" w:rsidP="00E3011A">
      <w:pPr>
        <w:pStyle w:val="Akapitzlist"/>
        <w:tabs>
          <w:tab w:val="left" w:pos="0"/>
        </w:tabs>
        <w:spacing w:after="0"/>
        <w:ind w:left="0"/>
        <w:jc w:val="center"/>
        <w:rPr>
          <w:rFonts w:ascii="Franklin Gothic Book" w:hAnsi="Franklin Gothic Book"/>
          <w:b/>
          <w:color w:val="000000" w:themeColor="text1"/>
        </w:rPr>
      </w:pPr>
      <w:r w:rsidRPr="003A5816">
        <w:rPr>
          <w:rFonts w:ascii="Franklin Gothic Book" w:hAnsi="Franklin Gothic Book"/>
          <w:bCs/>
        </w:rPr>
        <w:t xml:space="preserve"> „</w:t>
      </w:r>
      <w:r w:rsidR="00601F9C" w:rsidRPr="003A5816">
        <w:rPr>
          <w:rFonts w:ascii="Franklin Gothic Book" w:hAnsi="Franklin Gothic Book"/>
        </w:rPr>
        <w:t>4100/JW00/31/KZ/2020/0000061683</w:t>
      </w:r>
      <w:r w:rsidRPr="003A5816">
        <w:rPr>
          <w:rFonts w:ascii="Franklin Gothic Book" w:hAnsi="Franklin Gothic Book"/>
          <w:bCs/>
        </w:rPr>
        <w:t>”</w:t>
      </w:r>
    </w:p>
    <w:p w14:paraId="6B906AEA" w14:textId="77777777" w:rsidR="00E3011A" w:rsidRPr="003A5816" w:rsidRDefault="00E3011A" w:rsidP="00E3011A">
      <w:pPr>
        <w:jc w:val="center"/>
        <w:rPr>
          <w:rFonts w:ascii="Franklin Gothic Book" w:hAnsi="Franklin Gothic Book"/>
          <w:b/>
          <w:snapToGrid w:val="0"/>
          <w:sz w:val="22"/>
          <w:szCs w:val="22"/>
        </w:rPr>
      </w:pPr>
    </w:p>
    <w:p w14:paraId="1E627757" w14:textId="77777777" w:rsidR="00E3011A" w:rsidRPr="003A5816" w:rsidRDefault="00E3011A" w:rsidP="00E3011A">
      <w:pPr>
        <w:rPr>
          <w:rFonts w:ascii="Franklin Gothic Book" w:hAnsi="Franklin Gothic Book"/>
          <w:sz w:val="22"/>
          <w:szCs w:val="22"/>
        </w:rPr>
      </w:pPr>
    </w:p>
    <w:p w14:paraId="42890C03" w14:textId="77777777" w:rsidR="00E3011A" w:rsidRPr="003A5816" w:rsidRDefault="00E3011A" w:rsidP="00E3011A">
      <w:pPr>
        <w:pStyle w:val="Akapitzlist"/>
        <w:spacing w:before="120" w:after="120"/>
        <w:ind w:left="0"/>
        <w:contextualSpacing w:val="0"/>
        <w:jc w:val="both"/>
        <w:rPr>
          <w:rFonts w:ascii="Franklin Gothic Book" w:hAnsi="Franklin Gothic Book" w:cstheme="minorHAnsi"/>
        </w:rPr>
      </w:pPr>
      <w:r w:rsidRPr="003A5816">
        <w:rPr>
          <w:rFonts w:ascii="Franklin Gothic Book" w:hAnsi="Franklin Gothic Book"/>
        </w:rPr>
        <w:t>posiadam(y) rachunek bankowy</w:t>
      </w:r>
      <w:r w:rsidRPr="003A5816">
        <w:rPr>
          <w:rFonts w:ascii="Franklin Gothic Book" w:hAnsi="Franklin Gothic Book" w:cstheme="minorHAnsi"/>
          <w:bCs/>
        </w:rPr>
        <w:t xml:space="preserve"> jaki wskazany zostanie na wystawionych fakturach VAT oraz formularzu oferty</w:t>
      </w:r>
    </w:p>
    <w:p w14:paraId="1E9EACE7" w14:textId="77777777" w:rsidR="00E3011A" w:rsidRPr="003A5816" w:rsidRDefault="00E3011A" w:rsidP="00E3011A">
      <w:pPr>
        <w:spacing w:line="360" w:lineRule="auto"/>
        <w:rPr>
          <w:rFonts w:ascii="Franklin Gothic Book" w:hAnsi="Franklin Gothic Book"/>
          <w:sz w:val="22"/>
          <w:szCs w:val="22"/>
        </w:rPr>
      </w:pPr>
      <w:r w:rsidRPr="003A5816">
        <w:rPr>
          <w:rFonts w:ascii="Franklin Gothic Book" w:hAnsi="Franklin Gothic Book"/>
          <w:sz w:val="22"/>
          <w:szCs w:val="22"/>
        </w:rPr>
        <w:t>w Banku …………………………………  o nr:………………………………………………………………………………….……….</w:t>
      </w:r>
    </w:p>
    <w:p w14:paraId="485BDD47" w14:textId="77777777" w:rsidR="00E3011A" w:rsidRPr="003A5816" w:rsidRDefault="00E3011A" w:rsidP="00E3011A">
      <w:pPr>
        <w:spacing w:line="360" w:lineRule="auto"/>
        <w:jc w:val="center"/>
        <w:rPr>
          <w:rFonts w:ascii="Franklin Gothic Book" w:hAnsi="Franklin Gothic Book"/>
          <w:sz w:val="22"/>
          <w:szCs w:val="22"/>
        </w:rPr>
      </w:pPr>
    </w:p>
    <w:p w14:paraId="0744D1F3" w14:textId="77777777" w:rsidR="00E3011A" w:rsidRPr="003A5816" w:rsidRDefault="00E3011A" w:rsidP="00E3011A">
      <w:pPr>
        <w:jc w:val="right"/>
        <w:rPr>
          <w:rFonts w:ascii="Franklin Gothic Book" w:hAnsi="Franklin Gothic Book"/>
          <w:sz w:val="22"/>
          <w:szCs w:val="22"/>
        </w:rPr>
      </w:pPr>
    </w:p>
    <w:p w14:paraId="763712FE"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39E0918F" w14:textId="77777777" w:rsidR="00E3011A" w:rsidRPr="003A5816" w:rsidRDefault="00E3011A" w:rsidP="00E3011A">
      <w:pPr>
        <w:jc w:val="both"/>
        <w:rPr>
          <w:rFonts w:ascii="Franklin Gothic Book" w:hAnsi="Franklin Gothic Book"/>
          <w:sz w:val="22"/>
          <w:szCs w:val="22"/>
        </w:rPr>
      </w:pPr>
    </w:p>
    <w:p w14:paraId="773CFB61" w14:textId="77777777" w:rsidR="00E3011A" w:rsidRPr="003A5816" w:rsidRDefault="00E3011A" w:rsidP="00E3011A">
      <w:pPr>
        <w:jc w:val="both"/>
        <w:rPr>
          <w:rFonts w:ascii="Franklin Gothic Book" w:hAnsi="Franklin Gothic Book"/>
          <w:sz w:val="22"/>
          <w:szCs w:val="22"/>
        </w:rPr>
      </w:pPr>
    </w:p>
    <w:p w14:paraId="7984AFAC" w14:textId="77777777" w:rsidR="00E3011A" w:rsidRPr="003A5816" w:rsidRDefault="00E3011A" w:rsidP="00E3011A">
      <w:pPr>
        <w:jc w:val="right"/>
        <w:rPr>
          <w:rFonts w:ascii="Franklin Gothic Book" w:hAnsi="Franklin Gothic Book"/>
          <w:sz w:val="22"/>
          <w:szCs w:val="22"/>
        </w:rPr>
      </w:pPr>
    </w:p>
    <w:p w14:paraId="72544800"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sz w:val="22"/>
          <w:szCs w:val="22"/>
        </w:rPr>
        <w:t>(podpis Wykonawcy/pełnomocnika Wykonawcy)</w:t>
      </w:r>
    </w:p>
    <w:p w14:paraId="265B2535" w14:textId="77777777" w:rsidR="00E3011A" w:rsidRPr="003A5816" w:rsidRDefault="00E3011A" w:rsidP="00E3011A">
      <w:pPr>
        <w:jc w:val="right"/>
        <w:rPr>
          <w:rFonts w:ascii="Franklin Gothic Book" w:hAnsi="Franklin Gothic Book" w:cs="Helvetica"/>
          <w:b/>
          <w:sz w:val="22"/>
          <w:szCs w:val="22"/>
        </w:rPr>
      </w:pPr>
    </w:p>
    <w:p w14:paraId="11AF29D0" w14:textId="77777777" w:rsidR="00E3011A" w:rsidRPr="003A5816" w:rsidRDefault="00E3011A" w:rsidP="00E3011A">
      <w:pPr>
        <w:jc w:val="right"/>
        <w:rPr>
          <w:rFonts w:ascii="Franklin Gothic Book" w:hAnsi="Franklin Gothic Book" w:cs="Helvetica"/>
          <w:b/>
          <w:sz w:val="22"/>
          <w:szCs w:val="22"/>
        </w:rPr>
      </w:pPr>
    </w:p>
    <w:p w14:paraId="07E3D5F3" w14:textId="77777777" w:rsidR="00E3011A" w:rsidRPr="003A5816" w:rsidRDefault="00E3011A" w:rsidP="00E3011A">
      <w:pPr>
        <w:jc w:val="right"/>
        <w:rPr>
          <w:rFonts w:ascii="Franklin Gothic Book" w:hAnsi="Franklin Gothic Book" w:cs="Helvetica"/>
          <w:b/>
          <w:sz w:val="22"/>
          <w:szCs w:val="22"/>
        </w:rPr>
      </w:pPr>
    </w:p>
    <w:p w14:paraId="4A938665" w14:textId="77777777" w:rsidR="00E3011A" w:rsidRPr="003A5816" w:rsidRDefault="00E3011A" w:rsidP="00E3011A">
      <w:pPr>
        <w:jc w:val="right"/>
        <w:rPr>
          <w:rFonts w:ascii="Franklin Gothic Book" w:hAnsi="Franklin Gothic Book" w:cs="Helvetica"/>
          <w:b/>
          <w:sz w:val="22"/>
          <w:szCs w:val="22"/>
        </w:rPr>
      </w:pPr>
    </w:p>
    <w:p w14:paraId="1897B699"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b/>
          <w:sz w:val="22"/>
          <w:szCs w:val="22"/>
        </w:rPr>
        <w:t>___________________________________</w:t>
      </w:r>
    </w:p>
    <w:p w14:paraId="0F44C043" w14:textId="77777777" w:rsidR="00E3011A" w:rsidRPr="003A5816" w:rsidRDefault="00E3011A" w:rsidP="00E3011A">
      <w:pPr>
        <w:rPr>
          <w:rFonts w:ascii="Franklin Gothic Book" w:hAnsi="Franklin Gothic Book" w:cs="Helvetica"/>
          <w:b/>
          <w:sz w:val="22"/>
          <w:szCs w:val="22"/>
        </w:rPr>
      </w:pPr>
      <w:r w:rsidRPr="003A5816">
        <w:rPr>
          <w:rFonts w:ascii="Franklin Gothic Book" w:hAnsi="Franklin Gothic Book" w:cs="Helvetica"/>
          <w:b/>
          <w:sz w:val="22"/>
          <w:szCs w:val="22"/>
        </w:rPr>
        <w:br w:type="page"/>
      </w:r>
    </w:p>
    <w:p w14:paraId="5B90720D" w14:textId="77777777" w:rsidR="00E3011A" w:rsidRPr="003A5816" w:rsidRDefault="00E3011A" w:rsidP="00E3011A">
      <w:pPr>
        <w:jc w:val="right"/>
        <w:rPr>
          <w:rFonts w:ascii="Franklin Gothic Book" w:hAnsi="Franklin Gothic Book" w:cs="Helvetica"/>
          <w:b/>
          <w:sz w:val="22"/>
          <w:szCs w:val="22"/>
        </w:rPr>
      </w:pPr>
      <w:r w:rsidRPr="003A5816">
        <w:rPr>
          <w:rFonts w:ascii="Franklin Gothic Book" w:hAnsi="Franklin Gothic Book" w:cs="Helvetica"/>
          <w:b/>
          <w:sz w:val="22"/>
          <w:szCs w:val="22"/>
        </w:rPr>
        <w:lastRenderedPageBreak/>
        <w:t>Załącznik nr 9 do Formularza Oferty</w:t>
      </w:r>
    </w:p>
    <w:p w14:paraId="4F7440E7" w14:textId="77777777" w:rsidR="00E3011A" w:rsidRPr="003A5816" w:rsidRDefault="00E3011A" w:rsidP="00E3011A">
      <w:pPr>
        <w:jc w:val="right"/>
        <w:rPr>
          <w:rFonts w:ascii="Franklin Gothic Book" w:hAnsi="Franklin Gothic Book" w:cstheme="minorHAnsi"/>
          <w:b/>
          <w:color w:val="333333"/>
          <w:sz w:val="22"/>
          <w:szCs w:val="22"/>
        </w:rPr>
      </w:pPr>
    </w:p>
    <w:p w14:paraId="39EAB223" w14:textId="77777777" w:rsidR="00E3011A" w:rsidRPr="003A5816" w:rsidRDefault="00E3011A" w:rsidP="00E3011A">
      <w:pPr>
        <w:ind w:left="2835" w:hanging="2693"/>
        <w:rPr>
          <w:rFonts w:ascii="Franklin Gothic Book" w:hAnsi="Franklin Gothic Book" w:cstheme="minorHAnsi"/>
          <w:color w:val="333333"/>
          <w:sz w:val="22"/>
          <w:szCs w:val="22"/>
        </w:rPr>
      </w:pPr>
    </w:p>
    <w:p w14:paraId="7BC0C8D8" w14:textId="77777777" w:rsidR="00E3011A" w:rsidRPr="003A5816" w:rsidRDefault="00E3011A" w:rsidP="00E3011A">
      <w:pPr>
        <w:pStyle w:val="Tekstprzypisudolnego"/>
        <w:spacing w:line="240" w:lineRule="auto"/>
        <w:jc w:val="center"/>
        <w:rPr>
          <w:rFonts w:ascii="Franklin Gothic Book" w:hAnsi="Franklin Gothic Book" w:cstheme="minorHAnsi"/>
          <w:sz w:val="22"/>
          <w:szCs w:val="22"/>
          <w:u w:val="single"/>
        </w:rPr>
      </w:pPr>
    </w:p>
    <w:p w14:paraId="2DE60865" w14:textId="77777777" w:rsidR="00E3011A" w:rsidRPr="003A5816" w:rsidRDefault="00E3011A" w:rsidP="00E3011A">
      <w:pPr>
        <w:pStyle w:val="Tekstprzypisudolnego"/>
        <w:spacing w:line="240" w:lineRule="auto"/>
        <w:jc w:val="center"/>
        <w:rPr>
          <w:rFonts w:ascii="Franklin Gothic Book" w:hAnsi="Franklin Gothic Book" w:cstheme="minorHAnsi"/>
          <w:sz w:val="22"/>
          <w:szCs w:val="22"/>
          <w:u w:val="single"/>
        </w:rPr>
      </w:pPr>
    </w:p>
    <w:p w14:paraId="6CDCE354" w14:textId="77777777" w:rsidR="00E3011A" w:rsidRPr="003A5816" w:rsidRDefault="00E3011A" w:rsidP="00E3011A">
      <w:pPr>
        <w:pStyle w:val="Tekstprzypisudolnego"/>
        <w:spacing w:line="240" w:lineRule="auto"/>
        <w:jc w:val="center"/>
        <w:rPr>
          <w:rFonts w:ascii="Franklin Gothic Book" w:hAnsi="Franklin Gothic Book" w:cstheme="minorHAnsi"/>
          <w:b/>
          <w:sz w:val="22"/>
          <w:szCs w:val="22"/>
        </w:rPr>
      </w:pPr>
      <w:r w:rsidRPr="003A5816">
        <w:rPr>
          <w:rFonts w:ascii="Franklin Gothic Book" w:hAnsi="Franklin Gothic Book" w:cstheme="minorHAnsi"/>
          <w:b/>
          <w:sz w:val="22"/>
          <w:szCs w:val="22"/>
        </w:rPr>
        <w:t xml:space="preserve">Wzór oświadczenia wymaganego od Wykonawcy w zakresie wypełnienia obowiązków informacyjnych przewidzianych w art. 13 lub art. 14 RODO </w:t>
      </w:r>
    </w:p>
    <w:p w14:paraId="710A0925" w14:textId="77777777" w:rsidR="00E3011A" w:rsidRPr="003A5816" w:rsidRDefault="00E3011A" w:rsidP="00E3011A">
      <w:pPr>
        <w:pStyle w:val="Tekstprzypisudolnego"/>
        <w:spacing w:line="240" w:lineRule="auto"/>
        <w:jc w:val="center"/>
        <w:rPr>
          <w:rFonts w:ascii="Franklin Gothic Book" w:hAnsi="Franklin Gothic Book" w:cstheme="minorHAnsi"/>
          <w:sz w:val="22"/>
          <w:szCs w:val="22"/>
          <w:u w:val="single"/>
        </w:rPr>
      </w:pPr>
    </w:p>
    <w:p w14:paraId="290DC58E" w14:textId="77777777" w:rsidR="00E3011A" w:rsidRPr="003A5816" w:rsidRDefault="00E3011A" w:rsidP="00E3011A">
      <w:pPr>
        <w:pStyle w:val="Tekstprzypisudolnego"/>
        <w:spacing w:line="240" w:lineRule="auto"/>
        <w:jc w:val="center"/>
        <w:rPr>
          <w:rFonts w:ascii="Franklin Gothic Book" w:hAnsi="Franklin Gothic Book" w:cstheme="minorHAnsi"/>
          <w:sz w:val="22"/>
          <w:szCs w:val="22"/>
          <w:u w:val="single"/>
        </w:rPr>
      </w:pPr>
    </w:p>
    <w:p w14:paraId="1060AED5" w14:textId="77777777" w:rsidR="00E3011A" w:rsidRPr="003A5816" w:rsidRDefault="00E3011A" w:rsidP="00E3011A">
      <w:pPr>
        <w:pStyle w:val="Tekstprzypisudolnego"/>
        <w:spacing w:line="240" w:lineRule="auto"/>
        <w:jc w:val="center"/>
        <w:rPr>
          <w:rFonts w:ascii="Franklin Gothic Book" w:hAnsi="Franklin Gothic Book" w:cstheme="minorHAnsi"/>
          <w:sz w:val="22"/>
          <w:szCs w:val="22"/>
        </w:rPr>
      </w:pPr>
      <w:r w:rsidRPr="003A5816">
        <w:rPr>
          <w:rFonts w:ascii="Franklin Gothic Book" w:hAnsi="Franklin Gothic Book" w:cstheme="minorHAnsi"/>
          <w:sz w:val="22"/>
          <w:szCs w:val="22"/>
          <w:u w:val="single"/>
        </w:rPr>
        <w:t xml:space="preserve"> </w:t>
      </w:r>
    </w:p>
    <w:p w14:paraId="681FD77A" w14:textId="77777777" w:rsidR="00E3011A" w:rsidRPr="003A5816" w:rsidRDefault="00E3011A" w:rsidP="00E3011A">
      <w:pPr>
        <w:pStyle w:val="NormalnyWeb"/>
        <w:spacing w:line="276" w:lineRule="auto"/>
        <w:ind w:firstLine="567"/>
        <w:jc w:val="both"/>
        <w:rPr>
          <w:rFonts w:ascii="Franklin Gothic Book" w:eastAsia="Calibri" w:hAnsi="Franklin Gothic Book" w:cstheme="minorHAnsi"/>
          <w:sz w:val="22"/>
          <w:szCs w:val="22"/>
          <w:lang w:eastAsia="en-US"/>
        </w:rPr>
      </w:pPr>
      <w:r w:rsidRPr="003A5816">
        <w:rPr>
          <w:rFonts w:ascii="Franklin Gothic Book" w:eastAsia="Calibri" w:hAnsi="Franklin Gothic Book"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289A42B5" w14:textId="77777777" w:rsidR="00E3011A" w:rsidRPr="003A5816" w:rsidRDefault="00E3011A" w:rsidP="00E3011A">
      <w:pPr>
        <w:pStyle w:val="NormalnyWeb"/>
        <w:jc w:val="both"/>
        <w:rPr>
          <w:rFonts w:ascii="Franklin Gothic Book" w:hAnsi="Franklin Gothic Book" w:cstheme="minorHAnsi"/>
          <w:b/>
          <w:sz w:val="22"/>
          <w:szCs w:val="22"/>
        </w:rPr>
      </w:pPr>
    </w:p>
    <w:p w14:paraId="40FDD5FF" w14:textId="77777777" w:rsidR="00E3011A" w:rsidRPr="003A5816" w:rsidRDefault="00E3011A" w:rsidP="00E3011A">
      <w:pPr>
        <w:pStyle w:val="NormalnyWeb"/>
        <w:jc w:val="both"/>
        <w:rPr>
          <w:rFonts w:ascii="Franklin Gothic Book" w:hAnsi="Franklin Gothic Book" w:cstheme="minorHAnsi"/>
          <w:b/>
          <w:sz w:val="22"/>
          <w:szCs w:val="22"/>
        </w:rPr>
      </w:pPr>
    </w:p>
    <w:p w14:paraId="650772F9" w14:textId="77777777" w:rsidR="00E3011A" w:rsidRPr="003A5816" w:rsidRDefault="00E3011A" w:rsidP="00E3011A">
      <w:pPr>
        <w:pStyle w:val="NormalnyWeb"/>
        <w:jc w:val="both"/>
        <w:rPr>
          <w:rFonts w:ascii="Franklin Gothic Book" w:hAnsi="Franklin Gothic Book" w:cstheme="minorHAnsi"/>
          <w:b/>
          <w:sz w:val="22"/>
          <w:szCs w:val="22"/>
        </w:rPr>
      </w:pPr>
    </w:p>
    <w:p w14:paraId="69D2A467" w14:textId="77777777" w:rsidR="00E3011A" w:rsidRPr="003A5816" w:rsidRDefault="00E3011A" w:rsidP="00E3011A">
      <w:pPr>
        <w:jc w:val="right"/>
        <w:rPr>
          <w:rFonts w:ascii="Franklin Gothic Book" w:hAnsi="Franklin Gothic Book"/>
          <w:sz w:val="22"/>
          <w:szCs w:val="22"/>
        </w:rPr>
      </w:pPr>
    </w:p>
    <w:p w14:paraId="50F9FD7A"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sz w:val="22"/>
          <w:szCs w:val="22"/>
        </w:rPr>
        <w:t>(podpis Wykonawcy/pełnomocnika Wykonawcy)</w:t>
      </w:r>
    </w:p>
    <w:p w14:paraId="217E070A" w14:textId="77777777" w:rsidR="00E3011A" w:rsidRPr="003A5816" w:rsidRDefault="00E3011A" w:rsidP="00E3011A">
      <w:pPr>
        <w:jc w:val="right"/>
        <w:rPr>
          <w:rFonts w:ascii="Franklin Gothic Book" w:hAnsi="Franklin Gothic Book" w:cs="Helvetica"/>
          <w:b/>
          <w:sz w:val="22"/>
          <w:szCs w:val="22"/>
        </w:rPr>
      </w:pPr>
    </w:p>
    <w:p w14:paraId="7AE0DCAD" w14:textId="77777777" w:rsidR="00E3011A" w:rsidRPr="003A5816" w:rsidRDefault="00E3011A" w:rsidP="00E3011A">
      <w:pPr>
        <w:jc w:val="right"/>
        <w:rPr>
          <w:rFonts w:ascii="Franklin Gothic Book" w:hAnsi="Franklin Gothic Book" w:cs="Helvetica"/>
          <w:b/>
          <w:sz w:val="22"/>
          <w:szCs w:val="22"/>
        </w:rPr>
      </w:pPr>
    </w:p>
    <w:p w14:paraId="1F7ED515" w14:textId="77777777" w:rsidR="00E3011A" w:rsidRPr="003A5816" w:rsidRDefault="00E3011A" w:rsidP="00E3011A">
      <w:pPr>
        <w:jc w:val="right"/>
        <w:rPr>
          <w:rFonts w:ascii="Franklin Gothic Book" w:hAnsi="Franklin Gothic Book" w:cs="Helvetica"/>
          <w:b/>
          <w:sz w:val="22"/>
          <w:szCs w:val="22"/>
        </w:rPr>
      </w:pPr>
    </w:p>
    <w:p w14:paraId="5FC14066" w14:textId="77777777" w:rsidR="00E3011A" w:rsidRPr="003A5816" w:rsidRDefault="00E3011A" w:rsidP="00E3011A">
      <w:pPr>
        <w:jc w:val="right"/>
        <w:rPr>
          <w:rFonts w:ascii="Franklin Gothic Book" w:hAnsi="Franklin Gothic Book" w:cs="Helvetica"/>
          <w:b/>
          <w:sz w:val="22"/>
          <w:szCs w:val="22"/>
        </w:rPr>
      </w:pPr>
    </w:p>
    <w:p w14:paraId="13D0649F"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b/>
          <w:sz w:val="22"/>
          <w:szCs w:val="22"/>
        </w:rPr>
        <w:t>___________________________________</w:t>
      </w:r>
    </w:p>
    <w:p w14:paraId="3CB0D9E4" w14:textId="77777777" w:rsidR="00E3011A" w:rsidRPr="003A5816" w:rsidRDefault="00E3011A" w:rsidP="00E3011A">
      <w:pPr>
        <w:pStyle w:val="NormalnyWeb"/>
        <w:jc w:val="both"/>
        <w:rPr>
          <w:rFonts w:ascii="Franklin Gothic Book" w:hAnsi="Franklin Gothic Book" w:cstheme="minorHAnsi"/>
          <w:b/>
          <w:sz w:val="22"/>
          <w:szCs w:val="22"/>
        </w:rPr>
      </w:pPr>
    </w:p>
    <w:p w14:paraId="67A3C728" w14:textId="77777777" w:rsidR="00E3011A" w:rsidRPr="003A5816" w:rsidRDefault="00E3011A" w:rsidP="00E3011A">
      <w:pPr>
        <w:pStyle w:val="NormalnyWeb"/>
        <w:jc w:val="both"/>
        <w:rPr>
          <w:rFonts w:ascii="Franklin Gothic Book" w:hAnsi="Franklin Gothic Book" w:cstheme="minorHAnsi"/>
          <w:b/>
          <w:sz w:val="22"/>
          <w:szCs w:val="22"/>
        </w:rPr>
      </w:pPr>
    </w:p>
    <w:p w14:paraId="111C46BD" w14:textId="77777777" w:rsidR="00E3011A" w:rsidRPr="003A5816" w:rsidRDefault="00E3011A" w:rsidP="00E3011A">
      <w:pPr>
        <w:rPr>
          <w:rFonts w:ascii="Franklin Gothic Book" w:hAnsi="Franklin Gothic Book" w:cstheme="minorHAnsi"/>
          <w:sz w:val="22"/>
          <w:szCs w:val="22"/>
        </w:rPr>
      </w:pPr>
    </w:p>
    <w:p w14:paraId="04D28825" w14:textId="77777777" w:rsidR="00E3011A" w:rsidRPr="003A5816" w:rsidRDefault="00E3011A" w:rsidP="00E3011A">
      <w:pPr>
        <w:rPr>
          <w:rFonts w:ascii="Franklin Gothic Book" w:hAnsi="Franklin Gothic Book" w:cstheme="minorHAnsi"/>
          <w:sz w:val="22"/>
          <w:szCs w:val="22"/>
        </w:rPr>
      </w:pPr>
    </w:p>
    <w:p w14:paraId="1BBDB1DC" w14:textId="77777777" w:rsidR="00E3011A" w:rsidRPr="003A5816" w:rsidRDefault="00E3011A" w:rsidP="00E3011A">
      <w:pPr>
        <w:rPr>
          <w:rFonts w:ascii="Franklin Gothic Book" w:hAnsi="Franklin Gothic Book" w:cstheme="minorHAnsi"/>
          <w:sz w:val="22"/>
          <w:szCs w:val="22"/>
        </w:rPr>
      </w:pPr>
    </w:p>
    <w:p w14:paraId="575D0429" w14:textId="77777777" w:rsidR="00E3011A" w:rsidRPr="003A5816" w:rsidRDefault="00E3011A" w:rsidP="00E3011A">
      <w:pPr>
        <w:rPr>
          <w:rFonts w:ascii="Franklin Gothic Book" w:hAnsi="Franklin Gothic Book" w:cstheme="minorHAnsi"/>
          <w:sz w:val="22"/>
          <w:szCs w:val="22"/>
        </w:rPr>
      </w:pPr>
    </w:p>
    <w:p w14:paraId="26757E6D" w14:textId="77777777" w:rsidR="00E3011A" w:rsidRPr="003A5816" w:rsidRDefault="00E3011A" w:rsidP="00E3011A">
      <w:pPr>
        <w:pStyle w:val="NormalnyWeb"/>
        <w:jc w:val="both"/>
        <w:rPr>
          <w:rFonts w:ascii="Franklin Gothic Book" w:hAnsi="Franklin Gothic Book" w:cstheme="minorHAnsi"/>
          <w:color w:val="000000"/>
          <w:sz w:val="22"/>
          <w:szCs w:val="22"/>
        </w:rPr>
      </w:pPr>
      <w:r w:rsidRPr="003A5816">
        <w:rPr>
          <w:rFonts w:ascii="Franklin Gothic Book" w:hAnsi="Franklin Gothic Book" w:cstheme="minorHAnsi"/>
          <w:color w:val="000000"/>
          <w:sz w:val="22"/>
          <w:szCs w:val="22"/>
        </w:rPr>
        <w:t>______________________________</w:t>
      </w:r>
    </w:p>
    <w:p w14:paraId="047FD3CC" w14:textId="77777777" w:rsidR="00E3011A" w:rsidRPr="003A5816" w:rsidRDefault="00E3011A" w:rsidP="00E3011A">
      <w:pPr>
        <w:pStyle w:val="NormalnyWeb"/>
        <w:ind w:left="142" w:hanging="142"/>
        <w:jc w:val="both"/>
        <w:rPr>
          <w:rFonts w:ascii="Franklin Gothic Book" w:hAnsi="Franklin Gothic Book" w:cstheme="minorHAnsi"/>
          <w:sz w:val="22"/>
          <w:szCs w:val="22"/>
        </w:rPr>
      </w:pPr>
    </w:p>
    <w:p w14:paraId="36ECF56D" w14:textId="77777777" w:rsidR="00E3011A" w:rsidRPr="003A5816" w:rsidRDefault="00E3011A" w:rsidP="00E3011A">
      <w:pPr>
        <w:pStyle w:val="Tekstprzypisudolnego"/>
        <w:spacing w:line="240" w:lineRule="auto"/>
        <w:rPr>
          <w:rFonts w:ascii="Franklin Gothic Book" w:hAnsi="Franklin Gothic Book" w:cstheme="minorHAnsi"/>
          <w:sz w:val="22"/>
          <w:szCs w:val="22"/>
        </w:rPr>
      </w:pPr>
      <w:r w:rsidRPr="003A5816">
        <w:rPr>
          <w:rFonts w:ascii="Franklin Gothic Book" w:hAnsi="Franklin Gothic Book" w:cstheme="minorHAnsi"/>
          <w:color w:val="000000"/>
          <w:sz w:val="22"/>
          <w:szCs w:val="22"/>
          <w:vertAlign w:val="superscript"/>
        </w:rPr>
        <w:t xml:space="preserve">1) </w:t>
      </w:r>
      <w:r w:rsidRPr="003A5816">
        <w:rPr>
          <w:rFonts w:ascii="Franklin Gothic Book" w:hAnsi="Franklin Gothic Book" w:cstheme="minorHAnsi"/>
          <w:color w:val="000000"/>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3A5816">
        <w:rPr>
          <w:rFonts w:ascii="Franklin Gothic Book" w:hAnsi="Franklin Gothic Book" w:cstheme="minorHAnsi"/>
          <w:color w:val="000000"/>
          <w:sz w:val="22"/>
          <w:szCs w:val="22"/>
        </w:rPr>
        <w:br/>
        <w:t>z 04.05.2016, str. 1).</w:t>
      </w:r>
      <w:r w:rsidRPr="003A5816">
        <w:rPr>
          <w:rFonts w:ascii="Franklin Gothic Book" w:hAnsi="Franklin Gothic Book" w:cstheme="minorHAnsi"/>
          <w:sz w:val="22"/>
          <w:szCs w:val="22"/>
        </w:rPr>
        <w:t xml:space="preserve"> </w:t>
      </w:r>
    </w:p>
    <w:p w14:paraId="3B9038E7" w14:textId="77777777" w:rsidR="00E3011A" w:rsidRPr="003A5816" w:rsidRDefault="00E3011A" w:rsidP="00E3011A">
      <w:pPr>
        <w:pStyle w:val="Tekstprzypisudolnego"/>
        <w:spacing w:line="240" w:lineRule="auto"/>
        <w:rPr>
          <w:rFonts w:ascii="Franklin Gothic Book" w:hAnsi="Franklin Gothic Book" w:cstheme="minorHAnsi"/>
          <w:sz w:val="22"/>
          <w:szCs w:val="22"/>
        </w:rPr>
      </w:pPr>
    </w:p>
    <w:p w14:paraId="26E3DBBF" w14:textId="77777777" w:rsidR="00E3011A" w:rsidRPr="003A5816" w:rsidRDefault="00E3011A" w:rsidP="00E3011A">
      <w:pPr>
        <w:pStyle w:val="NormalnyWeb"/>
        <w:ind w:left="142" w:hanging="142"/>
        <w:jc w:val="both"/>
        <w:rPr>
          <w:rFonts w:ascii="Franklin Gothic Book" w:hAnsi="Franklin Gothic Book" w:cstheme="minorHAnsi"/>
          <w:sz w:val="22"/>
          <w:szCs w:val="22"/>
        </w:rPr>
      </w:pPr>
      <w:r w:rsidRPr="003A5816">
        <w:rPr>
          <w:rFonts w:ascii="Franklin Gothic Book" w:hAnsi="Franklin Gothic Book" w:cstheme="minorHAnsi"/>
          <w:color w:val="000000"/>
          <w:sz w:val="22"/>
          <w:szCs w:val="22"/>
        </w:rPr>
        <w:t xml:space="preserve">* W przypadku gdy Wykonawca </w:t>
      </w:r>
      <w:r w:rsidRPr="003A5816">
        <w:rPr>
          <w:rFonts w:ascii="Franklin Gothic Book" w:hAnsi="Franklin Gothic Book"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720276" w14:textId="77777777" w:rsidR="00E3011A" w:rsidRPr="003A5816" w:rsidRDefault="00E3011A" w:rsidP="00E3011A">
      <w:pPr>
        <w:ind w:left="2835" w:hanging="2693"/>
        <w:rPr>
          <w:rFonts w:ascii="Franklin Gothic Book" w:hAnsi="Franklin Gothic Book" w:cstheme="minorHAnsi"/>
          <w:color w:val="333333"/>
          <w:sz w:val="22"/>
          <w:szCs w:val="22"/>
        </w:rPr>
      </w:pPr>
    </w:p>
    <w:p w14:paraId="46D514B3" w14:textId="77777777" w:rsidR="00E3011A" w:rsidRPr="003A5816" w:rsidRDefault="00E3011A" w:rsidP="00E3011A">
      <w:pPr>
        <w:jc w:val="both"/>
        <w:rPr>
          <w:rFonts w:ascii="Franklin Gothic Book" w:hAnsi="Franklin Gothic Book" w:cstheme="minorHAnsi"/>
          <w:sz w:val="22"/>
          <w:szCs w:val="22"/>
        </w:rPr>
      </w:pPr>
    </w:p>
    <w:p w14:paraId="7787FAD4" w14:textId="77777777" w:rsidR="00E3011A" w:rsidRPr="003A5816" w:rsidRDefault="00E3011A" w:rsidP="00E3011A">
      <w:pPr>
        <w:jc w:val="both"/>
        <w:rPr>
          <w:rFonts w:ascii="Franklin Gothic Book" w:hAnsi="Franklin Gothic Book" w:cstheme="minorHAnsi"/>
          <w:sz w:val="22"/>
          <w:szCs w:val="22"/>
        </w:rPr>
      </w:pPr>
    </w:p>
    <w:p w14:paraId="36AE951F" w14:textId="77777777" w:rsidR="00E3011A" w:rsidRPr="003A5816" w:rsidRDefault="00E3011A" w:rsidP="00E3011A">
      <w:pPr>
        <w:rPr>
          <w:rFonts w:ascii="Franklin Gothic Book" w:hAnsi="Franklin Gothic Book" w:cstheme="minorHAnsi"/>
          <w:sz w:val="22"/>
          <w:szCs w:val="22"/>
        </w:rPr>
      </w:pPr>
      <w:r w:rsidRPr="003A5816">
        <w:rPr>
          <w:rFonts w:ascii="Franklin Gothic Book" w:hAnsi="Franklin Gothic Book" w:cstheme="minorHAnsi"/>
          <w:sz w:val="22"/>
          <w:szCs w:val="22"/>
        </w:rPr>
        <w:br w:type="page"/>
      </w:r>
    </w:p>
    <w:p w14:paraId="629B94B6" w14:textId="77777777" w:rsidR="00E3011A" w:rsidRPr="003A5816" w:rsidRDefault="00E3011A" w:rsidP="00E3011A">
      <w:pPr>
        <w:jc w:val="both"/>
        <w:rPr>
          <w:rFonts w:ascii="Franklin Gothic Book" w:hAnsi="Franklin Gothic Book" w:cstheme="minorHAnsi"/>
          <w:sz w:val="22"/>
          <w:szCs w:val="22"/>
        </w:rPr>
      </w:pPr>
    </w:p>
    <w:p w14:paraId="05A4EAC7" w14:textId="77777777" w:rsidR="00E3011A" w:rsidRPr="003A5816" w:rsidRDefault="00E3011A" w:rsidP="00E3011A">
      <w:pPr>
        <w:jc w:val="right"/>
        <w:rPr>
          <w:rFonts w:ascii="Franklin Gothic Book" w:hAnsi="Franklin Gothic Book" w:cs="Helvetica"/>
          <w:b/>
          <w:sz w:val="22"/>
          <w:szCs w:val="22"/>
        </w:rPr>
      </w:pPr>
      <w:r w:rsidRPr="003A5816">
        <w:rPr>
          <w:rFonts w:ascii="Franklin Gothic Book" w:hAnsi="Franklin Gothic Book" w:cs="Helvetica"/>
          <w:b/>
          <w:sz w:val="22"/>
          <w:szCs w:val="22"/>
        </w:rPr>
        <w:t>Załącznik nr 10 do Formularza Oferty</w:t>
      </w:r>
    </w:p>
    <w:p w14:paraId="22CF93E9" w14:textId="77777777" w:rsidR="00E3011A" w:rsidRPr="003A5816" w:rsidRDefault="00E3011A" w:rsidP="00E3011A">
      <w:pPr>
        <w:jc w:val="both"/>
        <w:rPr>
          <w:rFonts w:ascii="Franklin Gothic Book" w:hAnsi="Franklin Gothic Book" w:cstheme="minorHAnsi"/>
          <w:sz w:val="22"/>
          <w:szCs w:val="22"/>
        </w:rPr>
      </w:pPr>
    </w:p>
    <w:p w14:paraId="106A0D4A" w14:textId="77777777" w:rsidR="00E3011A" w:rsidRPr="003A5816" w:rsidRDefault="00E3011A" w:rsidP="00E3011A">
      <w:pPr>
        <w:jc w:val="both"/>
        <w:rPr>
          <w:rFonts w:ascii="Franklin Gothic Book" w:hAnsi="Franklin Gothic Book" w:cstheme="minorHAnsi"/>
          <w:sz w:val="22"/>
          <w:szCs w:val="22"/>
        </w:rPr>
      </w:pPr>
    </w:p>
    <w:p w14:paraId="4F8C99D6" w14:textId="77777777" w:rsidR="00E3011A" w:rsidRPr="003A5816" w:rsidRDefault="00E3011A" w:rsidP="00E3011A">
      <w:pPr>
        <w:jc w:val="center"/>
        <w:rPr>
          <w:rFonts w:ascii="Franklin Gothic Book" w:hAnsi="Franklin Gothic Book" w:cstheme="minorHAnsi"/>
          <w:sz w:val="22"/>
          <w:szCs w:val="22"/>
        </w:rPr>
      </w:pPr>
    </w:p>
    <w:p w14:paraId="5FF68B4B" w14:textId="77777777" w:rsidR="00E3011A" w:rsidRPr="003A5816" w:rsidRDefault="00E3011A" w:rsidP="00E3011A">
      <w:pPr>
        <w:widowControl w:val="0"/>
        <w:autoSpaceDE w:val="0"/>
        <w:jc w:val="center"/>
        <w:rPr>
          <w:rFonts w:ascii="Franklin Gothic Book" w:hAnsi="Franklin Gothic Book" w:cs="Arial"/>
          <w:b/>
          <w:bCs/>
          <w:color w:val="000000"/>
          <w:sz w:val="22"/>
          <w:szCs w:val="22"/>
        </w:rPr>
      </w:pPr>
      <w:r w:rsidRPr="003A5816">
        <w:rPr>
          <w:rFonts w:ascii="Franklin Gothic Book" w:hAnsi="Franklin Gothic Book" w:cs="Arial"/>
          <w:b/>
          <w:bCs/>
          <w:color w:val="000000"/>
          <w:sz w:val="22"/>
          <w:szCs w:val="22"/>
        </w:rPr>
        <w:t>WYKAZ PODWYKONAWCÓW ODPOWIEDZIALNYCH ZA REALIZACJĘ ZAMÓWIENIA</w:t>
      </w:r>
    </w:p>
    <w:p w14:paraId="104AB34F" w14:textId="77777777" w:rsidR="00E3011A" w:rsidRPr="003A5816" w:rsidRDefault="00E3011A" w:rsidP="00E3011A">
      <w:pPr>
        <w:widowControl w:val="0"/>
        <w:autoSpaceDE w:val="0"/>
        <w:rPr>
          <w:rFonts w:ascii="Franklin Gothic Book" w:hAnsi="Franklin Gothic Book" w:cs="Arial"/>
          <w:b/>
          <w:bCs/>
          <w:color w:val="000000"/>
          <w:sz w:val="22"/>
          <w:szCs w:val="22"/>
        </w:rPr>
      </w:pPr>
    </w:p>
    <w:p w14:paraId="1CCDA93B" w14:textId="77777777" w:rsidR="00E3011A" w:rsidRPr="003A5816" w:rsidRDefault="00E3011A" w:rsidP="00E3011A">
      <w:pPr>
        <w:spacing w:line="360" w:lineRule="auto"/>
        <w:jc w:val="center"/>
        <w:rPr>
          <w:rFonts w:ascii="Franklin Gothic Book" w:hAnsi="Franklin Gothic Book" w:cs="Arial"/>
          <w:b/>
          <w:sz w:val="22"/>
          <w:szCs w:val="22"/>
        </w:rPr>
      </w:pPr>
      <w:r w:rsidRPr="003A5816">
        <w:rPr>
          <w:rFonts w:ascii="Franklin Gothic Book" w:hAnsi="Franklin Gothic Book" w:cs="Arial"/>
          <w:b/>
          <w:sz w:val="22"/>
          <w:szCs w:val="22"/>
        </w:rPr>
        <w:t xml:space="preserve">nr sygn. </w:t>
      </w:r>
    </w:p>
    <w:p w14:paraId="18E1F382" w14:textId="44814438" w:rsidR="00E3011A" w:rsidRPr="003A5816" w:rsidRDefault="00E3011A" w:rsidP="00E3011A">
      <w:pPr>
        <w:pStyle w:val="Akapitzlist"/>
        <w:tabs>
          <w:tab w:val="left" w:pos="0"/>
        </w:tabs>
        <w:spacing w:after="0"/>
        <w:ind w:left="0"/>
        <w:jc w:val="center"/>
        <w:rPr>
          <w:rFonts w:ascii="Franklin Gothic Book" w:hAnsi="Franklin Gothic Book"/>
          <w:b/>
          <w:color w:val="000000" w:themeColor="text1"/>
        </w:rPr>
      </w:pPr>
      <w:r w:rsidRPr="003A5816">
        <w:rPr>
          <w:rFonts w:ascii="Franklin Gothic Book" w:hAnsi="Franklin Gothic Book"/>
          <w:bCs/>
        </w:rPr>
        <w:t xml:space="preserve"> „</w:t>
      </w:r>
      <w:r w:rsidR="00601F9C" w:rsidRPr="003A5816">
        <w:rPr>
          <w:rFonts w:ascii="Franklin Gothic Book" w:hAnsi="Franklin Gothic Book"/>
        </w:rPr>
        <w:t>4100/JW00/31/KZ/2020/0000061683</w:t>
      </w:r>
      <w:r w:rsidRPr="003A5816">
        <w:rPr>
          <w:rFonts w:ascii="Franklin Gothic Book" w:hAnsi="Franklin Gothic Book"/>
          <w:bCs/>
        </w:rPr>
        <w:t>”</w:t>
      </w:r>
    </w:p>
    <w:p w14:paraId="2F47891C" w14:textId="77777777" w:rsidR="00E3011A" w:rsidRPr="003A5816" w:rsidRDefault="00E3011A" w:rsidP="00E3011A">
      <w:pPr>
        <w:widowControl w:val="0"/>
        <w:autoSpaceDE w:val="0"/>
        <w:rPr>
          <w:rFonts w:ascii="Franklin Gothic Book" w:hAnsi="Franklin Gothic Book" w:cs="Arial"/>
          <w:b/>
          <w:color w:val="000000"/>
          <w:sz w:val="22"/>
          <w:szCs w:val="22"/>
        </w:rPr>
      </w:pPr>
    </w:p>
    <w:p w14:paraId="6663CA91" w14:textId="77777777" w:rsidR="00E3011A" w:rsidRPr="003A5816" w:rsidRDefault="00E3011A" w:rsidP="00E3011A">
      <w:pPr>
        <w:widowControl w:val="0"/>
        <w:autoSpaceDE w:val="0"/>
        <w:rPr>
          <w:rFonts w:ascii="Franklin Gothic Book" w:hAnsi="Franklin Gothic Book" w:cs="Arial"/>
          <w:b/>
          <w:color w:val="000000"/>
          <w:sz w:val="22"/>
          <w:szCs w:val="22"/>
        </w:rPr>
      </w:pPr>
    </w:p>
    <w:p w14:paraId="1D5EFCE3" w14:textId="77777777" w:rsidR="00E3011A" w:rsidRPr="003A5816" w:rsidRDefault="00E3011A" w:rsidP="00E3011A">
      <w:pPr>
        <w:widowControl w:val="0"/>
        <w:autoSpaceDE w:val="0"/>
        <w:spacing w:after="120"/>
        <w:rPr>
          <w:rFonts w:ascii="Franklin Gothic Book" w:hAnsi="Franklin Gothic Book" w:cs="Arial"/>
          <w:b/>
          <w:color w:val="000000"/>
          <w:sz w:val="22"/>
          <w:szCs w:val="22"/>
        </w:rPr>
      </w:pPr>
      <w:r w:rsidRPr="003A5816">
        <w:rPr>
          <w:rFonts w:ascii="Franklin Gothic Book" w:hAnsi="Franklin Gothic Book" w:cs="Arial"/>
          <w:b/>
          <w:color w:val="000000"/>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3011A" w:rsidRPr="003A5816" w14:paraId="75F22ED3" w14:textId="77777777" w:rsidTr="004156E5">
        <w:trPr>
          <w:cantSplit/>
        </w:trPr>
        <w:tc>
          <w:tcPr>
            <w:tcW w:w="449" w:type="dxa"/>
            <w:tcBorders>
              <w:top w:val="single" w:sz="4" w:space="0" w:color="000000"/>
              <w:left w:val="single" w:sz="4" w:space="0" w:color="000000"/>
              <w:bottom w:val="single" w:sz="4" w:space="0" w:color="000000"/>
            </w:tcBorders>
            <w:vAlign w:val="center"/>
          </w:tcPr>
          <w:p w14:paraId="60184CA1" w14:textId="77777777" w:rsidR="00E3011A" w:rsidRPr="003A5816" w:rsidRDefault="00E3011A" w:rsidP="004156E5">
            <w:pPr>
              <w:widowControl w:val="0"/>
              <w:autoSpaceDE w:val="0"/>
              <w:snapToGrid w:val="0"/>
              <w:jc w:val="center"/>
              <w:rPr>
                <w:rFonts w:ascii="Franklin Gothic Book" w:hAnsi="Franklin Gothic Book" w:cs="Arial"/>
                <w:color w:val="000000"/>
                <w:sz w:val="22"/>
                <w:szCs w:val="22"/>
                <w:lang w:val="fr-FR"/>
              </w:rPr>
            </w:pPr>
            <w:r w:rsidRPr="003A5816">
              <w:rPr>
                <w:rFonts w:ascii="Franklin Gothic Book" w:hAnsi="Franklin Gothic Book" w:cs="Arial"/>
                <w:color w:val="000000"/>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1F40B739" w14:textId="77777777" w:rsidR="00E3011A" w:rsidRPr="003A5816" w:rsidRDefault="00E3011A" w:rsidP="004156E5">
            <w:pPr>
              <w:widowControl w:val="0"/>
              <w:autoSpaceDE w:val="0"/>
              <w:snapToGrid w:val="0"/>
              <w:jc w:val="center"/>
              <w:rPr>
                <w:rFonts w:ascii="Franklin Gothic Book" w:hAnsi="Franklin Gothic Book" w:cs="Arial"/>
                <w:color w:val="000000"/>
                <w:sz w:val="22"/>
                <w:szCs w:val="22"/>
              </w:rPr>
            </w:pPr>
            <w:r w:rsidRPr="003A5816">
              <w:rPr>
                <w:rFonts w:ascii="Franklin Gothic Book" w:hAnsi="Franklin Gothic Book" w:cs="Arial"/>
                <w:color w:val="000000"/>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10C1CD6B" w14:textId="77777777" w:rsidR="00E3011A" w:rsidRPr="003A5816" w:rsidRDefault="00E3011A" w:rsidP="004156E5">
            <w:pPr>
              <w:widowControl w:val="0"/>
              <w:autoSpaceDE w:val="0"/>
              <w:snapToGrid w:val="0"/>
              <w:jc w:val="center"/>
              <w:rPr>
                <w:rFonts w:ascii="Franklin Gothic Book" w:hAnsi="Franklin Gothic Book" w:cs="Arial"/>
                <w:color w:val="000000"/>
                <w:sz w:val="22"/>
                <w:szCs w:val="22"/>
              </w:rPr>
            </w:pPr>
            <w:r w:rsidRPr="003A5816">
              <w:rPr>
                <w:rFonts w:ascii="Franklin Gothic Book" w:hAnsi="Franklin Gothic Book" w:cs="Arial"/>
                <w:color w:val="000000"/>
                <w:sz w:val="22"/>
                <w:szCs w:val="22"/>
              </w:rPr>
              <w:t>Zakres wykonywanych czynności przez podwykonawcę</w:t>
            </w:r>
          </w:p>
        </w:tc>
      </w:tr>
      <w:tr w:rsidR="00E3011A" w:rsidRPr="003A5816" w14:paraId="3BC5E426" w14:textId="77777777" w:rsidTr="004156E5">
        <w:trPr>
          <w:cantSplit/>
        </w:trPr>
        <w:tc>
          <w:tcPr>
            <w:tcW w:w="449" w:type="dxa"/>
            <w:tcBorders>
              <w:left w:val="single" w:sz="4" w:space="0" w:color="000000"/>
              <w:bottom w:val="single" w:sz="4" w:space="0" w:color="000000"/>
            </w:tcBorders>
          </w:tcPr>
          <w:p w14:paraId="66FB5441" w14:textId="77777777" w:rsidR="00E3011A" w:rsidRPr="003A5816"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52DC2857" w14:textId="77777777" w:rsidR="00E3011A" w:rsidRPr="003A5816"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63046C91" w14:textId="77777777" w:rsidR="00E3011A" w:rsidRPr="003A5816"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3A5816" w14:paraId="7ED51123" w14:textId="77777777" w:rsidTr="004156E5">
        <w:trPr>
          <w:cantSplit/>
        </w:trPr>
        <w:tc>
          <w:tcPr>
            <w:tcW w:w="449" w:type="dxa"/>
            <w:tcBorders>
              <w:left w:val="single" w:sz="4" w:space="0" w:color="000000"/>
              <w:bottom w:val="single" w:sz="4" w:space="0" w:color="000000"/>
            </w:tcBorders>
          </w:tcPr>
          <w:p w14:paraId="31CE47BE" w14:textId="77777777" w:rsidR="00E3011A" w:rsidRPr="003A5816"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51A317DE" w14:textId="77777777" w:rsidR="00E3011A" w:rsidRPr="003A5816"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78D7834D" w14:textId="77777777" w:rsidR="00E3011A" w:rsidRPr="003A5816"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3A5816" w14:paraId="47EC3090" w14:textId="77777777" w:rsidTr="004156E5">
        <w:trPr>
          <w:cantSplit/>
        </w:trPr>
        <w:tc>
          <w:tcPr>
            <w:tcW w:w="449" w:type="dxa"/>
            <w:tcBorders>
              <w:left w:val="single" w:sz="4" w:space="0" w:color="000000"/>
              <w:bottom w:val="single" w:sz="4" w:space="0" w:color="000000"/>
            </w:tcBorders>
          </w:tcPr>
          <w:p w14:paraId="4EFF68C5" w14:textId="77777777" w:rsidR="00E3011A" w:rsidRPr="003A5816"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37632D8D" w14:textId="77777777" w:rsidR="00E3011A" w:rsidRPr="003A5816"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72D747D8" w14:textId="77777777" w:rsidR="00E3011A" w:rsidRPr="003A5816"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3A5816" w14:paraId="6D803E45" w14:textId="77777777" w:rsidTr="004156E5">
        <w:trPr>
          <w:cantSplit/>
        </w:trPr>
        <w:tc>
          <w:tcPr>
            <w:tcW w:w="449" w:type="dxa"/>
            <w:tcBorders>
              <w:left w:val="single" w:sz="4" w:space="0" w:color="000000"/>
              <w:bottom w:val="single" w:sz="4" w:space="0" w:color="000000"/>
            </w:tcBorders>
          </w:tcPr>
          <w:p w14:paraId="4B0FF155" w14:textId="77777777" w:rsidR="00E3011A" w:rsidRPr="003A5816"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3DAA2EBC" w14:textId="77777777" w:rsidR="00E3011A" w:rsidRPr="003A5816"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44CFA881" w14:textId="77777777" w:rsidR="00E3011A" w:rsidRPr="003A5816" w:rsidRDefault="00E3011A" w:rsidP="004156E5">
            <w:pPr>
              <w:widowControl w:val="0"/>
              <w:autoSpaceDE w:val="0"/>
              <w:snapToGrid w:val="0"/>
              <w:spacing w:line="480" w:lineRule="auto"/>
              <w:rPr>
                <w:rFonts w:ascii="Franklin Gothic Book" w:hAnsi="Franklin Gothic Book" w:cs="Arial"/>
                <w:color w:val="000000"/>
                <w:sz w:val="22"/>
                <w:szCs w:val="22"/>
              </w:rPr>
            </w:pPr>
          </w:p>
        </w:tc>
      </w:tr>
    </w:tbl>
    <w:p w14:paraId="6BE1BC00" w14:textId="77777777" w:rsidR="00E3011A" w:rsidRPr="003A5816" w:rsidRDefault="00E3011A" w:rsidP="00E3011A">
      <w:pPr>
        <w:jc w:val="right"/>
        <w:rPr>
          <w:rFonts w:ascii="Franklin Gothic Book" w:hAnsi="Franklin Gothic Book" w:cs="Helvetica"/>
          <w:sz w:val="22"/>
          <w:szCs w:val="22"/>
        </w:rPr>
      </w:pPr>
    </w:p>
    <w:p w14:paraId="4DF62B3C" w14:textId="77777777" w:rsidR="00E3011A" w:rsidRPr="003A5816" w:rsidRDefault="00E3011A" w:rsidP="00E3011A">
      <w:pPr>
        <w:jc w:val="right"/>
        <w:rPr>
          <w:rFonts w:ascii="Franklin Gothic Book" w:hAnsi="Franklin Gothic Book" w:cs="Helvetica"/>
          <w:sz w:val="22"/>
          <w:szCs w:val="22"/>
        </w:rPr>
      </w:pPr>
    </w:p>
    <w:p w14:paraId="77E5718A" w14:textId="77777777" w:rsidR="00E3011A" w:rsidRPr="003A5816" w:rsidRDefault="00E3011A" w:rsidP="00E3011A">
      <w:pPr>
        <w:jc w:val="right"/>
        <w:rPr>
          <w:rFonts w:ascii="Franklin Gothic Book" w:hAnsi="Franklin Gothic Book" w:cs="Helvetica"/>
          <w:sz w:val="22"/>
          <w:szCs w:val="22"/>
        </w:rPr>
      </w:pPr>
    </w:p>
    <w:p w14:paraId="3841A5AF" w14:textId="77777777" w:rsidR="00E3011A" w:rsidRPr="003A5816" w:rsidRDefault="00E3011A" w:rsidP="00E3011A">
      <w:pPr>
        <w:jc w:val="right"/>
        <w:rPr>
          <w:rFonts w:ascii="Franklin Gothic Book" w:hAnsi="Franklin Gothic Book" w:cs="Helvetica"/>
          <w:sz w:val="22"/>
          <w:szCs w:val="22"/>
        </w:rPr>
      </w:pPr>
    </w:p>
    <w:p w14:paraId="497DE970" w14:textId="77777777" w:rsidR="00E3011A" w:rsidRPr="003A5816" w:rsidRDefault="00E3011A" w:rsidP="00E3011A">
      <w:pPr>
        <w:jc w:val="right"/>
        <w:rPr>
          <w:rFonts w:ascii="Franklin Gothic Book" w:hAnsi="Franklin Gothic Book" w:cs="Helvetica"/>
          <w:sz w:val="22"/>
          <w:szCs w:val="22"/>
        </w:rPr>
      </w:pPr>
    </w:p>
    <w:p w14:paraId="7E7156BC"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sz w:val="22"/>
          <w:szCs w:val="22"/>
        </w:rPr>
        <w:t>(podpis Wykonawcy/pełnomocnika Wykonawcy)</w:t>
      </w:r>
    </w:p>
    <w:p w14:paraId="5D195D76" w14:textId="77777777" w:rsidR="00E3011A" w:rsidRPr="003A5816" w:rsidRDefault="00E3011A" w:rsidP="00E3011A">
      <w:pPr>
        <w:jc w:val="right"/>
        <w:rPr>
          <w:rFonts w:ascii="Franklin Gothic Book" w:hAnsi="Franklin Gothic Book" w:cs="Helvetica"/>
          <w:b/>
          <w:sz w:val="22"/>
          <w:szCs w:val="22"/>
        </w:rPr>
      </w:pPr>
    </w:p>
    <w:p w14:paraId="312358C0" w14:textId="77777777" w:rsidR="00E3011A" w:rsidRPr="003A5816" w:rsidRDefault="00E3011A" w:rsidP="00E3011A">
      <w:pPr>
        <w:jc w:val="right"/>
        <w:rPr>
          <w:rFonts w:ascii="Franklin Gothic Book" w:hAnsi="Franklin Gothic Book" w:cs="Helvetica"/>
          <w:b/>
          <w:sz w:val="22"/>
          <w:szCs w:val="22"/>
        </w:rPr>
      </w:pPr>
    </w:p>
    <w:p w14:paraId="34109245" w14:textId="77777777" w:rsidR="00E3011A" w:rsidRPr="003A5816" w:rsidRDefault="00E3011A" w:rsidP="00E3011A">
      <w:pPr>
        <w:jc w:val="right"/>
        <w:rPr>
          <w:rFonts w:ascii="Franklin Gothic Book" w:hAnsi="Franklin Gothic Book" w:cs="Helvetica"/>
          <w:b/>
          <w:sz w:val="22"/>
          <w:szCs w:val="22"/>
        </w:rPr>
      </w:pPr>
    </w:p>
    <w:p w14:paraId="7AC836B5" w14:textId="77777777" w:rsidR="00E3011A" w:rsidRPr="003A5816" w:rsidRDefault="00E3011A" w:rsidP="00E3011A">
      <w:pPr>
        <w:jc w:val="right"/>
        <w:rPr>
          <w:rFonts w:ascii="Franklin Gothic Book" w:hAnsi="Franklin Gothic Book" w:cs="Helvetica"/>
          <w:b/>
          <w:sz w:val="22"/>
          <w:szCs w:val="22"/>
        </w:rPr>
      </w:pPr>
    </w:p>
    <w:p w14:paraId="6DE7AF31"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b/>
          <w:sz w:val="22"/>
          <w:szCs w:val="22"/>
        </w:rPr>
        <w:t>___________________________________</w:t>
      </w:r>
    </w:p>
    <w:p w14:paraId="6C38EB4D" w14:textId="77777777" w:rsidR="00E3011A" w:rsidRPr="003A5816" w:rsidRDefault="00E3011A" w:rsidP="00E3011A">
      <w:pPr>
        <w:jc w:val="right"/>
        <w:rPr>
          <w:rFonts w:ascii="Franklin Gothic Book" w:hAnsi="Franklin Gothic Book" w:cs="Helvetica"/>
          <w:sz w:val="22"/>
          <w:szCs w:val="22"/>
        </w:rPr>
      </w:pPr>
    </w:p>
    <w:p w14:paraId="5EA7D697" w14:textId="77777777" w:rsidR="00E3011A" w:rsidRPr="003A5816" w:rsidRDefault="00E3011A" w:rsidP="00E3011A">
      <w:pPr>
        <w:rPr>
          <w:rFonts w:ascii="Franklin Gothic Book" w:eastAsiaTheme="majorEastAsia" w:hAnsi="Franklin Gothic Book" w:cstheme="majorBidi"/>
          <w:b/>
          <w:color w:val="365F91" w:themeColor="accent1" w:themeShade="BF"/>
          <w:sz w:val="22"/>
          <w:szCs w:val="22"/>
        </w:rPr>
      </w:pPr>
    </w:p>
    <w:p w14:paraId="67E0552A" w14:textId="77777777" w:rsidR="00E3011A" w:rsidRPr="003A5816" w:rsidRDefault="00E3011A" w:rsidP="00E3011A">
      <w:pPr>
        <w:jc w:val="right"/>
        <w:rPr>
          <w:rFonts w:ascii="Franklin Gothic Book" w:hAnsi="Franklin Gothic Book" w:cs="Helvetica"/>
          <w:b/>
          <w:sz w:val="22"/>
          <w:szCs w:val="22"/>
        </w:rPr>
      </w:pPr>
      <w:r w:rsidRPr="003A5816">
        <w:rPr>
          <w:rFonts w:ascii="Franklin Gothic Book" w:eastAsiaTheme="majorEastAsia" w:hAnsi="Franklin Gothic Book" w:cstheme="majorBidi"/>
          <w:b/>
          <w:color w:val="365F91" w:themeColor="accent1" w:themeShade="BF"/>
          <w:sz w:val="22"/>
          <w:szCs w:val="22"/>
        </w:rPr>
        <w:br w:type="page"/>
      </w:r>
      <w:r w:rsidRPr="003A5816">
        <w:rPr>
          <w:rFonts w:ascii="Franklin Gothic Book" w:hAnsi="Franklin Gothic Book" w:cs="Helvetica"/>
          <w:b/>
          <w:sz w:val="22"/>
          <w:szCs w:val="22"/>
        </w:rPr>
        <w:lastRenderedPageBreak/>
        <w:t>Załącznik nr 11 do Formularza Oferty</w:t>
      </w:r>
    </w:p>
    <w:p w14:paraId="24302532" w14:textId="77777777" w:rsidR="00E3011A" w:rsidRPr="003A5816" w:rsidRDefault="00E3011A" w:rsidP="00E3011A">
      <w:pPr>
        <w:rPr>
          <w:rFonts w:ascii="Franklin Gothic Book" w:hAnsi="Franklin Gothic Book"/>
          <w:sz w:val="22"/>
          <w:szCs w:val="22"/>
        </w:rPr>
      </w:pPr>
    </w:p>
    <w:p w14:paraId="660FA915" w14:textId="77777777" w:rsidR="00E3011A" w:rsidRPr="003A5816" w:rsidRDefault="00E3011A" w:rsidP="00E3011A">
      <w:pPr>
        <w:rPr>
          <w:rFonts w:ascii="Franklin Gothic Book" w:hAnsi="Franklin Gothic Book"/>
          <w:sz w:val="22"/>
          <w:szCs w:val="22"/>
        </w:rPr>
      </w:pPr>
    </w:p>
    <w:p w14:paraId="01D67422" w14:textId="77777777" w:rsidR="00E3011A" w:rsidRPr="003A5816" w:rsidRDefault="00E3011A" w:rsidP="00E3011A">
      <w:pPr>
        <w:pStyle w:val="Tekstpodstawowy"/>
        <w:rPr>
          <w:rFonts w:ascii="Franklin Gothic Book" w:hAnsi="Franklin Gothic Book"/>
          <w:b/>
          <w:bCs/>
          <w:sz w:val="22"/>
          <w:szCs w:val="22"/>
        </w:rPr>
      </w:pPr>
      <w:r w:rsidRPr="003A5816">
        <w:rPr>
          <w:rFonts w:ascii="Franklin Gothic Book" w:hAnsi="Franklin Gothic Book"/>
          <w:sz w:val="22"/>
          <w:szCs w:val="22"/>
        </w:rPr>
        <w:tab/>
      </w:r>
      <w:r w:rsidRPr="003A5816">
        <w:rPr>
          <w:rFonts w:ascii="Franklin Gothic Book" w:hAnsi="Franklin Gothic Book"/>
          <w:sz w:val="22"/>
          <w:szCs w:val="22"/>
        </w:rPr>
        <w:tab/>
      </w:r>
      <w:r w:rsidRPr="003A5816">
        <w:rPr>
          <w:rFonts w:ascii="Franklin Gothic Book" w:hAnsi="Franklin Gothic Book"/>
          <w:sz w:val="22"/>
          <w:szCs w:val="22"/>
        </w:rPr>
        <w:tab/>
      </w:r>
    </w:p>
    <w:p w14:paraId="1B31E63D" w14:textId="77777777" w:rsidR="00E3011A" w:rsidRPr="003A5816" w:rsidRDefault="00E3011A" w:rsidP="00E3011A">
      <w:pPr>
        <w:pStyle w:val="Tekstpodstawowy"/>
        <w:jc w:val="center"/>
        <w:rPr>
          <w:rFonts w:ascii="Franklin Gothic Book" w:eastAsiaTheme="minorHAnsi" w:hAnsi="Franklin Gothic Book"/>
          <w:b/>
          <w:sz w:val="22"/>
          <w:szCs w:val="22"/>
          <w:lang w:eastAsia="en-US"/>
        </w:rPr>
      </w:pPr>
      <w:r w:rsidRPr="003A5816">
        <w:rPr>
          <w:rFonts w:ascii="Franklin Gothic Book" w:eastAsiaTheme="minorHAnsi" w:hAnsi="Franklin Gothic Book"/>
          <w:b/>
          <w:sz w:val="22"/>
          <w:szCs w:val="22"/>
          <w:lang w:eastAsia="en-US"/>
        </w:rPr>
        <w:t xml:space="preserve">Wykaz niezbędnych do zrealizowania zamówienia narzędzi, urządzeń, sprzętu, </w:t>
      </w:r>
    </w:p>
    <w:p w14:paraId="645A7A3E" w14:textId="77777777" w:rsidR="00E3011A" w:rsidRPr="003A5816" w:rsidRDefault="00E3011A" w:rsidP="00E3011A">
      <w:pPr>
        <w:pStyle w:val="Tekstpodstawowy"/>
        <w:jc w:val="center"/>
        <w:rPr>
          <w:rFonts w:ascii="Franklin Gothic Book" w:eastAsiaTheme="minorHAnsi" w:hAnsi="Franklin Gothic Book"/>
          <w:b/>
          <w:sz w:val="22"/>
          <w:szCs w:val="22"/>
          <w:lang w:eastAsia="en-US"/>
        </w:rPr>
      </w:pPr>
      <w:r w:rsidRPr="003A5816">
        <w:rPr>
          <w:rFonts w:ascii="Franklin Gothic Book" w:eastAsiaTheme="minorHAnsi" w:hAnsi="Franklin Gothic Book"/>
          <w:b/>
          <w:sz w:val="22"/>
          <w:szCs w:val="22"/>
          <w:lang w:eastAsia="en-US"/>
        </w:rPr>
        <w:t>którymi dysponuje Wykonawca</w:t>
      </w:r>
    </w:p>
    <w:p w14:paraId="7E108352" w14:textId="77777777" w:rsidR="00E3011A" w:rsidRPr="003A5816" w:rsidRDefault="00E3011A" w:rsidP="00E3011A">
      <w:pPr>
        <w:pStyle w:val="Tekstpodstawowy"/>
        <w:rPr>
          <w:rFonts w:ascii="Franklin Gothic Book" w:eastAsiaTheme="minorHAnsi" w:hAnsi="Franklin Gothic Book"/>
          <w:sz w:val="22"/>
          <w:szCs w:val="22"/>
          <w:lang w:eastAsia="en-US"/>
        </w:rPr>
      </w:pPr>
    </w:p>
    <w:p w14:paraId="5A8AE915" w14:textId="77777777" w:rsidR="00E3011A" w:rsidRPr="003A5816" w:rsidRDefault="00E3011A" w:rsidP="00E3011A">
      <w:pPr>
        <w:pStyle w:val="Tekstpodstawowy"/>
        <w:rPr>
          <w:rFonts w:ascii="Franklin Gothic Book" w:hAnsi="Franklin Gothic Book"/>
          <w:b/>
          <w:bCs/>
          <w:sz w:val="22"/>
          <w:szCs w:val="22"/>
        </w:rPr>
      </w:pPr>
      <w:r w:rsidRPr="003A5816">
        <w:rPr>
          <w:rFonts w:ascii="Franklin Gothic Book" w:hAnsi="Franklin Gothic Book"/>
          <w:iCs/>
          <w:sz w:val="22"/>
          <w:szCs w:val="22"/>
        </w:rPr>
        <w:t>W przypadku, gdy Wykonawca wskaże w wykazie narzędzia, urządzenia, sprzęt, którymi będzie dysponował, musi załączyć pisemne zobowiązanie innych podmiotów do ich udostępnienia</w:t>
      </w:r>
      <w:r w:rsidR="009D5246" w:rsidRPr="003A5816">
        <w:rPr>
          <w:rFonts w:ascii="Franklin Gothic Book" w:hAnsi="Franklin Gothic Book"/>
          <w:iCs/>
          <w:sz w:val="22"/>
          <w:szCs w:val="22"/>
        </w:rPr>
        <w:t xml:space="preserve"> (chyba, że sam </w:t>
      </w:r>
      <w:r w:rsidR="00FA29E7" w:rsidRPr="003A5816">
        <w:rPr>
          <w:rFonts w:ascii="Franklin Gothic Book" w:hAnsi="Franklin Gothic Book"/>
          <w:iCs/>
          <w:sz w:val="22"/>
          <w:szCs w:val="22"/>
        </w:rPr>
        <w:t>posiada</w:t>
      </w:r>
      <w:r w:rsidR="009D5246" w:rsidRPr="003A5816">
        <w:rPr>
          <w:rFonts w:ascii="Franklin Gothic Book" w:hAnsi="Franklin Gothic Book"/>
          <w:iCs/>
          <w:sz w:val="22"/>
          <w:szCs w:val="22"/>
        </w:rPr>
        <w:t xml:space="preserve"> </w:t>
      </w:r>
      <w:r w:rsidR="00FA29E7" w:rsidRPr="003A5816">
        <w:rPr>
          <w:rFonts w:ascii="Franklin Gothic Book" w:hAnsi="Franklin Gothic Book"/>
          <w:iCs/>
          <w:sz w:val="22"/>
          <w:szCs w:val="22"/>
        </w:rPr>
        <w:t>prawo</w:t>
      </w:r>
      <w:r w:rsidR="009D5246" w:rsidRPr="003A5816">
        <w:rPr>
          <w:rFonts w:ascii="Franklin Gothic Book" w:hAnsi="Franklin Gothic Book"/>
          <w:iCs/>
          <w:sz w:val="22"/>
          <w:szCs w:val="22"/>
        </w:rPr>
        <w:t xml:space="preserve"> do dysponowania wyżej wymienionymi)</w:t>
      </w:r>
      <w:r w:rsidRPr="003A5816">
        <w:rPr>
          <w:rFonts w:ascii="Franklin Gothic Book" w:hAnsi="Franklin Gothic Book"/>
          <w:iCs/>
          <w:sz w:val="22"/>
          <w:szCs w:val="22"/>
        </w:rPr>
        <w:t>.</w:t>
      </w:r>
    </w:p>
    <w:p w14:paraId="1E1CB40E" w14:textId="77777777" w:rsidR="00E3011A" w:rsidRPr="003A5816" w:rsidRDefault="00E3011A" w:rsidP="00E3011A">
      <w:pPr>
        <w:pStyle w:val="Nagwek"/>
        <w:tabs>
          <w:tab w:val="clear" w:pos="4536"/>
          <w:tab w:val="clear" w:pos="9072"/>
        </w:tabs>
        <w:rPr>
          <w:rFonts w:ascii="Franklin Gothic Book" w:hAnsi="Franklin Gothic Book"/>
          <w:sz w:val="22"/>
          <w:szCs w:val="22"/>
        </w:rPr>
      </w:pPr>
    </w:p>
    <w:p w14:paraId="4E34465E" w14:textId="77777777" w:rsidR="00E3011A" w:rsidRPr="003A5816" w:rsidRDefault="00E3011A" w:rsidP="00E3011A">
      <w:pPr>
        <w:pStyle w:val="Nagwek"/>
        <w:tabs>
          <w:tab w:val="clear" w:pos="4536"/>
          <w:tab w:val="clear" w:pos="9072"/>
        </w:tabs>
        <w:rPr>
          <w:rFonts w:ascii="Franklin Gothic Book" w:hAnsi="Franklin Gothic Book"/>
          <w:sz w:val="22"/>
          <w:szCs w:val="22"/>
        </w:rPr>
      </w:pPr>
      <w:r w:rsidRPr="003A5816">
        <w:rPr>
          <w:rFonts w:ascii="Franklin Gothic Book" w:hAnsi="Franklin Gothic Book"/>
          <w:sz w:val="22"/>
          <w:szCs w:val="22"/>
        </w:rPr>
        <w:t>Nazwa Wykonawcy ...................................................................................................................,</w:t>
      </w:r>
    </w:p>
    <w:p w14:paraId="467C505A" w14:textId="77777777" w:rsidR="00E3011A" w:rsidRPr="003A5816" w:rsidRDefault="00E3011A" w:rsidP="00E3011A">
      <w:pPr>
        <w:pStyle w:val="Nagwek"/>
        <w:tabs>
          <w:tab w:val="clear" w:pos="4536"/>
          <w:tab w:val="clear" w:pos="9072"/>
        </w:tabs>
        <w:rPr>
          <w:rFonts w:ascii="Franklin Gothic Book" w:hAnsi="Franklin Gothic Book"/>
          <w:sz w:val="22"/>
          <w:szCs w:val="22"/>
        </w:rPr>
      </w:pPr>
    </w:p>
    <w:p w14:paraId="2A235C1F" w14:textId="77777777" w:rsidR="00E3011A" w:rsidRPr="003A5816" w:rsidRDefault="00E3011A" w:rsidP="00E3011A">
      <w:pPr>
        <w:pStyle w:val="Nagwek"/>
        <w:tabs>
          <w:tab w:val="clear" w:pos="4536"/>
          <w:tab w:val="clear" w:pos="9072"/>
        </w:tabs>
        <w:rPr>
          <w:rFonts w:ascii="Franklin Gothic Book" w:hAnsi="Franklin Gothic Book"/>
          <w:sz w:val="22"/>
          <w:szCs w:val="22"/>
        </w:rPr>
      </w:pPr>
      <w:r w:rsidRPr="003A5816">
        <w:rPr>
          <w:rFonts w:ascii="Franklin Gothic Book" w:hAnsi="Franklin Gothic Book"/>
          <w:sz w:val="22"/>
          <w:szCs w:val="22"/>
        </w:rPr>
        <w:t>Adres siedziby Wykonawcy .......................................................................................................</w:t>
      </w:r>
    </w:p>
    <w:p w14:paraId="2991D96B" w14:textId="77777777" w:rsidR="00E3011A" w:rsidRPr="003A5816" w:rsidRDefault="00E3011A" w:rsidP="00E3011A">
      <w:pPr>
        <w:pStyle w:val="Nagwek"/>
        <w:tabs>
          <w:tab w:val="clear" w:pos="4536"/>
          <w:tab w:val="clear" w:pos="9072"/>
        </w:tabs>
        <w:rPr>
          <w:rFonts w:ascii="Franklin Gothic Book" w:hAnsi="Franklin Gothic Book"/>
          <w:sz w:val="22"/>
          <w:szCs w:val="22"/>
        </w:rPr>
      </w:pPr>
    </w:p>
    <w:p w14:paraId="5B4EB4A3" w14:textId="77777777" w:rsidR="00E3011A" w:rsidRPr="003A5816" w:rsidRDefault="00E3011A" w:rsidP="00E3011A">
      <w:pPr>
        <w:pStyle w:val="Nagwek"/>
        <w:tabs>
          <w:tab w:val="clear" w:pos="4536"/>
          <w:tab w:val="clear" w:pos="9072"/>
        </w:tabs>
        <w:rPr>
          <w:rFonts w:ascii="Franklin Gothic Book" w:hAnsi="Franklin Gothic Book"/>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3011A" w:rsidRPr="003A5816" w14:paraId="4F0212B0" w14:textId="77777777" w:rsidTr="004156E5">
        <w:trPr>
          <w:trHeight w:val="414"/>
          <w:jc w:val="center"/>
        </w:trPr>
        <w:tc>
          <w:tcPr>
            <w:tcW w:w="472" w:type="dxa"/>
            <w:tcBorders>
              <w:bottom w:val="single" w:sz="4" w:space="0" w:color="auto"/>
            </w:tcBorders>
            <w:vAlign w:val="center"/>
          </w:tcPr>
          <w:p w14:paraId="7574B817" w14:textId="77777777" w:rsidR="00E3011A" w:rsidRPr="003A5816" w:rsidRDefault="00E3011A" w:rsidP="004156E5">
            <w:pPr>
              <w:jc w:val="center"/>
              <w:rPr>
                <w:rFonts w:ascii="Franklin Gothic Book" w:hAnsi="Franklin Gothic Book"/>
                <w:b/>
                <w:bCs/>
                <w:sz w:val="22"/>
                <w:szCs w:val="22"/>
              </w:rPr>
            </w:pPr>
            <w:r w:rsidRPr="003A5816">
              <w:rPr>
                <w:rFonts w:ascii="Franklin Gothic Book" w:hAnsi="Franklin Gothic Book"/>
                <w:b/>
                <w:bCs/>
                <w:sz w:val="22"/>
                <w:szCs w:val="22"/>
              </w:rPr>
              <w:t>Lp.</w:t>
            </w:r>
          </w:p>
        </w:tc>
        <w:tc>
          <w:tcPr>
            <w:tcW w:w="3532" w:type="dxa"/>
            <w:tcBorders>
              <w:bottom w:val="single" w:sz="4" w:space="0" w:color="auto"/>
            </w:tcBorders>
            <w:vAlign w:val="center"/>
          </w:tcPr>
          <w:p w14:paraId="19C73342" w14:textId="77777777" w:rsidR="00E3011A" w:rsidRPr="003A5816" w:rsidRDefault="00E3011A" w:rsidP="004156E5">
            <w:pPr>
              <w:jc w:val="center"/>
              <w:rPr>
                <w:rFonts w:ascii="Franklin Gothic Book" w:hAnsi="Franklin Gothic Book"/>
                <w:b/>
                <w:bCs/>
                <w:sz w:val="22"/>
                <w:szCs w:val="22"/>
              </w:rPr>
            </w:pPr>
            <w:r w:rsidRPr="003A5816">
              <w:rPr>
                <w:rFonts w:ascii="Franklin Gothic Book" w:hAnsi="Franklin Gothic Book"/>
                <w:b/>
                <w:bCs/>
                <w:sz w:val="22"/>
                <w:szCs w:val="22"/>
              </w:rPr>
              <w:t>Rodzaj i nazwa narzędzi, urządzeń, sprzętu, środków transportu.</w:t>
            </w:r>
          </w:p>
        </w:tc>
        <w:tc>
          <w:tcPr>
            <w:tcW w:w="2202" w:type="dxa"/>
            <w:tcBorders>
              <w:bottom w:val="single" w:sz="4" w:space="0" w:color="auto"/>
            </w:tcBorders>
            <w:vAlign w:val="center"/>
          </w:tcPr>
          <w:p w14:paraId="0A0629D8" w14:textId="77777777" w:rsidR="00E3011A" w:rsidRPr="003A5816" w:rsidRDefault="00E3011A" w:rsidP="004156E5">
            <w:pPr>
              <w:jc w:val="center"/>
              <w:rPr>
                <w:rFonts w:ascii="Franklin Gothic Book" w:hAnsi="Franklin Gothic Book"/>
                <w:b/>
                <w:bCs/>
                <w:sz w:val="22"/>
                <w:szCs w:val="22"/>
              </w:rPr>
            </w:pPr>
            <w:r w:rsidRPr="003A5816">
              <w:rPr>
                <w:rFonts w:ascii="Franklin Gothic Book" w:hAnsi="Franklin Gothic Book"/>
                <w:b/>
                <w:bCs/>
                <w:sz w:val="22"/>
                <w:szCs w:val="22"/>
              </w:rPr>
              <w:t>Rodzaj własności (własne, dzierżawa)</w:t>
            </w:r>
          </w:p>
        </w:tc>
        <w:tc>
          <w:tcPr>
            <w:tcW w:w="1550" w:type="dxa"/>
            <w:tcBorders>
              <w:bottom w:val="single" w:sz="4" w:space="0" w:color="auto"/>
            </w:tcBorders>
            <w:vAlign w:val="center"/>
          </w:tcPr>
          <w:p w14:paraId="29800628" w14:textId="77777777" w:rsidR="00E3011A" w:rsidRPr="003A5816" w:rsidRDefault="00E3011A" w:rsidP="004156E5">
            <w:pPr>
              <w:jc w:val="center"/>
              <w:rPr>
                <w:rFonts w:ascii="Franklin Gothic Book" w:hAnsi="Franklin Gothic Book"/>
                <w:b/>
                <w:bCs/>
                <w:sz w:val="22"/>
                <w:szCs w:val="22"/>
              </w:rPr>
            </w:pPr>
            <w:r w:rsidRPr="003A5816">
              <w:rPr>
                <w:rFonts w:ascii="Franklin Gothic Book" w:hAnsi="Franklin Gothic Book"/>
                <w:b/>
                <w:bCs/>
                <w:sz w:val="22"/>
                <w:szCs w:val="22"/>
              </w:rPr>
              <w:t>Rok produkcji</w:t>
            </w:r>
          </w:p>
        </w:tc>
        <w:tc>
          <w:tcPr>
            <w:tcW w:w="1431" w:type="dxa"/>
            <w:tcBorders>
              <w:bottom w:val="single" w:sz="4" w:space="0" w:color="auto"/>
            </w:tcBorders>
            <w:vAlign w:val="center"/>
          </w:tcPr>
          <w:p w14:paraId="2F78F956" w14:textId="77777777" w:rsidR="00E3011A" w:rsidRPr="003A5816" w:rsidRDefault="00E3011A" w:rsidP="004156E5">
            <w:pPr>
              <w:jc w:val="center"/>
              <w:rPr>
                <w:rFonts w:ascii="Franklin Gothic Book" w:hAnsi="Franklin Gothic Book"/>
                <w:b/>
                <w:bCs/>
                <w:sz w:val="22"/>
                <w:szCs w:val="22"/>
              </w:rPr>
            </w:pPr>
            <w:r w:rsidRPr="003A5816">
              <w:rPr>
                <w:rFonts w:ascii="Franklin Gothic Book" w:hAnsi="Franklin Gothic Book"/>
                <w:b/>
                <w:bCs/>
                <w:sz w:val="22"/>
                <w:szCs w:val="22"/>
              </w:rPr>
              <w:t>Liczba jednostek</w:t>
            </w:r>
          </w:p>
        </w:tc>
      </w:tr>
      <w:tr w:rsidR="00E3011A" w:rsidRPr="003A5816" w14:paraId="79AD7BA7" w14:textId="77777777" w:rsidTr="004156E5">
        <w:trPr>
          <w:trHeight w:val="135"/>
          <w:jc w:val="center"/>
        </w:trPr>
        <w:tc>
          <w:tcPr>
            <w:tcW w:w="472" w:type="dxa"/>
          </w:tcPr>
          <w:p w14:paraId="1D93B77E" w14:textId="77777777" w:rsidR="00E3011A" w:rsidRPr="003A5816" w:rsidRDefault="00E3011A" w:rsidP="004156E5">
            <w:pPr>
              <w:jc w:val="center"/>
              <w:rPr>
                <w:rFonts w:ascii="Franklin Gothic Book" w:hAnsi="Franklin Gothic Book"/>
                <w:iCs/>
                <w:sz w:val="22"/>
                <w:szCs w:val="22"/>
              </w:rPr>
            </w:pPr>
            <w:r w:rsidRPr="003A5816">
              <w:rPr>
                <w:rFonts w:ascii="Franklin Gothic Book" w:hAnsi="Franklin Gothic Book"/>
                <w:iCs/>
                <w:sz w:val="22"/>
                <w:szCs w:val="22"/>
              </w:rPr>
              <w:t>1</w:t>
            </w:r>
          </w:p>
        </w:tc>
        <w:tc>
          <w:tcPr>
            <w:tcW w:w="3532" w:type="dxa"/>
          </w:tcPr>
          <w:p w14:paraId="46F3102D" w14:textId="77777777" w:rsidR="00E3011A" w:rsidRPr="003A5816" w:rsidRDefault="00E3011A" w:rsidP="004156E5">
            <w:pPr>
              <w:jc w:val="center"/>
              <w:rPr>
                <w:rFonts w:ascii="Franklin Gothic Book" w:hAnsi="Franklin Gothic Book"/>
                <w:iCs/>
                <w:sz w:val="22"/>
                <w:szCs w:val="22"/>
              </w:rPr>
            </w:pPr>
            <w:r w:rsidRPr="003A5816">
              <w:rPr>
                <w:rFonts w:ascii="Franklin Gothic Book" w:hAnsi="Franklin Gothic Book"/>
                <w:iCs/>
                <w:sz w:val="22"/>
                <w:szCs w:val="22"/>
              </w:rPr>
              <w:t>2</w:t>
            </w:r>
          </w:p>
        </w:tc>
        <w:tc>
          <w:tcPr>
            <w:tcW w:w="2202" w:type="dxa"/>
          </w:tcPr>
          <w:p w14:paraId="75C0590C" w14:textId="77777777" w:rsidR="00E3011A" w:rsidRPr="003A5816" w:rsidRDefault="00E3011A" w:rsidP="004156E5">
            <w:pPr>
              <w:jc w:val="center"/>
              <w:rPr>
                <w:rFonts w:ascii="Franklin Gothic Book" w:hAnsi="Franklin Gothic Book"/>
                <w:iCs/>
                <w:sz w:val="22"/>
                <w:szCs w:val="22"/>
              </w:rPr>
            </w:pPr>
            <w:r w:rsidRPr="003A5816">
              <w:rPr>
                <w:rFonts w:ascii="Franklin Gothic Book" w:hAnsi="Franklin Gothic Book"/>
                <w:iCs/>
                <w:sz w:val="22"/>
                <w:szCs w:val="22"/>
              </w:rPr>
              <w:t>3</w:t>
            </w:r>
          </w:p>
        </w:tc>
        <w:tc>
          <w:tcPr>
            <w:tcW w:w="1550" w:type="dxa"/>
          </w:tcPr>
          <w:p w14:paraId="6F25253B" w14:textId="77777777" w:rsidR="00E3011A" w:rsidRPr="003A5816" w:rsidRDefault="00E3011A" w:rsidP="004156E5">
            <w:pPr>
              <w:jc w:val="center"/>
              <w:rPr>
                <w:rFonts w:ascii="Franklin Gothic Book" w:hAnsi="Franklin Gothic Book"/>
                <w:iCs/>
                <w:sz w:val="22"/>
                <w:szCs w:val="22"/>
              </w:rPr>
            </w:pPr>
            <w:r w:rsidRPr="003A5816">
              <w:rPr>
                <w:rFonts w:ascii="Franklin Gothic Book" w:hAnsi="Franklin Gothic Book"/>
                <w:iCs/>
                <w:sz w:val="22"/>
                <w:szCs w:val="22"/>
              </w:rPr>
              <w:t>4</w:t>
            </w:r>
          </w:p>
        </w:tc>
        <w:tc>
          <w:tcPr>
            <w:tcW w:w="1431" w:type="dxa"/>
          </w:tcPr>
          <w:p w14:paraId="7F123CA5" w14:textId="77777777" w:rsidR="00E3011A" w:rsidRPr="003A5816" w:rsidRDefault="00E3011A" w:rsidP="004156E5">
            <w:pPr>
              <w:jc w:val="center"/>
              <w:rPr>
                <w:rFonts w:ascii="Franklin Gothic Book" w:hAnsi="Franklin Gothic Book"/>
                <w:iCs/>
                <w:sz w:val="22"/>
                <w:szCs w:val="22"/>
              </w:rPr>
            </w:pPr>
            <w:r w:rsidRPr="003A5816">
              <w:rPr>
                <w:rFonts w:ascii="Franklin Gothic Book" w:hAnsi="Franklin Gothic Book"/>
                <w:iCs/>
                <w:sz w:val="22"/>
                <w:szCs w:val="22"/>
              </w:rPr>
              <w:t>5</w:t>
            </w:r>
          </w:p>
        </w:tc>
      </w:tr>
      <w:tr w:rsidR="00E3011A" w:rsidRPr="003A5816" w14:paraId="14370A4B" w14:textId="77777777" w:rsidTr="004156E5">
        <w:trPr>
          <w:trHeight w:val="5663"/>
          <w:jc w:val="center"/>
        </w:trPr>
        <w:tc>
          <w:tcPr>
            <w:tcW w:w="472" w:type="dxa"/>
          </w:tcPr>
          <w:p w14:paraId="0F6D9D4C" w14:textId="77777777" w:rsidR="00E3011A" w:rsidRPr="003A5816" w:rsidRDefault="00E3011A" w:rsidP="004156E5">
            <w:pPr>
              <w:jc w:val="center"/>
              <w:rPr>
                <w:rFonts w:ascii="Franklin Gothic Book" w:hAnsi="Franklin Gothic Book"/>
                <w:iCs/>
                <w:sz w:val="22"/>
                <w:szCs w:val="22"/>
              </w:rPr>
            </w:pPr>
          </w:p>
        </w:tc>
        <w:tc>
          <w:tcPr>
            <w:tcW w:w="3532" w:type="dxa"/>
          </w:tcPr>
          <w:p w14:paraId="7B38282D" w14:textId="77777777" w:rsidR="00E3011A" w:rsidRPr="003A5816" w:rsidRDefault="00E3011A" w:rsidP="004156E5">
            <w:pPr>
              <w:rPr>
                <w:rFonts w:ascii="Franklin Gothic Book" w:hAnsi="Franklin Gothic Book"/>
                <w:iCs/>
                <w:sz w:val="22"/>
                <w:szCs w:val="22"/>
              </w:rPr>
            </w:pPr>
          </w:p>
        </w:tc>
        <w:tc>
          <w:tcPr>
            <w:tcW w:w="2202" w:type="dxa"/>
          </w:tcPr>
          <w:p w14:paraId="346A2FB3" w14:textId="77777777" w:rsidR="00E3011A" w:rsidRPr="003A5816" w:rsidRDefault="00E3011A" w:rsidP="004156E5">
            <w:pPr>
              <w:jc w:val="center"/>
              <w:rPr>
                <w:rFonts w:ascii="Franklin Gothic Book" w:hAnsi="Franklin Gothic Book"/>
                <w:iCs/>
                <w:sz w:val="22"/>
                <w:szCs w:val="22"/>
              </w:rPr>
            </w:pPr>
          </w:p>
        </w:tc>
        <w:tc>
          <w:tcPr>
            <w:tcW w:w="1550" w:type="dxa"/>
          </w:tcPr>
          <w:p w14:paraId="68B4A87D" w14:textId="77777777" w:rsidR="00E3011A" w:rsidRPr="003A5816" w:rsidRDefault="00E3011A" w:rsidP="004156E5">
            <w:pPr>
              <w:jc w:val="center"/>
              <w:rPr>
                <w:rFonts w:ascii="Franklin Gothic Book" w:hAnsi="Franklin Gothic Book"/>
                <w:iCs/>
                <w:sz w:val="22"/>
                <w:szCs w:val="22"/>
              </w:rPr>
            </w:pPr>
          </w:p>
        </w:tc>
        <w:tc>
          <w:tcPr>
            <w:tcW w:w="1431" w:type="dxa"/>
          </w:tcPr>
          <w:p w14:paraId="75B0A1AB" w14:textId="77777777" w:rsidR="00E3011A" w:rsidRPr="003A5816" w:rsidRDefault="00E3011A" w:rsidP="004156E5">
            <w:pPr>
              <w:jc w:val="center"/>
              <w:rPr>
                <w:rFonts w:ascii="Franklin Gothic Book" w:hAnsi="Franklin Gothic Book"/>
                <w:iCs/>
                <w:sz w:val="22"/>
                <w:szCs w:val="22"/>
              </w:rPr>
            </w:pPr>
          </w:p>
        </w:tc>
      </w:tr>
    </w:tbl>
    <w:p w14:paraId="1E92ABC0" w14:textId="77777777" w:rsidR="00E3011A" w:rsidRPr="003A5816" w:rsidRDefault="00E3011A" w:rsidP="00E3011A">
      <w:pPr>
        <w:rPr>
          <w:rFonts w:ascii="Franklin Gothic Book" w:hAnsi="Franklin Gothic Book"/>
          <w:sz w:val="22"/>
          <w:szCs w:val="22"/>
        </w:rPr>
      </w:pPr>
    </w:p>
    <w:p w14:paraId="7BD3A9AE" w14:textId="77777777" w:rsidR="00E3011A" w:rsidRPr="003A5816" w:rsidRDefault="00E3011A" w:rsidP="00E3011A">
      <w:pPr>
        <w:rPr>
          <w:rFonts w:ascii="Franklin Gothic Book" w:hAnsi="Franklin Gothic Book"/>
          <w:sz w:val="22"/>
          <w:szCs w:val="22"/>
        </w:rPr>
      </w:pPr>
    </w:p>
    <w:p w14:paraId="02217C9D" w14:textId="77777777" w:rsidR="00E3011A" w:rsidRPr="003A5816" w:rsidRDefault="00E3011A" w:rsidP="00E3011A">
      <w:pPr>
        <w:rPr>
          <w:rFonts w:ascii="Franklin Gothic Book" w:hAnsi="Franklin Gothic Book"/>
          <w:sz w:val="22"/>
          <w:szCs w:val="22"/>
        </w:rPr>
      </w:pPr>
    </w:p>
    <w:p w14:paraId="59B64503" w14:textId="77777777" w:rsidR="00E3011A" w:rsidRPr="003A5816" w:rsidRDefault="00E3011A" w:rsidP="00E3011A">
      <w:pPr>
        <w:rPr>
          <w:rFonts w:ascii="Franklin Gothic Book" w:hAnsi="Franklin Gothic Book"/>
          <w:sz w:val="22"/>
          <w:szCs w:val="22"/>
        </w:rPr>
      </w:pPr>
    </w:p>
    <w:p w14:paraId="408263DA"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sz w:val="22"/>
          <w:szCs w:val="22"/>
        </w:rPr>
        <w:t>(podpis Wykonawcy/pełnomocnika Wykonawcy)</w:t>
      </w:r>
    </w:p>
    <w:p w14:paraId="653D71EB" w14:textId="77777777" w:rsidR="00E3011A" w:rsidRPr="003A5816" w:rsidRDefault="00E3011A" w:rsidP="00E3011A">
      <w:pPr>
        <w:jc w:val="right"/>
        <w:rPr>
          <w:rFonts w:ascii="Franklin Gothic Book" w:hAnsi="Franklin Gothic Book" w:cs="Helvetica"/>
          <w:b/>
          <w:sz w:val="22"/>
          <w:szCs w:val="22"/>
        </w:rPr>
      </w:pPr>
    </w:p>
    <w:p w14:paraId="01482868" w14:textId="77777777" w:rsidR="00E3011A" w:rsidRPr="003A5816" w:rsidRDefault="00E3011A" w:rsidP="00E3011A">
      <w:pPr>
        <w:jc w:val="right"/>
        <w:rPr>
          <w:rFonts w:ascii="Franklin Gothic Book" w:hAnsi="Franklin Gothic Book" w:cs="Helvetica"/>
          <w:b/>
          <w:sz w:val="22"/>
          <w:szCs w:val="22"/>
        </w:rPr>
      </w:pPr>
    </w:p>
    <w:p w14:paraId="4842BDB3" w14:textId="77777777" w:rsidR="00E3011A" w:rsidRPr="003A5816" w:rsidRDefault="00E3011A" w:rsidP="00E3011A">
      <w:pPr>
        <w:jc w:val="right"/>
        <w:rPr>
          <w:rFonts w:ascii="Franklin Gothic Book" w:hAnsi="Franklin Gothic Book" w:cs="Helvetica"/>
          <w:b/>
          <w:sz w:val="22"/>
          <w:szCs w:val="22"/>
        </w:rPr>
      </w:pPr>
    </w:p>
    <w:p w14:paraId="43746467" w14:textId="77777777" w:rsidR="00E3011A" w:rsidRPr="003A5816" w:rsidRDefault="00E3011A" w:rsidP="00E3011A">
      <w:pPr>
        <w:jc w:val="right"/>
        <w:rPr>
          <w:rFonts w:ascii="Franklin Gothic Book" w:hAnsi="Franklin Gothic Book" w:cs="Helvetica"/>
          <w:b/>
          <w:sz w:val="22"/>
          <w:szCs w:val="22"/>
        </w:rPr>
      </w:pPr>
    </w:p>
    <w:p w14:paraId="633CA9B1"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b/>
          <w:sz w:val="22"/>
          <w:szCs w:val="22"/>
        </w:rPr>
        <w:t>___________________________________</w:t>
      </w:r>
    </w:p>
    <w:p w14:paraId="2946E92F" w14:textId="77777777" w:rsidR="00E3011A" w:rsidRPr="003A5816" w:rsidRDefault="00E3011A" w:rsidP="00E3011A">
      <w:pPr>
        <w:jc w:val="right"/>
        <w:rPr>
          <w:rFonts w:ascii="Franklin Gothic Book" w:hAnsi="Franklin Gothic Book" w:cs="Helvetica"/>
          <w:sz w:val="22"/>
          <w:szCs w:val="22"/>
        </w:rPr>
      </w:pPr>
    </w:p>
    <w:p w14:paraId="206C698C" w14:textId="77777777" w:rsidR="00E3011A" w:rsidRPr="003A5816" w:rsidRDefault="00E3011A" w:rsidP="00E3011A">
      <w:pPr>
        <w:rPr>
          <w:rFonts w:ascii="Franklin Gothic Book" w:hAnsi="Franklin Gothic Book"/>
          <w:sz w:val="22"/>
          <w:szCs w:val="22"/>
        </w:rPr>
      </w:pPr>
    </w:p>
    <w:p w14:paraId="7A19DF8C" w14:textId="77777777" w:rsidR="00E3011A" w:rsidRPr="003A5816" w:rsidRDefault="00E3011A" w:rsidP="00E3011A">
      <w:pPr>
        <w:jc w:val="right"/>
        <w:rPr>
          <w:rFonts w:ascii="Franklin Gothic Book" w:hAnsi="Franklin Gothic Book" w:cs="Helvetica"/>
          <w:b/>
          <w:strike/>
          <w:sz w:val="22"/>
          <w:szCs w:val="22"/>
        </w:rPr>
      </w:pPr>
      <w:r w:rsidRPr="003A5816">
        <w:rPr>
          <w:rFonts w:ascii="Franklin Gothic Book" w:hAnsi="Franklin Gothic Book" w:cs="Helvetica"/>
          <w:b/>
          <w:strike/>
          <w:sz w:val="22"/>
          <w:szCs w:val="22"/>
        </w:rPr>
        <w:lastRenderedPageBreak/>
        <w:t>Załącznik nr 12 do Formularza Oferty</w:t>
      </w:r>
    </w:p>
    <w:p w14:paraId="4DA1E6D5" w14:textId="77777777" w:rsidR="00E3011A" w:rsidRPr="003A5816" w:rsidRDefault="00E3011A" w:rsidP="00E3011A">
      <w:pPr>
        <w:jc w:val="center"/>
        <w:rPr>
          <w:rFonts w:ascii="Franklin Gothic Book" w:hAnsi="Franklin Gothic Book" w:cstheme="minorHAnsi"/>
          <w:b/>
          <w:strike/>
          <w:sz w:val="22"/>
          <w:szCs w:val="22"/>
        </w:rPr>
      </w:pPr>
    </w:p>
    <w:p w14:paraId="572165A6" w14:textId="77777777" w:rsidR="00E3011A" w:rsidRPr="003A5816" w:rsidRDefault="00E3011A" w:rsidP="00E3011A">
      <w:pPr>
        <w:pStyle w:val="Nagwek1"/>
        <w:rPr>
          <w:rFonts w:ascii="Franklin Gothic Book" w:hAnsi="Franklin Gothic Book"/>
          <w:strike/>
          <w:sz w:val="22"/>
          <w:szCs w:val="22"/>
          <w:lang w:val="pl-PL"/>
        </w:rPr>
      </w:pPr>
    </w:p>
    <w:p w14:paraId="37457D34" w14:textId="77777777" w:rsidR="00E3011A" w:rsidRPr="003A5816" w:rsidRDefault="00E3011A" w:rsidP="00E3011A">
      <w:pPr>
        <w:pStyle w:val="Nagwek1"/>
        <w:rPr>
          <w:rFonts w:ascii="Franklin Gothic Book" w:hAnsi="Franklin Gothic Book"/>
          <w:strike/>
          <w:sz w:val="22"/>
          <w:szCs w:val="22"/>
          <w:lang w:val="pl-PL"/>
        </w:rPr>
      </w:pPr>
    </w:p>
    <w:p w14:paraId="7FE0FCF1" w14:textId="77777777" w:rsidR="00E3011A" w:rsidRPr="003A5816" w:rsidRDefault="00E3011A" w:rsidP="00E3011A">
      <w:pPr>
        <w:pStyle w:val="Tytu"/>
        <w:jc w:val="center"/>
        <w:rPr>
          <w:rStyle w:val="Wyrnieniedelikatne"/>
          <w:rFonts w:ascii="Franklin Gothic Book" w:hAnsi="Franklin Gothic Book"/>
          <w:b/>
          <w:i w:val="0"/>
          <w:strike/>
          <w:color w:val="auto"/>
          <w:sz w:val="22"/>
          <w:szCs w:val="22"/>
        </w:rPr>
      </w:pPr>
      <w:r w:rsidRPr="003A5816">
        <w:rPr>
          <w:rStyle w:val="Wyrnieniedelikatne"/>
          <w:rFonts w:ascii="Franklin Gothic Book" w:hAnsi="Franklin Gothic Book"/>
          <w:b/>
          <w:i w:val="0"/>
          <w:strike/>
          <w:color w:val="auto"/>
          <w:sz w:val="22"/>
          <w:szCs w:val="22"/>
        </w:rPr>
        <w:t xml:space="preserve">Informacje Wykonawcy na temat przeciętnej liczby zatrudnionych pracowników </w:t>
      </w:r>
    </w:p>
    <w:p w14:paraId="7554AD92" w14:textId="77777777" w:rsidR="00E3011A" w:rsidRPr="003A5816" w:rsidRDefault="00E3011A" w:rsidP="00E3011A">
      <w:pPr>
        <w:pStyle w:val="Tytu"/>
        <w:jc w:val="center"/>
        <w:rPr>
          <w:rStyle w:val="Wyrnieniedelikatne"/>
          <w:rFonts w:ascii="Franklin Gothic Book" w:hAnsi="Franklin Gothic Book"/>
          <w:b/>
          <w:i w:val="0"/>
          <w:strike/>
          <w:color w:val="auto"/>
          <w:sz w:val="22"/>
          <w:szCs w:val="22"/>
        </w:rPr>
      </w:pPr>
      <w:r w:rsidRPr="003A5816">
        <w:rPr>
          <w:rStyle w:val="Wyrnieniedelikatne"/>
          <w:rFonts w:ascii="Franklin Gothic Book" w:hAnsi="Franklin Gothic Book"/>
          <w:b/>
          <w:i w:val="0"/>
          <w:strike/>
          <w:color w:val="auto"/>
          <w:sz w:val="22"/>
          <w:szCs w:val="22"/>
        </w:rPr>
        <w:t>oraz liczebności personelu kierowniczego.</w:t>
      </w:r>
    </w:p>
    <w:p w14:paraId="4C93BC57" w14:textId="77777777" w:rsidR="00E3011A" w:rsidRPr="003A5816" w:rsidRDefault="00E3011A" w:rsidP="00E3011A">
      <w:pPr>
        <w:spacing w:line="276" w:lineRule="auto"/>
        <w:rPr>
          <w:rFonts w:ascii="Franklin Gothic Book" w:hAnsi="Franklin Gothic Book"/>
          <w:strike/>
          <w:sz w:val="22"/>
          <w:szCs w:val="22"/>
        </w:rPr>
      </w:pPr>
    </w:p>
    <w:p w14:paraId="5AAD2AA6" w14:textId="77777777" w:rsidR="00E3011A" w:rsidRPr="003A5816" w:rsidRDefault="00E3011A" w:rsidP="00E3011A">
      <w:pPr>
        <w:rPr>
          <w:rFonts w:ascii="Franklin Gothic Book" w:hAnsi="Franklin Gothic Book"/>
          <w:b/>
          <w:strike/>
          <w:sz w:val="22"/>
          <w:szCs w:val="22"/>
        </w:rPr>
      </w:pPr>
    </w:p>
    <w:p w14:paraId="404A025D" w14:textId="77777777" w:rsidR="00E3011A" w:rsidRPr="003A5816" w:rsidRDefault="00E3011A" w:rsidP="00E3011A">
      <w:pPr>
        <w:pStyle w:val="Tekstpodstawowywcity"/>
        <w:spacing w:line="276" w:lineRule="auto"/>
        <w:ind w:left="142"/>
        <w:jc w:val="both"/>
        <w:rPr>
          <w:rFonts w:ascii="Franklin Gothic Book" w:hAnsi="Franklin Gothic Book"/>
          <w:strike/>
          <w:sz w:val="22"/>
          <w:szCs w:val="22"/>
        </w:rPr>
      </w:pPr>
      <w:r w:rsidRPr="003A5816">
        <w:rPr>
          <w:rFonts w:ascii="Franklin Gothic Book" w:hAnsi="Franklin Gothic Book"/>
          <w:strike/>
          <w:sz w:val="22"/>
          <w:szCs w:val="22"/>
        </w:rPr>
        <w:t xml:space="preserve">Informacja na temat przeciętnej liczby zatrudnionych pracowników oraz liczebności personelu kierowniczego w okresie ostatnich trzech lat </w:t>
      </w:r>
      <w:r w:rsidRPr="003A5816">
        <w:rPr>
          <w:rFonts w:ascii="Franklin Gothic Book" w:hAnsi="Franklin Gothic Book"/>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2497E60" w14:textId="77777777" w:rsidR="00E3011A" w:rsidRPr="003A5816" w:rsidRDefault="00E3011A" w:rsidP="00E3011A">
      <w:pPr>
        <w:rPr>
          <w:rFonts w:ascii="Franklin Gothic Book" w:hAnsi="Franklin Gothic Book"/>
          <w:strike/>
          <w:sz w:val="22"/>
          <w:szCs w:val="22"/>
        </w:rPr>
      </w:pPr>
    </w:p>
    <w:p w14:paraId="08822BDA" w14:textId="77777777" w:rsidR="00E3011A" w:rsidRPr="003A5816" w:rsidRDefault="00E3011A" w:rsidP="00E3011A">
      <w:pPr>
        <w:rPr>
          <w:rFonts w:ascii="Franklin Gothic Book" w:hAnsi="Franklin Gothic Book"/>
          <w:strike/>
          <w:sz w:val="22"/>
          <w:szCs w:val="22"/>
          <w:u w:val="single"/>
        </w:rPr>
      </w:pPr>
      <w:r w:rsidRPr="003A5816">
        <w:rPr>
          <w:rFonts w:ascii="Franklin Gothic Book" w:hAnsi="Franklin Gothic Book"/>
          <w:b/>
          <w:bCs/>
          <w:strike/>
          <w:sz w:val="22"/>
          <w:szCs w:val="22"/>
          <w:u w:val="single"/>
        </w:rPr>
        <w:t>Przeciętna liczba zatrudnionych</w:t>
      </w:r>
      <w:r w:rsidRPr="003A5816">
        <w:rPr>
          <w:rFonts w:ascii="Franklin Gothic Book" w:hAnsi="Franklin Gothic Book"/>
          <w:strike/>
          <w:sz w:val="22"/>
          <w:szCs w:val="22"/>
          <w:u w:val="single"/>
        </w:rPr>
        <w:t>:</w:t>
      </w:r>
    </w:p>
    <w:p w14:paraId="04D91128" w14:textId="77777777" w:rsidR="00E3011A" w:rsidRPr="003A5816" w:rsidRDefault="00E3011A" w:rsidP="00E3011A">
      <w:pPr>
        <w:rPr>
          <w:rFonts w:ascii="Franklin Gothic Book" w:hAnsi="Franklin Gothic Book"/>
          <w:strike/>
          <w:sz w:val="22"/>
          <w:szCs w:val="22"/>
          <w:u w:val="single"/>
        </w:rPr>
      </w:pPr>
    </w:p>
    <w:p w14:paraId="1673DF89" w14:textId="77777777" w:rsidR="00E3011A" w:rsidRPr="003A5816" w:rsidRDefault="00E3011A" w:rsidP="00E3011A">
      <w:pPr>
        <w:rPr>
          <w:rFonts w:ascii="Franklin Gothic Book" w:hAnsi="Franklin Gothic Book"/>
          <w:strike/>
          <w:sz w:val="22"/>
          <w:szCs w:val="22"/>
        </w:rPr>
      </w:pPr>
      <w:r w:rsidRPr="003A5816">
        <w:rPr>
          <w:rFonts w:ascii="Franklin Gothic Book" w:hAnsi="Franklin Gothic Book"/>
          <w:strike/>
          <w:sz w:val="22"/>
          <w:szCs w:val="22"/>
        </w:rPr>
        <w:t>w roku 2017 .............................................</w:t>
      </w:r>
    </w:p>
    <w:p w14:paraId="7653407D" w14:textId="77777777" w:rsidR="00E3011A" w:rsidRPr="003A5816" w:rsidRDefault="00E3011A" w:rsidP="00E3011A">
      <w:pPr>
        <w:rPr>
          <w:rFonts w:ascii="Franklin Gothic Book" w:hAnsi="Franklin Gothic Book"/>
          <w:strike/>
          <w:sz w:val="22"/>
          <w:szCs w:val="22"/>
        </w:rPr>
      </w:pPr>
      <w:r w:rsidRPr="003A5816">
        <w:rPr>
          <w:rFonts w:ascii="Franklin Gothic Book" w:hAnsi="Franklin Gothic Book"/>
          <w:strike/>
          <w:sz w:val="22"/>
          <w:szCs w:val="22"/>
        </w:rPr>
        <w:t>w roku 2018.............................................</w:t>
      </w:r>
    </w:p>
    <w:p w14:paraId="72DE04AD" w14:textId="77777777" w:rsidR="00E3011A" w:rsidRPr="003A5816" w:rsidRDefault="00E3011A" w:rsidP="00E3011A">
      <w:pPr>
        <w:rPr>
          <w:rFonts w:ascii="Franklin Gothic Book" w:hAnsi="Franklin Gothic Book"/>
          <w:strike/>
          <w:sz w:val="22"/>
          <w:szCs w:val="22"/>
        </w:rPr>
      </w:pPr>
      <w:r w:rsidRPr="003A5816">
        <w:rPr>
          <w:rFonts w:ascii="Franklin Gothic Book" w:hAnsi="Franklin Gothic Book"/>
          <w:strike/>
          <w:sz w:val="22"/>
          <w:szCs w:val="22"/>
        </w:rPr>
        <w:t>w roku 2019.............................................</w:t>
      </w:r>
    </w:p>
    <w:p w14:paraId="4A66580F" w14:textId="77777777" w:rsidR="00E3011A" w:rsidRPr="003A5816" w:rsidRDefault="00E3011A" w:rsidP="00E3011A">
      <w:pPr>
        <w:rPr>
          <w:rFonts w:ascii="Franklin Gothic Book" w:hAnsi="Franklin Gothic Book"/>
          <w:strike/>
          <w:sz w:val="22"/>
          <w:szCs w:val="22"/>
        </w:rPr>
      </w:pPr>
    </w:p>
    <w:p w14:paraId="534D10FD" w14:textId="77777777" w:rsidR="00E3011A" w:rsidRPr="003A5816" w:rsidRDefault="00E3011A" w:rsidP="00E3011A">
      <w:pPr>
        <w:rPr>
          <w:rFonts w:ascii="Franklin Gothic Book" w:hAnsi="Franklin Gothic Book"/>
          <w:b/>
          <w:bCs/>
          <w:strike/>
          <w:sz w:val="22"/>
          <w:szCs w:val="22"/>
          <w:u w:val="single"/>
        </w:rPr>
      </w:pPr>
      <w:r w:rsidRPr="003A5816">
        <w:rPr>
          <w:rFonts w:ascii="Franklin Gothic Book" w:hAnsi="Franklin Gothic Book"/>
          <w:b/>
          <w:bCs/>
          <w:strike/>
          <w:sz w:val="22"/>
          <w:szCs w:val="22"/>
          <w:u w:val="single"/>
        </w:rPr>
        <w:t>Personel kierowniczy przewidziany do realizacji zadania:</w:t>
      </w:r>
    </w:p>
    <w:p w14:paraId="4E919612" w14:textId="77777777" w:rsidR="00E3011A" w:rsidRPr="003A5816" w:rsidRDefault="00E3011A" w:rsidP="00E3011A">
      <w:pPr>
        <w:rPr>
          <w:rFonts w:ascii="Franklin Gothic Book" w:hAnsi="Franklin Gothic Book"/>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3011A" w:rsidRPr="003A5816" w14:paraId="6F625CB7" w14:textId="77777777" w:rsidTr="00580FEA">
        <w:tc>
          <w:tcPr>
            <w:tcW w:w="610" w:type="dxa"/>
            <w:shd w:val="clear" w:color="auto" w:fill="auto"/>
          </w:tcPr>
          <w:p w14:paraId="42371A6A" w14:textId="77777777" w:rsidR="00E3011A" w:rsidRPr="003A5816" w:rsidRDefault="00E3011A" w:rsidP="004156E5">
            <w:pPr>
              <w:jc w:val="center"/>
              <w:rPr>
                <w:rFonts w:ascii="Franklin Gothic Book" w:hAnsi="Franklin Gothic Book"/>
                <w:b/>
                <w:bCs/>
                <w:strike/>
                <w:sz w:val="22"/>
                <w:szCs w:val="22"/>
              </w:rPr>
            </w:pPr>
            <w:r w:rsidRPr="003A5816">
              <w:rPr>
                <w:rFonts w:ascii="Franklin Gothic Book" w:hAnsi="Franklin Gothic Book"/>
                <w:b/>
                <w:bCs/>
                <w:strike/>
                <w:sz w:val="22"/>
                <w:szCs w:val="22"/>
              </w:rPr>
              <w:t>lp.</w:t>
            </w:r>
          </w:p>
        </w:tc>
        <w:tc>
          <w:tcPr>
            <w:tcW w:w="3060" w:type="dxa"/>
            <w:shd w:val="clear" w:color="auto" w:fill="auto"/>
          </w:tcPr>
          <w:p w14:paraId="56FD213C" w14:textId="77777777" w:rsidR="00E3011A" w:rsidRPr="003A5816" w:rsidRDefault="00E3011A" w:rsidP="004156E5">
            <w:pPr>
              <w:jc w:val="center"/>
              <w:rPr>
                <w:rFonts w:ascii="Franklin Gothic Book" w:hAnsi="Franklin Gothic Book"/>
                <w:b/>
                <w:bCs/>
                <w:strike/>
                <w:sz w:val="22"/>
                <w:szCs w:val="22"/>
              </w:rPr>
            </w:pPr>
            <w:r w:rsidRPr="003A5816">
              <w:rPr>
                <w:rFonts w:ascii="Franklin Gothic Book" w:hAnsi="Franklin Gothic Book"/>
                <w:b/>
                <w:bCs/>
                <w:strike/>
                <w:sz w:val="22"/>
                <w:szCs w:val="22"/>
              </w:rPr>
              <w:t>Imię i nazwisko</w:t>
            </w:r>
          </w:p>
        </w:tc>
        <w:tc>
          <w:tcPr>
            <w:tcW w:w="1842" w:type="dxa"/>
            <w:shd w:val="clear" w:color="auto" w:fill="auto"/>
          </w:tcPr>
          <w:p w14:paraId="47F0D4A3" w14:textId="77777777" w:rsidR="00E3011A" w:rsidRPr="003A5816" w:rsidRDefault="00E3011A" w:rsidP="004156E5">
            <w:pPr>
              <w:jc w:val="center"/>
              <w:rPr>
                <w:rFonts w:ascii="Franklin Gothic Book" w:hAnsi="Franklin Gothic Book"/>
                <w:b/>
                <w:bCs/>
                <w:strike/>
                <w:sz w:val="22"/>
                <w:szCs w:val="22"/>
              </w:rPr>
            </w:pPr>
            <w:r w:rsidRPr="003A5816">
              <w:rPr>
                <w:rFonts w:ascii="Franklin Gothic Book" w:hAnsi="Franklin Gothic Book"/>
                <w:b/>
                <w:bCs/>
                <w:strike/>
                <w:sz w:val="22"/>
                <w:szCs w:val="22"/>
              </w:rPr>
              <w:t>wykształcenie</w:t>
            </w:r>
          </w:p>
        </w:tc>
        <w:tc>
          <w:tcPr>
            <w:tcW w:w="2478" w:type="dxa"/>
            <w:shd w:val="clear" w:color="auto" w:fill="auto"/>
          </w:tcPr>
          <w:p w14:paraId="7D1A42E2" w14:textId="77777777" w:rsidR="00E3011A" w:rsidRPr="003A5816" w:rsidRDefault="00E3011A" w:rsidP="004156E5">
            <w:pPr>
              <w:jc w:val="center"/>
              <w:rPr>
                <w:rFonts w:ascii="Franklin Gothic Book" w:hAnsi="Franklin Gothic Book"/>
                <w:b/>
                <w:bCs/>
                <w:strike/>
                <w:sz w:val="22"/>
                <w:szCs w:val="22"/>
              </w:rPr>
            </w:pPr>
            <w:r w:rsidRPr="003A5816">
              <w:rPr>
                <w:rFonts w:ascii="Franklin Gothic Book" w:hAnsi="Franklin Gothic Book"/>
                <w:b/>
                <w:bCs/>
                <w:strike/>
                <w:sz w:val="22"/>
                <w:szCs w:val="22"/>
              </w:rPr>
              <w:t>Staż pracy</w:t>
            </w:r>
          </w:p>
          <w:p w14:paraId="7384D7DA" w14:textId="77777777" w:rsidR="00E3011A" w:rsidRPr="003A5816" w:rsidRDefault="00E3011A" w:rsidP="004156E5">
            <w:pPr>
              <w:jc w:val="center"/>
              <w:rPr>
                <w:rFonts w:ascii="Franklin Gothic Book" w:hAnsi="Franklin Gothic Book"/>
                <w:b/>
                <w:bCs/>
                <w:strike/>
                <w:sz w:val="22"/>
                <w:szCs w:val="22"/>
              </w:rPr>
            </w:pPr>
            <w:r w:rsidRPr="003A5816">
              <w:rPr>
                <w:rFonts w:ascii="Franklin Gothic Book" w:hAnsi="Franklin Gothic Book"/>
                <w:b/>
                <w:bCs/>
                <w:strike/>
                <w:sz w:val="22"/>
                <w:szCs w:val="22"/>
              </w:rPr>
              <w:t>Ogólny/u wykonawcy</w:t>
            </w:r>
          </w:p>
        </w:tc>
        <w:tc>
          <w:tcPr>
            <w:tcW w:w="1843" w:type="dxa"/>
            <w:shd w:val="clear" w:color="auto" w:fill="auto"/>
          </w:tcPr>
          <w:p w14:paraId="4A59BADC" w14:textId="77777777" w:rsidR="00E3011A" w:rsidRPr="003A5816" w:rsidRDefault="00E3011A" w:rsidP="004156E5">
            <w:pPr>
              <w:jc w:val="center"/>
              <w:rPr>
                <w:rFonts w:ascii="Franklin Gothic Book" w:hAnsi="Franklin Gothic Book"/>
                <w:b/>
                <w:bCs/>
                <w:strike/>
                <w:sz w:val="22"/>
                <w:szCs w:val="22"/>
              </w:rPr>
            </w:pPr>
            <w:r w:rsidRPr="003A5816">
              <w:rPr>
                <w:rFonts w:ascii="Franklin Gothic Book" w:hAnsi="Franklin Gothic Book"/>
                <w:b/>
                <w:bCs/>
                <w:strike/>
                <w:sz w:val="22"/>
                <w:szCs w:val="22"/>
              </w:rPr>
              <w:t>Posiadane uprawnienia</w:t>
            </w:r>
          </w:p>
        </w:tc>
      </w:tr>
      <w:tr w:rsidR="00E3011A" w:rsidRPr="003A5816" w14:paraId="042DA7C6" w14:textId="77777777" w:rsidTr="004156E5">
        <w:tc>
          <w:tcPr>
            <w:tcW w:w="610" w:type="dxa"/>
          </w:tcPr>
          <w:p w14:paraId="2B8BCDAB" w14:textId="77777777" w:rsidR="00E3011A" w:rsidRPr="003A5816" w:rsidRDefault="00E3011A" w:rsidP="004156E5">
            <w:pPr>
              <w:rPr>
                <w:rFonts w:ascii="Franklin Gothic Book" w:hAnsi="Franklin Gothic Book"/>
                <w:strike/>
                <w:sz w:val="22"/>
                <w:szCs w:val="22"/>
              </w:rPr>
            </w:pPr>
          </w:p>
        </w:tc>
        <w:tc>
          <w:tcPr>
            <w:tcW w:w="3060" w:type="dxa"/>
          </w:tcPr>
          <w:p w14:paraId="2D5DF642" w14:textId="77777777" w:rsidR="00E3011A" w:rsidRPr="003A5816" w:rsidRDefault="00E3011A" w:rsidP="004156E5">
            <w:pPr>
              <w:rPr>
                <w:rFonts w:ascii="Franklin Gothic Book" w:hAnsi="Franklin Gothic Book"/>
                <w:strike/>
                <w:sz w:val="22"/>
                <w:szCs w:val="22"/>
              </w:rPr>
            </w:pPr>
          </w:p>
        </w:tc>
        <w:tc>
          <w:tcPr>
            <w:tcW w:w="1842" w:type="dxa"/>
          </w:tcPr>
          <w:p w14:paraId="08BD135A" w14:textId="77777777" w:rsidR="00E3011A" w:rsidRPr="003A5816" w:rsidRDefault="00E3011A" w:rsidP="004156E5">
            <w:pPr>
              <w:rPr>
                <w:rFonts w:ascii="Franklin Gothic Book" w:hAnsi="Franklin Gothic Book"/>
                <w:strike/>
                <w:sz w:val="22"/>
                <w:szCs w:val="22"/>
              </w:rPr>
            </w:pPr>
          </w:p>
        </w:tc>
        <w:tc>
          <w:tcPr>
            <w:tcW w:w="2478" w:type="dxa"/>
          </w:tcPr>
          <w:p w14:paraId="589C2136" w14:textId="77777777" w:rsidR="00E3011A" w:rsidRPr="003A5816" w:rsidRDefault="00E3011A" w:rsidP="004156E5">
            <w:pPr>
              <w:rPr>
                <w:rFonts w:ascii="Franklin Gothic Book" w:hAnsi="Franklin Gothic Book"/>
                <w:strike/>
                <w:sz w:val="22"/>
                <w:szCs w:val="22"/>
              </w:rPr>
            </w:pPr>
          </w:p>
        </w:tc>
        <w:tc>
          <w:tcPr>
            <w:tcW w:w="1843" w:type="dxa"/>
          </w:tcPr>
          <w:p w14:paraId="78B2F353" w14:textId="77777777" w:rsidR="00E3011A" w:rsidRPr="003A5816" w:rsidRDefault="00E3011A" w:rsidP="004156E5">
            <w:pPr>
              <w:rPr>
                <w:rFonts w:ascii="Franklin Gothic Book" w:hAnsi="Franklin Gothic Book"/>
                <w:strike/>
                <w:sz w:val="22"/>
                <w:szCs w:val="22"/>
              </w:rPr>
            </w:pPr>
          </w:p>
        </w:tc>
      </w:tr>
      <w:tr w:rsidR="00E3011A" w:rsidRPr="003A5816" w14:paraId="471502E9" w14:textId="77777777" w:rsidTr="004156E5">
        <w:tc>
          <w:tcPr>
            <w:tcW w:w="610" w:type="dxa"/>
          </w:tcPr>
          <w:p w14:paraId="668A0AB4" w14:textId="77777777" w:rsidR="00E3011A" w:rsidRPr="003A5816" w:rsidRDefault="00E3011A" w:rsidP="004156E5">
            <w:pPr>
              <w:rPr>
                <w:rFonts w:ascii="Franklin Gothic Book" w:hAnsi="Franklin Gothic Book"/>
                <w:strike/>
                <w:sz w:val="22"/>
                <w:szCs w:val="22"/>
              </w:rPr>
            </w:pPr>
          </w:p>
        </w:tc>
        <w:tc>
          <w:tcPr>
            <w:tcW w:w="3060" w:type="dxa"/>
          </w:tcPr>
          <w:p w14:paraId="58C988EF" w14:textId="77777777" w:rsidR="00E3011A" w:rsidRPr="003A5816" w:rsidRDefault="00E3011A" w:rsidP="004156E5">
            <w:pPr>
              <w:rPr>
                <w:rFonts w:ascii="Franklin Gothic Book" w:hAnsi="Franklin Gothic Book"/>
                <w:strike/>
                <w:sz w:val="22"/>
                <w:szCs w:val="22"/>
              </w:rPr>
            </w:pPr>
          </w:p>
        </w:tc>
        <w:tc>
          <w:tcPr>
            <w:tcW w:w="1842" w:type="dxa"/>
          </w:tcPr>
          <w:p w14:paraId="46972818" w14:textId="77777777" w:rsidR="00E3011A" w:rsidRPr="003A5816" w:rsidRDefault="00E3011A" w:rsidP="004156E5">
            <w:pPr>
              <w:rPr>
                <w:rFonts w:ascii="Franklin Gothic Book" w:hAnsi="Franklin Gothic Book"/>
                <w:strike/>
                <w:sz w:val="22"/>
                <w:szCs w:val="22"/>
              </w:rPr>
            </w:pPr>
          </w:p>
        </w:tc>
        <w:tc>
          <w:tcPr>
            <w:tcW w:w="2478" w:type="dxa"/>
          </w:tcPr>
          <w:p w14:paraId="2FE9F072" w14:textId="77777777" w:rsidR="00E3011A" w:rsidRPr="003A5816" w:rsidRDefault="00E3011A" w:rsidP="004156E5">
            <w:pPr>
              <w:rPr>
                <w:rFonts w:ascii="Franklin Gothic Book" w:hAnsi="Franklin Gothic Book"/>
                <w:strike/>
                <w:sz w:val="22"/>
                <w:szCs w:val="22"/>
              </w:rPr>
            </w:pPr>
          </w:p>
        </w:tc>
        <w:tc>
          <w:tcPr>
            <w:tcW w:w="1843" w:type="dxa"/>
          </w:tcPr>
          <w:p w14:paraId="3CBA0315" w14:textId="77777777" w:rsidR="00E3011A" w:rsidRPr="003A5816" w:rsidRDefault="00E3011A" w:rsidP="004156E5">
            <w:pPr>
              <w:rPr>
                <w:rFonts w:ascii="Franklin Gothic Book" w:hAnsi="Franklin Gothic Book"/>
                <w:strike/>
                <w:sz w:val="22"/>
                <w:szCs w:val="22"/>
              </w:rPr>
            </w:pPr>
          </w:p>
        </w:tc>
      </w:tr>
      <w:tr w:rsidR="00E3011A" w:rsidRPr="003A5816" w14:paraId="0F599165" w14:textId="77777777" w:rsidTr="004156E5">
        <w:tc>
          <w:tcPr>
            <w:tcW w:w="610" w:type="dxa"/>
          </w:tcPr>
          <w:p w14:paraId="0C1D8D06" w14:textId="77777777" w:rsidR="00E3011A" w:rsidRPr="003A5816" w:rsidRDefault="00E3011A" w:rsidP="004156E5">
            <w:pPr>
              <w:rPr>
                <w:rFonts w:ascii="Franklin Gothic Book" w:hAnsi="Franklin Gothic Book"/>
                <w:strike/>
                <w:sz w:val="22"/>
                <w:szCs w:val="22"/>
              </w:rPr>
            </w:pPr>
          </w:p>
        </w:tc>
        <w:tc>
          <w:tcPr>
            <w:tcW w:w="3060" w:type="dxa"/>
          </w:tcPr>
          <w:p w14:paraId="64B7D3A1" w14:textId="77777777" w:rsidR="00E3011A" w:rsidRPr="003A5816" w:rsidRDefault="00E3011A" w:rsidP="004156E5">
            <w:pPr>
              <w:rPr>
                <w:rFonts w:ascii="Franklin Gothic Book" w:hAnsi="Franklin Gothic Book"/>
                <w:strike/>
                <w:sz w:val="22"/>
                <w:szCs w:val="22"/>
              </w:rPr>
            </w:pPr>
          </w:p>
        </w:tc>
        <w:tc>
          <w:tcPr>
            <w:tcW w:w="1842" w:type="dxa"/>
          </w:tcPr>
          <w:p w14:paraId="7B3EA705" w14:textId="77777777" w:rsidR="00E3011A" w:rsidRPr="003A5816" w:rsidRDefault="00E3011A" w:rsidP="004156E5">
            <w:pPr>
              <w:pStyle w:val="Stopka"/>
              <w:tabs>
                <w:tab w:val="clear" w:pos="4536"/>
                <w:tab w:val="clear" w:pos="9072"/>
              </w:tabs>
              <w:rPr>
                <w:rFonts w:ascii="Franklin Gothic Book" w:hAnsi="Franklin Gothic Book"/>
                <w:strike/>
                <w:sz w:val="22"/>
                <w:szCs w:val="22"/>
              </w:rPr>
            </w:pPr>
          </w:p>
        </w:tc>
        <w:tc>
          <w:tcPr>
            <w:tcW w:w="2478" w:type="dxa"/>
          </w:tcPr>
          <w:p w14:paraId="2D9A5B5C" w14:textId="77777777" w:rsidR="00E3011A" w:rsidRPr="003A5816" w:rsidRDefault="00E3011A" w:rsidP="004156E5">
            <w:pPr>
              <w:rPr>
                <w:rFonts w:ascii="Franklin Gothic Book" w:hAnsi="Franklin Gothic Book"/>
                <w:strike/>
                <w:sz w:val="22"/>
                <w:szCs w:val="22"/>
              </w:rPr>
            </w:pPr>
          </w:p>
        </w:tc>
        <w:tc>
          <w:tcPr>
            <w:tcW w:w="1843" w:type="dxa"/>
          </w:tcPr>
          <w:p w14:paraId="15AFABAC" w14:textId="77777777" w:rsidR="00E3011A" w:rsidRPr="003A5816" w:rsidRDefault="00E3011A" w:rsidP="004156E5">
            <w:pPr>
              <w:rPr>
                <w:rFonts w:ascii="Franklin Gothic Book" w:hAnsi="Franklin Gothic Book"/>
                <w:strike/>
                <w:sz w:val="22"/>
                <w:szCs w:val="22"/>
              </w:rPr>
            </w:pPr>
          </w:p>
        </w:tc>
      </w:tr>
      <w:tr w:rsidR="00E3011A" w:rsidRPr="003A5816" w14:paraId="56C2526E" w14:textId="77777777" w:rsidTr="004156E5">
        <w:tc>
          <w:tcPr>
            <w:tcW w:w="610" w:type="dxa"/>
          </w:tcPr>
          <w:p w14:paraId="7A2B9419" w14:textId="77777777" w:rsidR="00E3011A" w:rsidRPr="003A5816" w:rsidRDefault="00E3011A" w:rsidP="004156E5">
            <w:pPr>
              <w:rPr>
                <w:rFonts w:ascii="Franklin Gothic Book" w:hAnsi="Franklin Gothic Book"/>
                <w:strike/>
                <w:sz w:val="22"/>
                <w:szCs w:val="22"/>
              </w:rPr>
            </w:pPr>
          </w:p>
        </w:tc>
        <w:tc>
          <w:tcPr>
            <w:tcW w:w="3060" w:type="dxa"/>
          </w:tcPr>
          <w:p w14:paraId="74DD7D10" w14:textId="77777777" w:rsidR="00E3011A" w:rsidRPr="003A5816" w:rsidRDefault="00E3011A" w:rsidP="004156E5">
            <w:pPr>
              <w:rPr>
                <w:rFonts w:ascii="Franklin Gothic Book" w:hAnsi="Franklin Gothic Book"/>
                <w:strike/>
                <w:sz w:val="22"/>
                <w:szCs w:val="22"/>
              </w:rPr>
            </w:pPr>
          </w:p>
        </w:tc>
        <w:tc>
          <w:tcPr>
            <w:tcW w:w="1842" w:type="dxa"/>
          </w:tcPr>
          <w:p w14:paraId="7013C3EC" w14:textId="77777777" w:rsidR="00E3011A" w:rsidRPr="003A5816" w:rsidRDefault="00E3011A" w:rsidP="004156E5">
            <w:pPr>
              <w:rPr>
                <w:rFonts w:ascii="Franklin Gothic Book" w:hAnsi="Franklin Gothic Book"/>
                <w:strike/>
                <w:sz w:val="22"/>
                <w:szCs w:val="22"/>
              </w:rPr>
            </w:pPr>
          </w:p>
        </w:tc>
        <w:tc>
          <w:tcPr>
            <w:tcW w:w="2478" w:type="dxa"/>
          </w:tcPr>
          <w:p w14:paraId="41503157" w14:textId="77777777" w:rsidR="00E3011A" w:rsidRPr="003A5816" w:rsidRDefault="00E3011A" w:rsidP="004156E5">
            <w:pPr>
              <w:pStyle w:val="Stopka"/>
              <w:tabs>
                <w:tab w:val="clear" w:pos="4536"/>
                <w:tab w:val="clear" w:pos="9072"/>
              </w:tabs>
              <w:rPr>
                <w:rFonts w:ascii="Franklin Gothic Book" w:hAnsi="Franklin Gothic Book"/>
                <w:strike/>
                <w:sz w:val="22"/>
                <w:szCs w:val="22"/>
              </w:rPr>
            </w:pPr>
          </w:p>
        </w:tc>
        <w:tc>
          <w:tcPr>
            <w:tcW w:w="1843" w:type="dxa"/>
          </w:tcPr>
          <w:p w14:paraId="3C81B324" w14:textId="77777777" w:rsidR="00E3011A" w:rsidRPr="003A5816" w:rsidRDefault="00E3011A" w:rsidP="004156E5">
            <w:pPr>
              <w:rPr>
                <w:rFonts w:ascii="Franklin Gothic Book" w:hAnsi="Franklin Gothic Book"/>
                <w:strike/>
                <w:sz w:val="22"/>
                <w:szCs w:val="22"/>
              </w:rPr>
            </w:pPr>
          </w:p>
        </w:tc>
      </w:tr>
    </w:tbl>
    <w:p w14:paraId="77E12471" w14:textId="77777777" w:rsidR="00E3011A" w:rsidRPr="003A5816" w:rsidRDefault="00E3011A" w:rsidP="00E3011A">
      <w:pPr>
        <w:jc w:val="center"/>
        <w:rPr>
          <w:rFonts w:ascii="Franklin Gothic Book" w:hAnsi="Franklin Gothic Book"/>
          <w:strike/>
          <w:sz w:val="22"/>
          <w:szCs w:val="22"/>
        </w:rPr>
      </w:pPr>
    </w:p>
    <w:p w14:paraId="13400521" w14:textId="77777777" w:rsidR="00E3011A" w:rsidRPr="003A5816" w:rsidRDefault="00E3011A" w:rsidP="00E3011A">
      <w:pPr>
        <w:jc w:val="center"/>
        <w:rPr>
          <w:rFonts w:ascii="Franklin Gothic Book" w:hAnsi="Franklin Gothic Book"/>
          <w:strike/>
          <w:sz w:val="22"/>
          <w:szCs w:val="22"/>
        </w:rPr>
      </w:pPr>
    </w:p>
    <w:p w14:paraId="1A11830E" w14:textId="77777777" w:rsidR="00E3011A" w:rsidRPr="003A5816" w:rsidRDefault="00E3011A" w:rsidP="00E3011A">
      <w:pPr>
        <w:jc w:val="right"/>
        <w:rPr>
          <w:rFonts w:ascii="Franklin Gothic Book" w:hAnsi="Franklin Gothic Book" w:cs="Helvetica"/>
          <w:strike/>
          <w:sz w:val="22"/>
          <w:szCs w:val="22"/>
        </w:rPr>
      </w:pPr>
      <w:r w:rsidRPr="003A5816">
        <w:rPr>
          <w:rFonts w:ascii="Franklin Gothic Book" w:hAnsi="Franklin Gothic Book" w:cs="Helvetica"/>
          <w:strike/>
          <w:sz w:val="22"/>
          <w:szCs w:val="22"/>
        </w:rPr>
        <w:t>(podpis Wykonawcy/pełnomocnika Wykonawcy)</w:t>
      </w:r>
    </w:p>
    <w:p w14:paraId="2CDD6F2D" w14:textId="77777777" w:rsidR="00E3011A" w:rsidRPr="003A5816" w:rsidRDefault="00E3011A" w:rsidP="00E3011A">
      <w:pPr>
        <w:jc w:val="right"/>
        <w:rPr>
          <w:rFonts w:ascii="Franklin Gothic Book" w:hAnsi="Franklin Gothic Book" w:cs="Helvetica"/>
          <w:b/>
          <w:sz w:val="22"/>
          <w:szCs w:val="22"/>
        </w:rPr>
      </w:pPr>
    </w:p>
    <w:p w14:paraId="45FEE8F0" w14:textId="77777777" w:rsidR="00E3011A" w:rsidRPr="003A5816" w:rsidRDefault="00E3011A" w:rsidP="00E3011A">
      <w:pPr>
        <w:jc w:val="right"/>
        <w:rPr>
          <w:rFonts w:ascii="Franklin Gothic Book" w:hAnsi="Franklin Gothic Book" w:cs="Helvetica"/>
          <w:b/>
          <w:sz w:val="22"/>
          <w:szCs w:val="22"/>
        </w:rPr>
      </w:pPr>
    </w:p>
    <w:p w14:paraId="5F3B25FD" w14:textId="77777777" w:rsidR="00E3011A" w:rsidRPr="003A5816" w:rsidRDefault="00E3011A" w:rsidP="00E3011A">
      <w:pPr>
        <w:jc w:val="right"/>
        <w:rPr>
          <w:rFonts w:ascii="Franklin Gothic Book" w:hAnsi="Franklin Gothic Book" w:cs="Helvetica"/>
          <w:b/>
          <w:sz w:val="22"/>
          <w:szCs w:val="22"/>
        </w:rPr>
      </w:pPr>
    </w:p>
    <w:p w14:paraId="7B2D3CD7" w14:textId="77777777" w:rsidR="00E3011A" w:rsidRPr="003A5816" w:rsidRDefault="00E3011A" w:rsidP="00E3011A">
      <w:pPr>
        <w:jc w:val="right"/>
        <w:rPr>
          <w:rFonts w:ascii="Franklin Gothic Book" w:hAnsi="Franklin Gothic Book" w:cs="Helvetica"/>
          <w:b/>
          <w:sz w:val="22"/>
          <w:szCs w:val="22"/>
        </w:rPr>
      </w:pPr>
    </w:p>
    <w:p w14:paraId="1183ED75"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b/>
          <w:sz w:val="22"/>
          <w:szCs w:val="22"/>
        </w:rPr>
        <w:t>___________________________________</w:t>
      </w:r>
    </w:p>
    <w:p w14:paraId="0D3963F8" w14:textId="77777777" w:rsidR="00E3011A" w:rsidRPr="003A5816" w:rsidRDefault="00E3011A" w:rsidP="00E3011A">
      <w:pPr>
        <w:jc w:val="center"/>
        <w:rPr>
          <w:rFonts w:ascii="Franklin Gothic Book" w:hAnsi="Franklin Gothic Book"/>
          <w:sz w:val="22"/>
          <w:szCs w:val="22"/>
        </w:rPr>
      </w:pPr>
    </w:p>
    <w:p w14:paraId="6DBCD8FD" w14:textId="77777777" w:rsidR="00E3011A" w:rsidRPr="003A5816" w:rsidRDefault="00E3011A" w:rsidP="00E3011A">
      <w:pPr>
        <w:jc w:val="center"/>
        <w:rPr>
          <w:rFonts w:ascii="Franklin Gothic Book" w:hAnsi="Franklin Gothic Book"/>
          <w:sz w:val="22"/>
          <w:szCs w:val="22"/>
        </w:rPr>
      </w:pPr>
      <w:r w:rsidRPr="003A5816">
        <w:rPr>
          <w:rFonts w:ascii="Franklin Gothic Book" w:hAnsi="Franklin Gothic Book"/>
          <w:sz w:val="22"/>
          <w:szCs w:val="22"/>
        </w:rPr>
        <w:tab/>
      </w:r>
      <w:r w:rsidRPr="003A5816">
        <w:rPr>
          <w:rFonts w:ascii="Franklin Gothic Book" w:hAnsi="Franklin Gothic Book"/>
          <w:sz w:val="22"/>
          <w:szCs w:val="22"/>
        </w:rPr>
        <w:tab/>
      </w:r>
      <w:r w:rsidRPr="003A5816">
        <w:rPr>
          <w:rFonts w:ascii="Franklin Gothic Book" w:hAnsi="Franklin Gothic Book"/>
          <w:sz w:val="22"/>
          <w:szCs w:val="22"/>
        </w:rPr>
        <w:tab/>
      </w:r>
      <w:r w:rsidRPr="003A5816">
        <w:rPr>
          <w:rFonts w:ascii="Franklin Gothic Book" w:hAnsi="Franklin Gothic Book"/>
          <w:sz w:val="22"/>
          <w:szCs w:val="22"/>
        </w:rPr>
        <w:tab/>
      </w:r>
    </w:p>
    <w:p w14:paraId="00DD4F16" w14:textId="77777777" w:rsidR="00E3011A" w:rsidRPr="003A5816" w:rsidRDefault="00E3011A" w:rsidP="00E3011A">
      <w:pPr>
        <w:rPr>
          <w:rFonts w:ascii="Franklin Gothic Book" w:hAnsi="Franklin Gothic Book" w:cs="Helvetica"/>
          <w:b/>
          <w:sz w:val="22"/>
          <w:szCs w:val="22"/>
        </w:rPr>
      </w:pPr>
      <w:r w:rsidRPr="003A5816">
        <w:rPr>
          <w:rFonts w:ascii="Franklin Gothic Book" w:hAnsi="Franklin Gothic Book" w:cs="Helvetica"/>
          <w:b/>
          <w:sz w:val="22"/>
          <w:szCs w:val="22"/>
        </w:rPr>
        <w:br w:type="page"/>
      </w:r>
    </w:p>
    <w:p w14:paraId="452FA521" w14:textId="77777777" w:rsidR="00E3011A" w:rsidRPr="003A5816" w:rsidRDefault="00E3011A" w:rsidP="00E3011A">
      <w:pPr>
        <w:rPr>
          <w:rFonts w:ascii="Franklin Gothic Book" w:hAnsi="Franklin Gothic Book" w:cs="Helvetica"/>
          <w:b/>
          <w:sz w:val="22"/>
          <w:szCs w:val="22"/>
        </w:rPr>
      </w:pPr>
    </w:p>
    <w:p w14:paraId="4FDECE49" w14:textId="77777777" w:rsidR="00E3011A" w:rsidRPr="003A5816" w:rsidRDefault="00E3011A" w:rsidP="00E3011A">
      <w:pPr>
        <w:jc w:val="right"/>
        <w:rPr>
          <w:rFonts w:ascii="Franklin Gothic Book" w:hAnsi="Franklin Gothic Book" w:cs="Helvetica"/>
          <w:b/>
          <w:sz w:val="22"/>
          <w:szCs w:val="22"/>
        </w:rPr>
      </w:pPr>
      <w:r w:rsidRPr="003A5816">
        <w:rPr>
          <w:rFonts w:ascii="Franklin Gothic Book" w:hAnsi="Franklin Gothic Book" w:cs="Helvetica"/>
          <w:b/>
          <w:sz w:val="22"/>
          <w:szCs w:val="22"/>
        </w:rPr>
        <w:t>Załącznik nr 13 do Formularza Oferty</w:t>
      </w:r>
    </w:p>
    <w:p w14:paraId="319CB005" w14:textId="77777777" w:rsidR="00E3011A" w:rsidRPr="003A5816" w:rsidRDefault="00E3011A" w:rsidP="00E3011A">
      <w:pPr>
        <w:pStyle w:val="Nagwek1"/>
        <w:rPr>
          <w:rFonts w:ascii="Franklin Gothic Book" w:hAnsi="Franklin Gothic Book"/>
          <w:sz w:val="22"/>
          <w:szCs w:val="22"/>
        </w:rPr>
      </w:pPr>
    </w:p>
    <w:p w14:paraId="63198010" w14:textId="77777777" w:rsidR="00E3011A" w:rsidRPr="003A5816" w:rsidRDefault="00E3011A" w:rsidP="00E3011A">
      <w:pPr>
        <w:pStyle w:val="Nagwek1"/>
        <w:rPr>
          <w:rFonts w:ascii="Franklin Gothic Book" w:hAnsi="Franklin Gothic Book"/>
          <w:sz w:val="22"/>
          <w:szCs w:val="22"/>
        </w:rPr>
      </w:pPr>
    </w:p>
    <w:p w14:paraId="6452D441" w14:textId="77777777" w:rsidR="00E3011A" w:rsidRPr="003A5816" w:rsidRDefault="00E3011A" w:rsidP="00E3011A">
      <w:pPr>
        <w:jc w:val="center"/>
        <w:rPr>
          <w:rFonts w:ascii="Franklin Gothic Book" w:hAnsi="Franklin Gothic Book" w:cs="Arial"/>
          <w:b/>
          <w:color w:val="FF0000"/>
          <w:sz w:val="22"/>
          <w:szCs w:val="22"/>
        </w:rPr>
      </w:pPr>
      <w:r w:rsidRPr="003A5816">
        <w:rPr>
          <w:rFonts w:ascii="Franklin Gothic Book" w:hAnsi="Franklin Gothic Book"/>
          <w:b/>
          <w:sz w:val="22"/>
          <w:szCs w:val="22"/>
        </w:rPr>
        <w:t>WYKAZ OSÓB, KTÓRE BĘDĄ UCZESTNICZYĆ W WYKONANIU ZAMÓWIENIA</w:t>
      </w:r>
    </w:p>
    <w:p w14:paraId="58A5B7C6" w14:textId="77777777" w:rsidR="00E3011A" w:rsidRPr="003A5816" w:rsidRDefault="00E3011A" w:rsidP="00E3011A">
      <w:pPr>
        <w:jc w:val="center"/>
        <w:rPr>
          <w:rFonts w:ascii="Franklin Gothic Book" w:hAnsi="Franklin Gothic Boo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1911"/>
        <w:gridCol w:w="2307"/>
        <w:gridCol w:w="3099"/>
        <w:gridCol w:w="2141"/>
      </w:tblGrid>
      <w:tr w:rsidR="00E3011A" w:rsidRPr="003A5816" w14:paraId="7C7C6F64" w14:textId="77777777" w:rsidTr="004156E5">
        <w:tc>
          <w:tcPr>
            <w:tcW w:w="720" w:type="dxa"/>
          </w:tcPr>
          <w:p w14:paraId="688811ED" w14:textId="77777777" w:rsidR="00E3011A" w:rsidRPr="003A5816" w:rsidRDefault="00E3011A" w:rsidP="004156E5">
            <w:pPr>
              <w:jc w:val="center"/>
              <w:rPr>
                <w:rFonts w:ascii="Franklin Gothic Book" w:hAnsi="Franklin Gothic Book" w:cs="Arial"/>
                <w:b/>
                <w:bCs/>
                <w:sz w:val="22"/>
                <w:szCs w:val="22"/>
              </w:rPr>
            </w:pPr>
          </w:p>
          <w:p w14:paraId="4724999F" w14:textId="77777777" w:rsidR="00E3011A" w:rsidRPr="003A5816" w:rsidRDefault="00E3011A" w:rsidP="004156E5">
            <w:pPr>
              <w:jc w:val="center"/>
              <w:rPr>
                <w:rFonts w:ascii="Franklin Gothic Book" w:hAnsi="Franklin Gothic Book" w:cs="Arial"/>
                <w:b/>
                <w:bCs/>
                <w:sz w:val="22"/>
                <w:szCs w:val="22"/>
              </w:rPr>
            </w:pPr>
            <w:r w:rsidRPr="003A5816">
              <w:rPr>
                <w:rFonts w:ascii="Franklin Gothic Book" w:hAnsi="Franklin Gothic Book" w:cs="Arial"/>
                <w:b/>
                <w:bCs/>
                <w:sz w:val="22"/>
                <w:szCs w:val="22"/>
              </w:rPr>
              <w:t>L.p.</w:t>
            </w:r>
          </w:p>
        </w:tc>
        <w:tc>
          <w:tcPr>
            <w:tcW w:w="2863" w:type="dxa"/>
          </w:tcPr>
          <w:p w14:paraId="62265182" w14:textId="77777777" w:rsidR="00E3011A" w:rsidRPr="003A5816" w:rsidRDefault="00E3011A" w:rsidP="004156E5">
            <w:pPr>
              <w:jc w:val="center"/>
              <w:rPr>
                <w:rFonts w:ascii="Franklin Gothic Book" w:hAnsi="Franklin Gothic Book" w:cs="Arial"/>
                <w:b/>
                <w:bCs/>
                <w:sz w:val="22"/>
                <w:szCs w:val="22"/>
              </w:rPr>
            </w:pPr>
          </w:p>
          <w:p w14:paraId="7311E5E1" w14:textId="77777777" w:rsidR="00E3011A" w:rsidRPr="003A5816" w:rsidRDefault="00E3011A" w:rsidP="004156E5">
            <w:pPr>
              <w:jc w:val="center"/>
              <w:rPr>
                <w:rFonts w:ascii="Franklin Gothic Book" w:hAnsi="Franklin Gothic Book" w:cs="Arial"/>
                <w:b/>
                <w:bCs/>
                <w:sz w:val="22"/>
                <w:szCs w:val="22"/>
              </w:rPr>
            </w:pPr>
            <w:r w:rsidRPr="003A5816">
              <w:rPr>
                <w:rFonts w:ascii="Franklin Gothic Book" w:hAnsi="Franklin Gothic Book" w:cs="Arial"/>
                <w:b/>
                <w:bCs/>
                <w:sz w:val="22"/>
                <w:szCs w:val="22"/>
              </w:rPr>
              <w:t>Imię i nazwisko</w:t>
            </w:r>
          </w:p>
          <w:p w14:paraId="10ACDA08" w14:textId="77777777" w:rsidR="00E3011A" w:rsidRPr="003A5816" w:rsidRDefault="00E3011A" w:rsidP="004156E5">
            <w:pPr>
              <w:jc w:val="center"/>
              <w:rPr>
                <w:rFonts w:ascii="Franklin Gothic Book" w:hAnsi="Franklin Gothic Book" w:cs="Arial"/>
                <w:b/>
                <w:bCs/>
                <w:sz w:val="22"/>
                <w:szCs w:val="22"/>
              </w:rPr>
            </w:pPr>
          </w:p>
        </w:tc>
        <w:tc>
          <w:tcPr>
            <w:tcW w:w="3135" w:type="dxa"/>
          </w:tcPr>
          <w:p w14:paraId="523530F5" w14:textId="77777777" w:rsidR="00E3011A" w:rsidRPr="003A5816" w:rsidRDefault="00E3011A" w:rsidP="004156E5">
            <w:pPr>
              <w:pStyle w:val="Nagwek2"/>
              <w:jc w:val="center"/>
              <w:rPr>
                <w:rFonts w:ascii="Franklin Gothic Book" w:hAnsi="Franklin Gothic Book"/>
                <w:color w:val="auto"/>
                <w:sz w:val="22"/>
                <w:szCs w:val="22"/>
              </w:rPr>
            </w:pPr>
          </w:p>
          <w:p w14:paraId="5DA40EDA" w14:textId="77777777" w:rsidR="00E3011A" w:rsidRPr="003A5816" w:rsidRDefault="00E3011A" w:rsidP="004156E5">
            <w:pPr>
              <w:jc w:val="center"/>
              <w:rPr>
                <w:rFonts w:ascii="Franklin Gothic Book" w:hAnsi="Franklin Gothic Book" w:cs="Arial"/>
                <w:b/>
                <w:bCs/>
                <w:sz w:val="22"/>
                <w:szCs w:val="22"/>
              </w:rPr>
            </w:pPr>
            <w:r w:rsidRPr="003A5816">
              <w:rPr>
                <w:rFonts w:ascii="Franklin Gothic Book" w:hAnsi="Franklin Gothic Book" w:cs="Arial"/>
                <w:b/>
                <w:bCs/>
                <w:sz w:val="22"/>
                <w:szCs w:val="22"/>
              </w:rPr>
              <w:t xml:space="preserve">Zakres wykonywanych  czynności w realizacji  </w:t>
            </w:r>
            <w:r w:rsidRPr="003A5816">
              <w:rPr>
                <w:rFonts w:ascii="Franklin Gothic Book" w:hAnsi="Franklin Gothic Book" w:cs="Arial"/>
                <w:b/>
                <w:bCs/>
                <w:sz w:val="22"/>
                <w:szCs w:val="22"/>
              </w:rPr>
              <w:br/>
              <w:t>zamówienia</w:t>
            </w:r>
          </w:p>
          <w:p w14:paraId="79DAB7F4" w14:textId="77777777" w:rsidR="00E3011A" w:rsidRPr="003A5816" w:rsidRDefault="00E3011A" w:rsidP="004156E5">
            <w:pPr>
              <w:jc w:val="center"/>
              <w:rPr>
                <w:rFonts w:ascii="Franklin Gothic Book" w:hAnsi="Franklin Gothic Book"/>
                <w:b/>
                <w:sz w:val="22"/>
                <w:szCs w:val="22"/>
              </w:rPr>
            </w:pPr>
            <w:r w:rsidRPr="003A5816">
              <w:rPr>
                <w:rFonts w:ascii="Franklin Gothic Book" w:hAnsi="Franklin Gothic Book"/>
                <w:b/>
                <w:sz w:val="22"/>
                <w:szCs w:val="22"/>
              </w:rPr>
              <w:t>(funkcja)</w:t>
            </w:r>
          </w:p>
        </w:tc>
        <w:tc>
          <w:tcPr>
            <w:tcW w:w="4577" w:type="dxa"/>
          </w:tcPr>
          <w:p w14:paraId="56D00805" w14:textId="77777777" w:rsidR="00E3011A" w:rsidRPr="003A5816" w:rsidRDefault="00E3011A" w:rsidP="004156E5">
            <w:pPr>
              <w:pStyle w:val="Nagwek2"/>
              <w:jc w:val="center"/>
              <w:rPr>
                <w:rFonts w:ascii="Franklin Gothic Book" w:hAnsi="Franklin Gothic Book"/>
                <w:color w:val="auto"/>
                <w:sz w:val="22"/>
                <w:szCs w:val="22"/>
              </w:rPr>
            </w:pPr>
          </w:p>
          <w:p w14:paraId="05D095BD" w14:textId="77777777" w:rsidR="00E3011A" w:rsidRPr="003A5816" w:rsidRDefault="00E3011A" w:rsidP="004156E5">
            <w:pPr>
              <w:jc w:val="center"/>
              <w:rPr>
                <w:rFonts w:ascii="Franklin Gothic Book" w:hAnsi="Franklin Gothic Book"/>
                <w:sz w:val="22"/>
                <w:szCs w:val="22"/>
              </w:rPr>
            </w:pPr>
            <w:r w:rsidRPr="003A5816">
              <w:rPr>
                <w:rFonts w:ascii="Franklin Gothic Book" w:hAnsi="Franklin Gothic Book"/>
                <w:sz w:val="22"/>
                <w:szCs w:val="22"/>
              </w:rPr>
              <w:t>Kwalifikacje zawodowe:</w:t>
            </w:r>
          </w:p>
          <w:p w14:paraId="2E0D390C" w14:textId="77777777" w:rsidR="00E3011A" w:rsidRPr="003A5816" w:rsidRDefault="00E3011A" w:rsidP="004156E5">
            <w:pPr>
              <w:ind w:left="254" w:hanging="254"/>
              <w:jc w:val="center"/>
              <w:rPr>
                <w:rFonts w:ascii="Franklin Gothic Book" w:hAnsi="Franklin Gothic Book" w:cs="Arial"/>
                <w:b/>
                <w:bCs/>
                <w:sz w:val="22"/>
                <w:szCs w:val="22"/>
              </w:rPr>
            </w:pPr>
            <w:r w:rsidRPr="003A5816">
              <w:rPr>
                <w:rFonts w:ascii="Franklin Gothic Book" w:hAnsi="Franklin Gothic Book" w:cs="Arial"/>
                <w:b/>
                <w:bCs/>
                <w:sz w:val="22"/>
                <w:szCs w:val="22"/>
              </w:rPr>
              <w:t>rodzaj uprawnień (specjalność),</w:t>
            </w:r>
          </w:p>
          <w:p w14:paraId="4C523C7A" w14:textId="77777777" w:rsidR="00E3011A" w:rsidRPr="003A5816" w:rsidRDefault="00E3011A" w:rsidP="004156E5">
            <w:pPr>
              <w:ind w:left="254" w:hanging="254"/>
              <w:jc w:val="center"/>
              <w:rPr>
                <w:rFonts w:ascii="Franklin Gothic Book" w:hAnsi="Franklin Gothic Book" w:cs="Arial"/>
                <w:b/>
                <w:bCs/>
                <w:sz w:val="22"/>
                <w:szCs w:val="22"/>
              </w:rPr>
            </w:pPr>
            <w:r w:rsidRPr="003A5816">
              <w:rPr>
                <w:rFonts w:ascii="Franklin Gothic Book" w:hAnsi="Franklin Gothic Book" w:cs="Arial"/>
                <w:b/>
                <w:bCs/>
                <w:sz w:val="22"/>
                <w:szCs w:val="22"/>
              </w:rPr>
              <w:t>data wydania uprawnień</w:t>
            </w:r>
          </w:p>
          <w:p w14:paraId="09E6FA3A" w14:textId="77777777" w:rsidR="00E3011A" w:rsidRPr="003A5816" w:rsidRDefault="00E3011A" w:rsidP="004156E5">
            <w:pPr>
              <w:ind w:left="113" w:hanging="113"/>
              <w:jc w:val="center"/>
              <w:rPr>
                <w:rFonts w:ascii="Franklin Gothic Book" w:hAnsi="Franklin Gothic Book"/>
                <w:sz w:val="22"/>
                <w:szCs w:val="22"/>
                <w:vertAlign w:val="superscript"/>
              </w:rPr>
            </w:pPr>
          </w:p>
        </w:tc>
        <w:tc>
          <w:tcPr>
            <w:tcW w:w="2839" w:type="dxa"/>
          </w:tcPr>
          <w:p w14:paraId="7D1A37BE" w14:textId="77777777" w:rsidR="00E3011A" w:rsidRPr="003A5816" w:rsidRDefault="00E3011A" w:rsidP="004156E5">
            <w:pPr>
              <w:jc w:val="center"/>
              <w:rPr>
                <w:rFonts w:ascii="Franklin Gothic Book" w:hAnsi="Franklin Gothic Book" w:cs="Arial"/>
                <w:b/>
                <w:bCs/>
                <w:sz w:val="22"/>
                <w:szCs w:val="22"/>
              </w:rPr>
            </w:pPr>
          </w:p>
          <w:p w14:paraId="71D96876" w14:textId="77777777" w:rsidR="00E3011A" w:rsidRPr="003A5816" w:rsidRDefault="00E3011A" w:rsidP="004156E5">
            <w:pPr>
              <w:jc w:val="center"/>
              <w:rPr>
                <w:rFonts w:ascii="Franklin Gothic Book" w:hAnsi="Franklin Gothic Book" w:cs="Arial"/>
                <w:b/>
                <w:bCs/>
                <w:sz w:val="22"/>
                <w:szCs w:val="22"/>
              </w:rPr>
            </w:pPr>
            <w:r w:rsidRPr="003A5816">
              <w:rPr>
                <w:rFonts w:ascii="Franklin Gothic Book" w:hAnsi="Franklin Gothic Book" w:cs="Arial"/>
                <w:b/>
                <w:bCs/>
                <w:sz w:val="22"/>
                <w:szCs w:val="22"/>
              </w:rPr>
              <w:t xml:space="preserve">Informacja </w:t>
            </w:r>
          </w:p>
          <w:p w14:paraId="3C895B32" w14:textId="77777777" w:rsidR="00E3011A" w:rsidRPr="003A5816" w:rsidRDefault="00E3011A" w:rsidP="00E44DC1">
            <w:pPr>
              <w:jc w:val="center"/>
              <w:rPr>
                <w:rFonts w:ascii="Franklin Gothic Book" w:hAnsi="Franklin Gothic Book" w:cs="Arial"/>
                <w:b/>
                <w:bCs/>
                <w:sz w:val="22"/>
                <w:szCs w:val="22"/>
              </w:rPr>
            </w:pPr>
            <w:r w:rsidRPr="003A5816">
              <w:rPr>
                <w:rFonts w:ascii="Franklin Gothic Book" w:hAnsi="Franklin Gothic Book" w:cs="Arial"/>
                <w:b/>
                <w:bCs/>
                <w:sz w:val="22"/>
                <w:szCs w:val="22"/>
              </w:rPr>
              <w:t>o podstawie dysponowania osobą</w:t>
            </w:r>
          </w:p>
        </w:tc>
      </w:tr>
      <w:tr w:rsidR="00E3011A" w:rsidRPr="003A5816" w14:paraId="05161CC4" w14:textId="77777777" w:rsidTr="004156E5">
        <w:trPr>
          <w:trHeight w:val="492"/>
        </w:trPr>
        <w:tc>
          <w:tcPr>
            <w:tcW w:w="720" w:type="dxa"/>
            <w:vAlign w:val="center"/>
          </w:tcPr>
          <w:p w14:paraId="4CCA548D" w14:textId="77777777" w:rsidR="00E3011A" w:rsidRPr="003A5816" w:rsidRDefault="00E3011A" w:rsidP="004156E5">
            <w:pPr>
              <w:jc w:val="center"/>
              <w:rPr>
                <w:rFonts w:ascii="Franklin Gothic Book" w:hAnsi="Franklin Gothic Book" w:cs="Arial"/>
                <w:sz w:val="22"/>
                <w:szCs w:val="22"/>
              </w:rPr>
            </w:pPr>
            <w:r w:rsidRPr="003A5816">
              <w:rPr>
                <w:rFonts w:ascii="Franklin Gothic Book" w:hAnsi="Franklin Gothic Book" w:cs="Arial"/>
                <w:sz w:val="22"/>
                <w:szCs w:val="22"/>
              </w:rPr>
              <w:t>1</w:t>
            </w:r>
          </w:p>
        </w:tc>
        <w:tc>
          <w:tcPr>
            <w:tcW w:w="2863" w:type="dxa"/>
          </w:tcPr>
          <w:p w14:paraId="091A7D91" w14:textId="77777777" w:rsidR="00E3011A" w:rsidRPr="003A5816" w:rsidRDefault="00E3011A" w:rsidP="004156E5">
            <w:pPr>
              <w:rPr>
                <w:rFonts w:ascii="Franklin Gothic Book" w:hAnsi="Franklin Gothic Book" w:cs="Arial"/>
                <w:sz w:val="22"/>
                <w:szCs w:val="22"/>
              </w:rPr>
            </w:pPr>
          </w:p>
          <w:p w14:paraId="584FDD12" w14:textId="77777777" w:rsidR="00E3011A" w:rsidRPr="003A5816" w:rsidRDefault="00E3011A" w:rsidP="004156E5">
            <w:pPr>
              <w:rPr>
                <w:rFonts w:ascii="Franklin Gothic Book" w:hAnsi="Franklin Gothic Book" w:cs="Arial"/>
                <w:sz w:val="22"/>
                <w:szCs w:val="22"/>
              </w:rPr>
            </w:pPr>
          </w:p>
        </w:tc>
        <w:tc>
          <w:tcPr>
            <w:tcW w:w="3135" w:type="dxa"/>
          </w:tcPr>
          <w:p w14:paraId="0AE0DAA0" w14:textId="77777777" w:rsidR="00E3011A" w:rsidRPr="003A5816" w:rsidRDefault="00E3011A" w:rsidP="004156E5">
            <w:pPr>
              <w:rPr>
                <w:rFonts w:ascii="Franklin Gothic Book" w:hAnsi="Franklin Gothic Book" w:cs="Arial"/>
                <w:sz w:val="22"/>
                <w:szCs w:val="22"/>
              </w:rPr>
            </w:pPr>
          </w:p>
        </w:tc>
        <w:tc>
          <w:tcPr>
            <w:tcW w:w="4577" w:type="dxa"/>
          </w:tcPr>
          <w:p w14:paraId="6F2FF2DB" w14:textId="77777777" w:rsidR="00E3011A" w:rsidRPr="003A5816" w:rsidRDefault="00E3011A" w:rsidP="004156E5">
            <w:pPr>
              <w:rPr>
                <w:rFonts w:ascii="Franklin Gothic Book" w:hAnsi="Franklin Gothic Book" w:cs="Arial"/>
                <w:sz w:val="22"/>
                <w:szCs w:val="22"/>
              </w:rPr>
            </w:pPr>
          </w:p>
        </w:tc>
        <w:tc>
          <w:tcPr>
            <w:tcW w:w="2839" w:type="dxa"/>
          </w:tcPr>
          <w:p w14:paraId="1D84A762" w14:textId="77777777" w:rsidR="00E3011A" w:rsidRPr="003A5816" w:rsidRDefault="00E3011A" w:rsidP="004156E5">
            <w:pPr>
              <w:rPr>
                <w:rFonts w:ascii="Franklin Gothic Book" w:hAnsi="Franklin Gothic Book" w:cs="Arial"/>
                <w:sz w:val="22"/>
                <w:szCs w:val="22"/>
              </w:rPr>
            </w:pPr>
          </w:p>
        </w:tc>
      </w:tr>
      <w:tr w:rsidR="00E3011A" w:rsidRPr="003A5816" w14:paraId="12B1C67A" w14:textId="77777777" w:rsidTr="004156E5">
        <w:trPr>
          <w:trHeight w:val="470"/>
        </w:trPr>
        <w:tc>
          <w:tcPr>
            <w:tcW w:w="720" w:type="dxa"/>
            <w:vAlign w:val="center"/>
          </w:tcPr>
          <w:p w14:paraId="3C5A4D97" w14:textId="77777777" w:rsidR="00E3011A" w:rsidRPr="003A5816" w:rsidRDefault="00E3011A" w:rsidP="004156E5">
            <w:pPr>
              <w:jc w:val="center"/>
              <w:rPr>
                <w:rFonts w:ascii="Franklin Gothic Book" w:hAnsi="Franklin Gothic Book" w:cs="Arial"/>
                <w:sz w:val="22"/>
                <w:szCs w:val="22"/>
              </w:rPr>
            </w:pPr>
            <w:r w:rsidRPr="003A5816">
              <w:rPr>
                <w:rFonts w:ascii="Franklin Gothic Book" w:hAnsi="Franklin Gothic Book" w:cs="Arial"/>
                <w:sz w:val="22"/>
                <w:szCs w:val="22"/>
              </w:rPr>
              <w:t>2</w:t>
            </w:r>
          </w:p>
        </w:tc>
        <w:tc>
          <w:tcPr>
            <w:tcW w:w="2863" w:type="dxa"/>
          </w:tcPr>
          <w:p w14:paraId="6F5F7125" w14:textId="77777777" w:rsidR="00E3011A" w:rsidRPr="003A5816" w:rsidRDefault="00E3011A" w:rsidP="004156E5">
            <w:pPr>
              <w:rPr>
                <w:rFonts w:ascii="Franklin Gothic Book" w:hAnsi="Franklin Gothic Book" w:cs="Arial"/>
                <w:sz w:val="22"/>
                <w:szCs w:val="22"/>
              </w:rPr>
            </w:pPr>
          </w:p>
        </w:tc>
        <w:tc>
          <w:tcPr>
            <w:tcW w:w="3135" w:type="dxa"/>
          </w:tcPr>
          <w:p w14:paraId="3B8489BC" w14:textId="77777777" w:rsidR="00E3011A" w:rsidRPr="003A5816" w:rsidRDefault="00E3011A" w:rsidP="004156E5">
            <w:pPr>
              <w:rPr>
                <w:rFonts w:ascii="Franklin Gothic Book" w:hAnsi="Franklin Gothic Book" w:cs="Arial"/>
                <w:sz w:val="22"/>
                <w:szCs w:val="22"/>
              </w:rPr>
            </w:pPr>
          </w:p>
        </w:tc>
        <w:tc>
          <w:tcPr>
            <w:tcW w:w="4577" w:type="dxa"/>
          </w:tcPr>
          <w:p w14:paraId="66A4BD59" w14:textId="77777777" w:rsidR="00E3011A" w:rsidRPr="003A5816" w:rsidRDefault="00E3011A" w:rsidP="004156E5">
            <w:pPr>
              <w:rPr>
                <w:rFonts w:ascii="Franklin Gothic Book" w:hAnsi="Franklin Gothic Book" w:cs="Arial"/>
                <w:sz w:val="22"/>
                <w:szCs w:val="22"/>
              </w:rPr>
            </w:pPr>
          </w:p>
        </w:tc>
        <w:tc>
          <w:tcPr>
            <w:tcW w:w="2839" w:type="dxa"/>
          </w:tcPr>
          <w:p w14:paraId="5900E72E" w14:textId="77777777" w:rsidR="00E3011A" w:rsidRPr="003A5816" w:rsidRDefault="00E3011A" w:rsidP="004156E5">
            <w:pPr>
              <w:rPr>
                <w:rFonts w:ascii="Franklin Gothic Book" w:hAnsi="Franklin Gothic Book" w:cs="Arial"/>
                <w:sz w:val="22"/>
                <w:szCs w:val="22"/>
              </w:rPr>
            </w:pPr>
          </w:p>
        </w:tc>
      </w:tr>
      <w:tr w:rsidR="00E3011A" w:rsidRPr="003A5816" w14:paraId="6079E2A2" w14:textId="77777777" w:rsidTr="004156E5">
        <w:trPr>
          <w:trHeight w:val="562"/>
        </w:trPr>
        <w:tc>
          <w:tcPr>
            <w:tcW w:w="720" w:type="dxa"/>
            <w:vAlign w:val="center"/>
          </w:tcPr>
          <w:p w14:paraId="4917E5F9" w14:textId="77777777" w:rsidR="00E3011A" w:rsidRPr="003A5816" w:rsidRDefault="00E3011A" w:rsidP="004156E5">
            <w:pPr>
              <w:jc w:val="center"/>
              <w:rPr>
                <w:rFonts w:ascii="Franklin Gothic Book" w:hAnsi="Franklin Gothic Book" w:cs="Arial"/>
                <w:sz w:val="22"/>
                <w:szCs w:val="22"/>
              </w:rPr>
            </w:pPr>
            <w:r w:rsidRPr="003A5816">
              <w:rPr>
                <w:rFonts w:ascii="Franklin Gothic Book" w:hAnsi="Franklin Gothic Book" w:cs="Arial"/>
                <w:sz w:val="22"/>
                <w:szCs w:val="22"/>
              </w:rPr>
              <w:t>3</w:t>
            </w:r>
          </w:p>
        </w:tc>
        <w:tc>
          <w:tcPr>
            <w:tcW w:w="2863" w:type="dxa"/>
          </w:tcPr>
          <w:p w14:paraId="34DE6F61" w14:textId="77777777" w:rsidR="00E3011A" w:rsidRPr="003A5816" w:rsidRDefault="00E3011A" w:rsidP="004156E5">
            <w:pPr>
              <w:rPr>
                <w:rFonts w:ascii="Franklin Gothic Book" w:hAnsi="Franklin Gothic Book" w:cs="Arial"/>
                <w:sz w:val="22"/>
                <w:szCs w:val="22"/>
              </w:rPr>
            </w:pPr>
          </w:p>
        </w:tc>
        <w:tc>
          <w:tcPr>
            <w:tcW w:w="3135" w:type="dxa"/>
          </w:tcPr>
          <w:p w14:paraId="5463A19F" w14:textId="77777777" w:rsidR="00E3011A" w:rsidRPr="003A5816" w:rsidRDefault="00E3011A" w:rsidP="004156E5">
            <w:pPr>
              <w:rPr>
                <w:rFonts w:ascii="Franklin Gothic Book" w:hAnsi="Franklin Gothic Book" w:cs="Arial"/>
                <w:sz w:val="22"/>
                <w:szCs w:val="22"/>
              </w:rPr>
            </w:pPr>
          </w:p>
        </w:tc>
        <w:tc>
          <w:tcPr>
            <w:tcW w:w="4577" w:type="dxa"/>
          </w:tcPr>
          <w:p w14:paraId="0D3C323F" w14:textId="77777777" w:rsidR="00E3011A" w:rsidRPr="003A5816" w:rsidRDefault="00E3011A" w:rsidP="004156E5">
            <w:pPr>
              <w:rPr>
                <w:rFonts w:ascii="Franklin Gothic Book" w:hAnsi="Franklin Gothic Book" w:cs="Arial"/>
                <w:sz w:val="22"/>
                <w:szCs w:val="22"/>
              </w:rPr>
            </w:pPr>
          </w:p>
        </w:tc>
        <w:tc>
          <w:tcPr>
            <w:tcW w:w="2839" w:type="dxa"/>
          </w:tcPr>
          <w:p w14:paraId="59605A6D" w14:textId="77777777" w:rsidR="00E3011A" w:rsidRPr="003A5816" w:rsidRDefault="00E3011A" w:rsidP="004156E5">
            <w:pPr>
              <w:rPr>
                <w:rFonts w:ascii="Franklin Gothic Book" w:hAnsi="Franklin Gothic Book" w:cs="Arial"/>
                <w:sz w:val="22"/>
                <w:szCs w:val="22"/>
              </w:rPr>
            </w:pPr>
          </w:p>
        </w:tc>
      </w:tr>
    </w:tbl>
    <w:p w14:paraId="3EF8554A" w14:textId="77777777" w:rsidR="00E3011A" w:rsidRPr="003A5816" w:rsidRDefault="00E3011A" w:rsidP="00E3011A">
      <w:pPr>
        <w:rPr>
          <w:rFonts w:ascii="Franklin Gothic Book" w:hAnsi="Franklin Gothic Book" w:cs="Arial"/>
          <w:b/>
          <w:bCs/>
          <w:sz w:val="22"/>
          <w:szCs w:val="22"/>
        </w:rPr>
      </w:pPr>
    </w:p>
    <w:p w14:paraId="57ECDC10" w14:textId="77777777" w:rsidR="00E3011A" w:rsidRPr="003A5816" w:rsidRDefault="00E3011A" w:rsidP="00E3011A">
      <w:pPr>
        <w:jc w:val="both"/>
        <w:rPr>
          <w:rFonts w:ascii="Franklin Gothic Book" w:hAnsi="Franklin Gothic Book"/>
          <w:b/>
          <w:bCs/>
          <w:sz w:val="22"/>
          <w:szCs w:val="22"/>
        </w:rPr>
      </w:pPr>
    </w:p>
    <w:p w14:paraId="34C32608"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sz w:val="22"/>
          <w:szCs w:val="22"/>
        </w:rPr>
        <w:t xml:space="preserve">  </w:t>
      </w:r>
      <w:r w:rsidRPr="003A5816">
        <w:rPr>
          <w:rFonts w:ascii="Franklin Gothic Book" w:hAnsi="Franklin Gothic Book" w:cs="Helvetica"/>
          <w:sz w:val="22"/>
          <w:szCs w:val="22"/>
        </w:rPr>
        <w:t>(podpis Wykonawcy/pełnomocnika Wykonawcy)</w:t>
      </w:r>
    </w:p>
    <w:p w14:paraId="3D96E10A" w14:textId="77777777" w:rsidR="00E3011A" w:rsidRPr="003A5816" w:rsidRDefault="00E3011A" w:rsidP="00E3011A">
      <w:pPr>
        <w:jc w:val="right"/>
        <w:rPr>
          <w:rFonts w:ascii="Franklin Gothic Book" w:hAnsi="Franklin Gothic Book" w:cs="Helvetica"/>
          <w:b/>
          <w:sz w:val="22"/>
          <w:szCs w:val="22"/>
        </w:rPr>
      </w:pPr>
    </w:p>
    <w:p w14:paraId="60441832" w14:textId="77777777" w:rsidR="00E3011A" w:rsidRPr="003A5816" w:rsidRDefault="00E3011A" w:rsidP="00E3011A">
      <w:pPr>
        <w:jc w:val="right"/>
        <w:rPr>
          <w:rFonts w:ascii="Franklin Gothic Book" w:hAnsi="Franklin Gothic Book" w:cs="Helvetica"/>
          <w:b/>
          <w:strike/>
          <w:sz w:val="22"/>
          <w:szCs w:val="22"/>
        </w:rPr>
      </w:pPr>
    </w:p>
    <w:p w14:paraId="2F610EA8" w14:textId="77777777" w:rsidR="00E3011A" w:rsidRPr="003A5816" w:rsidRDefault="00E3011A" w:rsidP="00E3011A">
      <w:pPr>
        <w:jc w:val="right"/>
        <w:rPr>
          <w:rFonts w:ascii="Franklin Gothic Book" w:hAnsi="Franklin Gothic Book" w:cs="Helvetica"/>
          <w:b/>
          <w:strike/>
          <w:sz w:val="22"/>
          <w:szCs w:val="22"/>
        </w:rPr>
      </w:pPr>
    </w:p>
    <w:p w14:paraId="397C0A5D" w14:textId="77777777" w:rsidR="00E3011A" w:rsidRPr="003A5816" w:rsidRDefault="00E3011A" w:rsidP="00E3011A">
      <w:pPr>
        <w:jc w:val="right"/>
        <w:rPr>
          <w:rFonts w:ascii="Franklin Gothic Book" w:hAnsi="Franklin Gothic Book" w:cs="Helvetica"/>
          <w:b/>
          <w:strike/>
          <w:sz w:val="22"/>
          <w:szCs w:val="22"/>
        </w:rPr>
      </w:pPr>
    </w:p>
    <w:p w14:paraId="66A668A0" w14:textId="77777777" w:rsidR="00E3011A" w:rsidRPr="003A5816" w:rsidRDefault="00E3011A" w:rsidP="00E3011A">
      <w:pPr>
        <w:jc w:val="right"/>
        <w:rPr>
          <w:rFonts w:ascii="Franklin Gothic Book" w:hAnsi="Franklin Gothic Book" w:cs="Helvetica"/>
          <w:strike/>
          <w:sz w:val="22"/>
          <w:szCs w:val="22"/>
        </w:rPr>
      </w:pPr>
      <w:r w:rsidRPr="003A5816">
        <w:rPr>
          <w:rFonts w:ascii="Franklin Gothic Book" w:hAnsi="Franklin Gothic Book" w:cs="Helvetica"/>
          <w:b/>
          <w:strike/>
          <w:sz w:val="22"/>
          <w:szCs w:val="22"/>
        </w:rPr>
        <w:t>___________________________________</w:t>
      </w:r>
    </w:p>
    <w:p w14:paraId="1908AFF9" w14:textId="77777777" w:rsidR="00E3011A" w:rsidRPr="003A5816" w:rsidRDefault="00E3011A" w:rsidP="00E3011A">
      <w:pPr>
        <w:rPr>
          <w:rFonts w:ascii="Franklin Gothic Book" w:hAnsi="Franklin Gothic Book"/>
          <w:sz w:val="22"/>
          <w:szCs w:val="22"/>
        </w:rPr>
      </w:pPr>
    </w:p>
    <w:p w14:paraId="7D53A1DE" w14:textId="77777777" w:rsidR="00E3011A" w:rsidRPr="003A5816" w:rsidRDefault="00E3011A" w:rsidP="00E3011A">
      <w:pPr>
        <w:rPr>
          <w:rFonts w:ascii="Franklin Gothic Book" w:hAnsi="Franklin Gothic Book"/>
          <w:sz w:val="22"/>
          <w:szCs w:val="22"/>
        </w:rPr>
      </w:pPr>
      <w:r w:rsidRPr="003A5816">
        <w:rPr>
          <w:rFonts w:ascii="Franklin Gothic Book" w:hAnsi="Franklin Gothic Book"/>
          <w:sz w:val="22"/>
          <w:szCs w:val="22"/>
        </w:rPr>
        <w:t xml:space="preserve">   </w:t>
      </w:r>
    </w:p>
    <w:p w14:paraId="0C75CD9E" w14:textId="77777777" w:rsidR="00E3011A" w:rsidRPr="003A5816" w:rsidRDefault="00E3011A" w:rsidP="00E3011A">
      <w:pPr>
        <w:rPr>
          <w:rFonts w:ascii="Franklin Gothic Book" w:eastAsiaTheme="majorEastAsia" w:hAnsi="Franklin Gothic Book" w:cstheme="majorBidi"/>
          <w:b/>
          <w:color w:val="365F91" w:themeColor="accent1" w:themeShade="BF"/>
          <w:sz w:val="22"/>
          <w:szCs w:val="22"/>
        </w:rPr>
      </w:pPr>
    </w:p>
    <w:p w14:paraId="1E5DE591" w14:textId="77777777" w:rsidR="00E3011A" w:rsidRPr="003A5816" w:rsidRDefault="00E3011A" w:rsidP="00E3011A">
      <w:pPr>
        <w:rPr>
          <w:rFonts w:ascii="Franklin Gothic Book" w:hAnsi="Franklin Gothic Book"/>
          <w:b/>
          <w:snapToGrid w:val="0"/>
          <w:color w:val="000000"/>
          <w:sz w:val="22"/>
          <w:szCs w:val="22"/>
        </w:rPr>
      </w:pPr>
      <w:r w:rsidRPr="003A5816">
        <w:rPr>
          <w:rFonts w:ascii="Franklin Gothic Book" w:hAnsi="Franklin Gothic Book"/>
          <w:b/>
          <w:snapToGrid w:val="0"/>
          <w:color w:val="000000"/>
          <w:sz w:val="22"/>
          <w:szCs w:val="22"/>
        </w:rPr>
        <w:br w:type="page"/>
      </w:r>
    </w:p>
    <w:p w14:paraId="133CA3E0" w14:textId="77777777" w:rsidR="00E3011A" w:rsidRPr="003A5816" w:rsidRDefault="00E3011A" w:rsidP="00E3011A">
      <w:pPr>
        <w:jc w:val="right"/>
        <w:rPr>
          <w:rFonts w:ascii="Franklin Gothic Book" w:hAnsi="Franklin Gothic Book" w:cs="Helvetica"/>
          <w:b/>
          <w:sz w:val="22"/>
          <w:szCs w:val="22"/>
        </w:rPr>
      </w:pPr>
      <w:r w:rsidRPr="003A5816">
        <w:rPr>
          <w:rFonts w:ascii="Franklin Gothic Book" w:hAnsi="Franklin Gothic Book" w:cs="Helvetica"/>
          <w:b/>
          <w:sz w:val="22"/>
          <w:szCs w:val="22"/>
        </w:rPr>
        <w:lastRenderedPageBreak/>
        <w:t>Załącznik nr 14 do Formularza Oferty</w:t>
      </w:r>
    </w:p>
    <w:p w14:paraId="186784B2" w14:textId="77777777" w:rsidR="00E3011A" w:rsidRPr="003A5816" w:rsidRDefault="00E3011A" w:rsidP="00E3011A">
      <w:pPr>
        <w:jc w:val="right"/>
        <w:rPr>
          <w:rFonts w:ascii="Franklin Gothic Book" w:hAnsi="Franklin Gothic Book" w:cs="Helvetica"/>
          <w:b/>
          <w:sz w:val="22"/>
          <w:szCs w:val="22"/>
        </w:rPr>
      </w:pPr>
    </w:p>
    <w:p w14:paraId="565A5C9B" w14:textId="77777777" w:rsidR="00E3011A" w:rsidRPr="003A5816" w:rsidRDefault="00E3011A" w:rsidP="00E3011A">
      <w:pPr>
        <w:jc w:val="right"/>
        <w:rPr>
          <w:rFonts w:ascii="Franklin Gothic Book" w:hAnsi="Franklin Gothic Book" w:cs="Helvetica"/>
          <w:b/>
          <w:sz w:val="22"/>
          <w:szCs w:val="22"/>
        </w:rPr>
      </w:pPr>
    </w:p>
    <w:p w14:paraId="639F8C22" w14:textId="77777777" w:rsidR="00E3011A" w:rsidRPr="003A5816" w:rsidRDefault="00E3011A" w:rsidP="00E3011A">
      <w:pPr>
        <w:pStyle w:val="Nagwek"/>
        <w:spacing w:before="240" w:line="360" w:lineRule="auto"/>
        <w:jc w:val="center"/>
        <w:rPr>
          <w:rFonts w:ascii="Franklin Gothic Book" w:hAnsi="Franklin Gothic Book"/>
          <w:b/>
          <w:snapToGrid w:val="0"/>
          <w:color w:val="000000"/>
          <w:sz w:val="22"/>
          <w:szCs w:val="22"/>
        </w:rPr>
      </w:pPr>
      <w:r w:rsidRPr="003A5816">
        <w:rPr>
          <w:rFonts w:ascii="Franklin Gothic Book" w:hAnsi="Franklin Gothic Book"/>
          <w:b/>
          <w:snapToGrid w:val="0"/>
          <w:color w:val="000000"/>
          <w:sz w:val="22"/>
          <w:szCs w:val="22"/>
        </w:rPr>
        <w:t>OŚWIADCZENIE WYKONAWCY O UCZESTNICTWIE W WIZJI LOKALNEJ</w:t>
      </w:r>
    </w:p>
    <w:p w14:paraId="7ACFEEC8" w14:textId="77777777" w:rsidR="00E3011A" w:rsidRPr="003A5816" w:rsidRDefault="00E3011A" w:rsidP="00E3011A">
      <w:pPr>
        <w:jc w:val="center"/>
        <w:rPr>
          <w:rFonts w:ascii="Franklin Gothic Book" w:hAnsi="Franklin Gothic Book"/>
          <w:b/>
          <w:snapToGrid w:val="0"/>
          <w:sz w:val="22"/>
          <w:szCs w:val="22"/>
        </w:rPr>
      </w:pPr>
    </w:p>
    <w:p w14:paraId="16086738" w14:textId="77777777" w:rsidR="00E3011A" w:rsidRPr="003A5816" w:rsidRDefault="00E3011A" w:rsidP="00E3011A">
      <w:pPr>
        <w:jc w:val="center"/>
        <w:rPr>
          <w:rFonts w:ascii="Franklin Gothic Book" w:hAnsi="Franklin Gothic Book"/>
          <w:b/>
          <w:snapToGrid w:val="0"/>
          <w:sz w:val="22"/>
          <w:szCs w:val="22"/>
        </w:rPr>
      </w:pPr>
    </w:p>
    <w:p w14:paraId="5B6C8CDC" w14:textId="77777777" w:rsidR="00E3011A" w:rsidRPr="003A5816" w:rsidRDefault="00E3011A" w:rsidP="00E3011A">
      <w:pPr>
        <w:jc w:val="center"/>
        <w:rPr>
          <w:rFonts w:ascii="Franklin Gothic Book" w:hAnsi="Franklin Gothic Book"/>
          <w:b/>
          <w:snapToGrid w:val="0"/>
          <w:sz w:val="22"/>
          <w:szCs w:val="22"/>
        </w:rPr>
      </w:pPr>
      <w:r w:rsidRPr="003A5816">
        <w:rPr>
          <w:rFonts w:ascii="Franklin Gothic Book" w:hAnsi="Franklin Gothic Book"/>
          <w:b/>
          <w:snapToGrid w:val="0"/>
          <w:sz w:val="22"/>
          <w:szCs w:val="22"/>
        </w:rPr>
        <w:t>Oświadczam(y), że</w:t>
      </w:r>
    </w:p>
    <w:p w14:paraId="6E64B2A1" w14:textId="77777777" w:rsidR="00E3011A" w:rsidRPr="003A5816" w:rsidRDefault="00E3011A" w:rsidP="00E3011A">
      <w:pPr>
        <w:rPr>
          <w:rFonts w:ascii="Franklin Gothic Book" w:hAnsi="Franklin Gothic Book"/>
          <w:sz w:val="22"/>
          <w:szCs w:val="22"/>
        </w:rPr>
      </w:pPr>
    </w:p>
    <w:p w14:paraId="2825BB1B" w14:textId="77777777" w:rsidR="00E3011A" w:rsidRPr="003A5816" w:rsidRDefault="00E3011A" w:rsidP="00E3011A">
      <w:pPr>
        <w:spacing w:after="60" w:line="360" w:lineRule="auto"/>
        <w:jc w:val="center"/>
        <w:rPr>
          <w:rFonts w:ascii="Franklin Gothic Book" w:hAnsi="Franklin Gothic Book"/>
          <w:snapToGrid w:val="0"/>
          <w:color w:val="000000"/>
          <w:sz w:val="22"/>
          <w:szCs w:val="22"/>
        </w:rPr>
      </w:pPr>
      <w:r w:rsidRPr="003A5816">
        <w:rPr>
          <w:rFonts w:ascii="Franklin Gothic Book" w:hAnsi="Franklin Gothic Book"/>
          <w:snapToGrid w:val="0"/>
          <w:color w:val="000000"/>
          <w:sz w:val="22"/>
          <w:szCs w:val="22"/>
        </w:rPr>
        <w:t>dokonaliśmy wizji lokalnej, zapoznaliśmy się z warunkami postępowania</w:t>
      </w:r>
    </w:p>
    <w:p w14:paraId="4A87D4F2" w14:textId="77777777" w:rsidR="00E3011A" w:rsidRPr="003A5816" w:rsidRDefault="00E3011A" w:rsidP="00E3011A">
      <w:pPr>
        <w:spacing w:line="360" w:lineRule="auto"/>
        <w:jc w:val="center"/>
        <w:rPr>
          <w:rFonts w:ascii="Franklin Gothic Book" w:hAnsi="Franklin Gothic Book" w:cs="Arial"/>
          <w:b/>
          <w:sz w:val="22"/>
          <w:szCs w:val="22"/>
        </w:rPr>
      </w:pPr>
      <w:r w:rsidRPr="003A5816">
        <w:rPr>
          <w:rFonts w:ascii="Franklin Gothic Book" w:hAnsi="Franklin Gothic Book" w:cs="Arial"/>
          <w:b/>
          <w:sz w:val="22"/>
          <w:szCs w:val="22"/>
        </w:rPr>
        <w:t xml:space="preserve">nr sygn. </w:t>
      </w:r>
    </w:p>
    <w:p w14:paraId="58013575" w14:textId="2E22E4D9" w:rsidR="00E3011A" w:rsidRPr="003A5816" w:rsidRDefault="00E3011A" w:rsidP="00E3011A">
      <w:pPr>
        <w:pStyle w:val="Akapitzlist"/>
        <w:tabs>
          <w:tab w:val="left" w:pos="0"/>
        </w:tabs>
        <w:spacing w:before="120" w:after="0"/>
        <w:ind w:left="0"/>
        <w:jc w:val="center"/>
        <w:rPr>
          <w:rFonts w:ascii="Franklin Gothic Book" w:hAnsi="Franklin Gothic Book"/>
          <w:b/>
          <w:color w:val="000000" w:themeColor="text1"/>
        </w:rPr>
      </w:pPr>
      <w:r w:rsidRPr="003A5816">
        <w:rPr>
          <w:rFonts w:ascii="Franklin Gothic Book" w:hAnsi="Franklin Gothic Book"/>
          <w:bCs/>
        </w:rPr>
        <w:t xml:space="preserve"> „</w:t>
      </w:r>
      <w:r w:rsidR="00601F9C" w:rsidRPr="003A5816">
        <w:rPr>
          <w:rFonts w:ascii="Franklin Gothic Book" w:hAnsi="Franklin Gothic Book"/>
        </w:rPr>
        <w:t>4100/JW00/31/KZ/2020/0000061683</w:t>
      </w:r>
      <w:r w:rsidRPr="003A5816">
        <w:rPr>
          <w:rFonts w:ascii="Franklin Gothic Book" w:hAnsi="Franklin Gothic Book"/>
          <w:bCs/>
        </w:rPr>
        <w:t>”</w:t>
      </w:r>
    </w:p>
    <w:p w14:paraId="416CB8C6" w14:textId="77777777" w:rsidR="00E3011A" w:rsidRPr="003A5816" w:rsidRDefault="00E3011A" w:rsidP="00E3011A">
      <w:pPr>
        <w:spacing w:after="60" w:line="360" w:lineRule="auto"/>
        <w:jc w:val="center"/>
        <w:rPr>
          <w:rFonts w:ascii="Franklin Gothic Book" w:hAnsi="Franklin Gothic Book"/>
          <w:snapToGrid w:val="0"/>
          <w:color w:val="000000"/>
          <w:sz w:val="22"/>
          <w:szCs w:val="22"/>
        </w:rPr>
      </w:pPr>
      <w:r w:rsidRPr="003A5816">
        <w:rPr>
          <w:rFonts w:ascii="Franklin Gothic Book" w:hAnsi="Franklin Gothic Book"/>
          <w:snapToGrid w:val="0"/>
          <w:color w:val="000000"/>
          <w:sz w:val="22"/>
          <w:szCs w:val="22"/>
        </w:rPr>
        <w:br/>
        <w:t>o udzielenie zamówienia i przyjmujemy je bez zastrzeżeń.</w:t>
      </w:r>
    </w:p>
    <w:p w14:paraId="02F953A8" w14:textId="77777777" w:rsidR="00E3011A" w:rsidRPr="003A5816" w:rsidRDefault="00E3011A" w:rsidP="00E3011A">
      <w:pPr>
        <w:spacing w:after="60" w:line="360" w:lineRule="auto"/>
        <w:jc w:val="center"/>
        <w:rPr>
          <w:rFonts w:ascii="Franklin Gothic Book" w:hAnsi="Franklin Gothic Book"/>
          <w:snapToGrid w:val="0"/>
          <w:color w:val="000000"/>
          <w:sz w:val="22"/>
          <w:szCs w:val="22"/>
        </w:rPr>
      </w:pPr>
    </w:p>
    <w:p w14:paraId="320B11B3" w14:textId="77777777" w:rsidR="00E3011A" w:rsidRPr="003A5816" w:rsidRDefault="00E3011A" w:rsidP="00E3011A">
      <w:pPr>
        <w:spacing w:after="60" w:line="360" w:lineRule="auto"/>
        <w:jc w:val="center"/>
        <w:rPr>
          <w:rFonts w:ascii="Franklin Gothic Book" w:hAnsi="Franklin Gothic Book"/>
          <w:snapToGrid w:val="0"/>
          <w:color w:val="000000"/>
          <w:sz w:val="22"/>
          <w:szCs w:val="22"/>
        </w:rPr>
      </w:pPr>
    </w:p>
    <w:p w14:paraId="6DB2C64F"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sz w:val="22"/>
          <w:szCs w:val="22"/>
        </w:rPr>
        <w:t>(podpis Wykonawcy/pełnomocnika Wykonawcy)</w:t>
      </w:r>
    </w:p>
    <w:p w14:paraId="7E6EC413" w14:textId="77777777" w:rsidR="00E3011A" w:rsidRPr="003A5816" w:rsidRDefault="00E3011A" w:rsidP="00E3011A">
      <w:pPr>
        <w:jc w:val="right"/>
        <w:rPr>
          <w:rFonts w:ascii="Franklin Gothic Book" w:hAnsi="Franklin Gothic Book" w:cs="Helvetica"/>
          <w:b/>
          <w:sz w:val="22"/>
          <w:szCs w:val="22"/>
        </w:rPr>
      </w:pPr>
    </w:p>
    <w:p w14:paraId="7A650502" w14:textId="77777777" w:rsidR="00E3011A" w:rsidRPr="003A5816" w:rsidRDefault="00E3011A" w:rsidP="00E3011A">
      <w:pPr>
        <w:jc w:val="right"/>
        <w:rPr>
          <w:rFonts w:ascii="Franklin Gothic Book" w:hAnsi="Franklin Gothic Book" w:cs="Helvetica"/>
          <w:b/>
          <w:sz w:val="22"/>
          <w:szCs w:val="22"/>
        </w:rPr>
      </w:pPr>
    </w:p>
    <w:p w14:paraId="107E2487" w14:textId="77777777" w:rsidR="00E3011A" w:rsidRPr="003A5816" w:rsidRDefault="00E3011A" w:rsidP="00E3011A">
      <w:pPr>
        <w:jc w:val="right"/>
        <w:rPr>
          <w:rFonts w:ascii="Franklin Gothic Book" w:hAnsi="Franklin Gothic Book" w:cs="Helvetica"/>
          <w:b/>
          <w:sz w:val="22"/>
          <w:szCs w:val="22"/>
        </w:rPr>
      </w:pPr>
    </w:p>
    <w:p w14:paraId="524BF9D4" w14:textId="77777777" w:rsidR="00E3011A" w:rsidRPr="003A5816" w:rsidRDefault="00E3011A" w:rsidP="00E3011A">
      <w:pPr>
        <w:jc w:val="right"/>
        <w:rPr>
          <w:rFonts w:ascii="Franklin Gothic Book" w:hAnsi="Franklin Gothic Book" w:cs="Helvetica"/>
          <w:b/>
          <w:sz w:val="22"/>
          <w:szCs w:val="22"/>
        </w:rPr>
      </w:pPr>
    </w:p>
    <w:p w14:paraId="47BC08FD" w14:textId="77777777" w:rsidR="00E3011A" w:rsidRPr="003A5816" w:rsidRDefault="00E3011A" w:rsidP="00E3011A">
      <w:pPr>
        <w:jc w:val="right"/>
        <w:rPr>
          <w:rFonts w:ascii="Franklin Gothic Book" w:hAnsi="Franklin Gothic Book" w:cs="Helvetica"/>
          <w:sz w:val="22"/>
          <w:szCs w:val="22"/>
        </w:rPr>
      </w:pPr>
      <w:r w:rsidRPr="003A5816">
        <w:rPr>
          <w:rFonts w:ascii="Franklin Gothic Book" w:hAnsi="Franklin Gothic Book" w:cs="Helvetica"/>
          <w:b/>
          <w:sz w:val="22"/>
          <w:szCs w:val="22"/>
        </w:rPr>
        <w:t>___________________________________</w:t>
      </w:r>
    </w:p>
    <w:p w14:paraId="13B1BCFC" w14:textId="77777777" w:rsidR="00E3011A" w:rsidRPr="003A5816" w:rsidRDefault="00E3011A" w:rsidP="00E3011A">
      <w:pPr>
        <w:jc w:val="center"/>
        <w:rPr>
          <w:rFonts w:ascii="Franklin Gothic Book" w:hAnsi="Franklin Gothic Book"/>
          <w:sz w:val="22"/>
          <w:szCs w:val="22"/>
        </w:rPr>
      </w:pPr>
    </w:p>
    <w:p w14:paraId="24ABD8AE" w14:textId="77777777" w:rsidR="00E3011A" w:rsidRPr="003A5816" w:rsidRDefault="00E3011A" w:rsidP="00E3011A">
      <w:pPr>
        <w:rPr>
          <w:rFonts w:ascii="Franklin Gothic Book" w:hAnsi="Franklin Gothic Book"/>
          <w:sz w:val="22"/>
          <w:szCs w:val="22"/>
        </w:rPr>
      </w:pPr>
      <w:r w:rsidRPr="003A5816">
        <w:rPr>
          <w:rFonts w:ascii="Franklin Gothic Book" w:hAnsi="Franklin Gothic Book"/>
          <w:sz w:val="22"/>
          <w:szCs w:val="22"/>
        </w:rPr>
        <w:t xml:space="preserve">     </w:t>
      </w:r>
    </w:p>
    <w:p w14:paraId="6FA44979" w14:textId="77777777" w:rsidR="00E3011A" w:rsidRPr="003A5816" w:rsidRDefault="00E3011A" w:rsidP="00E3011A">
      <w:pPr>
        <w:rPr>
          <w:rFonts w:ascii="Franklin Gothic Book" w:hAnsi="Franklin Gothic Book"/>
          <w:sz w:val="22"/>
          <w:szCs w:val="22"/>
        </w:rPr>
      </w:pPr>
      <w:r w:rsidRPr="003A5816">
        <w:rPr>
          <w:rFonts w:ascii="Franklin Gothic Book" w:hAnsi="Franklin Gothic Book"/>
          <w:sz w:val="22"/>
          <w:szCs w:val="22"/>
        </w:rPr>
        <w:br w:type="page"/>
      </w:r>
    </w:p>
    <w:p w14:paraId="0CA3A4FD" w14:textId="77777777" w:rsidR="00E3011A" w:rsidRPr="003A5816" w:rsidRDefault="00E3011A" w:rsidP="00E3011A">
      <w:pPr>
        <w:jc w:val="right"/>
        <w:rPr>
          <w:rFonts w:ascii="Franklin Gothic Book" w:hAnsi="Franklin Gothic Book" w:cs="Helvetica"/>
          <w:b/>
          <w:sz w:val="22"/>
          <w:szCs w:val="22"/>
        </w:rPr>
      </w:pPr>
      <w:r w:rsidRPr="003A5816">
        <w:rPr>
          <w:rFonts w:ascii="Franklin Gothic Book" w:hAnsi="Franklin Gothic Book" w:cs="Helvetica"/>
          <w:b/>
          <w:sz w:val="22"/>
          <w:szCs w:val="22"/>
        </w:rPr>
        <w:lastRenderedPageBreak/>
        <w:t>Załącznik nr 17 do Formularza Oferty</w:t>
      </w:r>
    </w:p>
    <w:p w14:paraId="7CFD4577" w14:textId="77777777" w:rsidR="00E3011A" w:rsidRPr="003A5816" w:rsidRDefault="00E3011A" w:rsidP="00E3011A">
      <w:pPr>
        <w:jc w:val="right"/>
        <w:rPr>
          <w:rFonts w:ascii="Franklin Gothic Book" w:hAnsi="Franklin Gothic Book" w:cs="Helvetica"/>
          <w:b/>
          <w:sz w:val="22"/>
          <w:szCs w:val="22"/>
        </w:rPr>
      </w:pPr>
    </w:p>
    <w:p w14:paraId="1B5ED1FB" w14:textId="77777777" w:rsidR="00E3011A" w:rsidRPr="003A5816" w:rsidRDefault="00E3011A" w:rsidP="00E3011A">
      <w:pPr>
        <w:jc w:val="center"/>
        <w:rPr>
          <w:rFonts w:ascii="Franklin Gothic Book" w:hAnsi="Franklin Gothic Book"/>
          <w:b/>
          <w:sz w:val="22"/>
          <w:szCs w:val="22"/>
        </w:rPr>
      </w:pPr>
    </w:p>
    <w:p w14:paraId="1FAA4574" w14:textId="77777777" w:rsidR="00E3011A" w:rsidRPr="003A5816" w:rsidRDefault="00E3011A" w:rsidP="00E3011A">
      <w:pPr>
        <w:jc w:val="center"/>
        <w:rPr>
          <w:rFonts w:ascii="Franklin Gothic Book" w:hAnsi="Franklin Gothic Book"/>
          <w:b/>
          <w:sz w:val="22"/>
          <w:szCs w:val="22"/>
        </w:rPr>
      </w:pPr>
      <w:r w:rsidRPr="003A5816">
        <w:rPr>
          <w:rFonts w:ascii="Franklin Gothic Book" w:hAnsi="Franklin Gothic Book"/>
          <w:b/>
          <w:sz w:val="22"/>
          <w:szCs w:val="22"/>
        </w:rPr>
        <w:t>Wzór zobowiązania podmiotu trzeciego do oddania do dyspozycji zasobów w trakcie realizacji zamówienia lub do realizacji określonych czynności na rzecz Wykonawcy</w:t>
      </w:r>
    </w:p>
    <w:p w14:paraId="6237409D" w14:textId="77777777" w:rsidR="00E3011A" w:rsidRPr="003A5816" w:rsidRDefault="00E3011A" w:rsidP="00E3011A">
      <w:pPr>
        <w:rPr>
          <w:rFonts w:ascii="Franklin Gothic Book" w:hAnsi="Franklin Gothic Book"/>
          <w:sz w:val="22"/>
          <w:szCs w:val="22"/>
        </w:rPr>
      </w:pPr>
    </w:p>
    <w:p w14:paraId="7CB6C031" w14:textId="77777777" w:rsidR="00E3011A" w:rsidRPr="003A5816" w:rsidRDefault="00E3011A" w:rsidP="00E3011A">
      <w:pPr>
        <w:spacing w:line="360" w:lineRule="auto"/>
        <w:jc w:val="both"/>
        <w:rPr>
          <w:rFonts w:ascii="Franklin Gothic Book" w:hAnsi="Franklin Gothic Book"/>
          <w:sz w:val="22"/>
          <w:szCs w:val="22"/>
        </w:rPr>
      </w:pPr>
      <w:r w:rsidRPr="003A5816">
        <w:rPr>
          <w:rFonts w:ascii="Franklin Gothic Book" w:hAnsi="Franklin Gothic Book"/>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9F80CFE" w14:textId="77777777" w:rsidR="00E3011A" w:rsidRPr="003A5816" w:rsidRDefault="00E3011A" w:rsidP="00E3011A">
      <w:pPr>
        <w:spacing w:line="360" w:lineRule="auto"/>
        <w:jc w:val="center"/>
        <w:rPr>
          <w:rFonts w:ascii="Franklin Gothic Book" w:hAnsi="Franklin Gothic Book" w:cs="Arial"/>
          <w:b/>
          <w:sz w:val="22"/>
          <w:szCs w:val="22"/>
        </w:rPr>
      </w:pPr>
      <w:r w:rsidRPr="003A5816">
        <w:rPr>
          <w:rFonts w:ascii="Franklin Gothic Book" w:hAnsi="Franklin Gothic Book" w:cs="Arial"/>
          <w:b/>
          <w:sz w:val="22"/>
          <w:szCs w:val="22"/>
        </w:rPr>
        <w:t xml:space="preserve">nr sygn. </w:t>
      </w:r>
    </w:p>
    <w:p w14:paraId="0C17230D" w14:textId="0BB21DC5" w:rsidR="00E3011A" w:rsidRPr="003A5816" w:rsidRDefault="00E3011A" w:rsidP="00E3011A">
      <w:pPr>
        <w:tabs>
          <w:tab w:val="left" w:pos="0"/>
        </w:tabs>
        <w:spacing w:before="120" w:line="276" w:lineRule="auto"/>
        <w:contextualSpacing/>
        <w:jc w:val="center"/>
        <w:rPr>
          <w:rFonts w:ascii="Franklin Gothic Book" w:eastAsia="Calibri" w:hAnsi="Franklin Gothic Book"/>
          <w:b/>
          <w:color w:val="000000" w:themeColor="text1"/>
          <w:sz w:val="22"/>
          <w:szCs w:val="22"/>
          <w:lang w:eastAsia="en-US"/>
        </w:rPr>
      </w:pPr>
      <w:r w:rsidRPr="003A5816">
        <w:rPr>
          <w:rFonts w:ascii="Franklin Gothic Book" w:eastAsia="Calibri" w:hAnsi="Franklin Gothic Book"/>
          <w:bCs/>
          <w:sz w:val="22"/>
          <w:szCs w:val="22"/>
          <w:lang w:eastAsia="en-US"/>
        </w:rPr>
        <w:t xml:space="preserve"> „</w:t>
      </w:r>
      <w:r w:rsidR="00601F9C" w:rsidRPr="003A5816">
        <w:rPr>
          <w:rFonts w:ascii="Franklin Gothic Book" w:hAnsi="Franklin Gothic Book"/>
          <w:sz w:val="22"/>
          <w:szCs w:val="22"/>
        </w:rPr>
        <w:t>4100/JW00/31/KZ/2020/0000061683</w:t>
      </w:r>
      <w:r w:rsidRPr="003A5816">
        <w:rPr>
          <w:rFonts w:ascii="Franklin Gothic Book" w:eastAsia="Calibri" w:hAnsi="Franklin Gothic Book"/>
          <w:bCs/>
          <w:sz w:val="22"/>
          <w:szCs w:val="22"/>
          <w:lang w:eastAsia="en-US"/>
        </w:rPr>
        <w:t>”</w:t>
      </w:r>
    </w:p>
    <w:p w14:paraId="6EA854BB"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 xml:space="preserve">UWAGA: </w:t>
      </w:r>
    </w:p>
    <w:p w14:paraId="4AC76DD0"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Zamiast niniejszego Formularza można przedstawić inne dokumenty, w szczególności:</w:t>
      </w:r>
    </w:p>
    <w:p w14:paraId="5FCCA358" w14:textId="77777777" w:rsidR="00E3011A" w:rsidRPr="003A5816" w:rsidRDefault="00E3011A" w:rsidP="00E3011A">
      <w:pPr>
        <w:tabs>
          <w:tab w:val="left" w:pos="284"/>
        </w:tabs>
        <w:jc w:val="both"/>
        <w:rPr>
          <w:rFonts w:ascii="Franklin Gothic Book" w:hAnsi="Franklin Gothic Book"/>
          <w:sz w:val="22"/>
          <w:szCs w:val="22"/>
        </w:rPr>
      </w:pPr>
      <w:r w:rsidRPr="003A5816">
        <w:rPr>
          <w:rFonts w:ascii="Franklin Gothic Book" w:hAnsi="Franklin Gothic Book"/>
          <w:sz w:val="22"/>
          <w:szCs w:val="22"/>
        </w:rPr>
        <w:t>1.</w:t>
      </w:r>
      <w:r w:rsidRPr="003A5816">
        <w:rPr>
          <w:rFonts w:ascii="Franklin Gothic Book" w:hAnsi="Franklin Gothic Book"/>
          <w:sz w:val="22"/>
          <w:szCs w:val="22"/>
        </w:rPr>
        <w:tab/>
        <w:t xml:space="preserve">pisemne zobowiązanie podmiotu, </w:t>
      </w:r>
    </w:p>
    <w:p w14:paraId="48A35E8E" w14:textId="77777777" w:rsidR="00E3011A" w:rsidRPr="003A5816" w:rsidRDefault="00E3011A" w:rsidP="00E3011A">
      <w:pPr>
        <w:tabs>
          <w:tab w:val="left" w:pos="284"/>
        </w:tabs>
        <w:jc w:val="both"/>
        <w:rPr>
          <w:rFonts w:ascii="Franklin Gothic Book" w:hAnsi="Franklin Gothic Book"/>
          <w:sz w:val="22"/>
          <w:szCs w:val="22"/>
        </w:rPr>
      </w:pPr>
      <w:r w:rsidRPr="003A5816">
        <w:rPr>
          <w:rFonts w:ascii="Franklin Gothic Book" w:hAnsi="Franklin Gothic Book"/>
          <w:sz w:val="22"/>
          <w:szCs w:val="22"/>
        </w:rPr>
        <w:t>2.</w:t>
      </w:r>
      <w:r w:rsidRPr="003A5816">
        <w:rPr>
          <w:rFonts w:ascii="Franklin Gothic Book" w:hAnsi="Franklin Gothic Book"/>
          <w:sz w:val="22"/>
          <w:szCs w:val="22"/>
        </w:rPr>
        <w:tab/>
        <w:t>dokumenty dotyczące:</w:t>
      </w:r>
    </w:p>
    <w:p w14:paraId="3E6F4387" w14:textId="77777777" w:rsidR="00E3011A" w:rsidRPr="003A5816" w:rsidRDefault="00E3011A" w:rsidP="00E3011A">
      <w:pPr>
        <w:tabs>
          <w:tab w:val="left" w:pos="567"/>
        </w:tabs>
        <w:ind w:left="567" w:hanging="283"/>
        <w:jc w:val="both"/>
        <w:rPr>
          <w:rFonts w:ascii="Franklin Gothic Book" w:hAnsi="Franklin Gothic Book"/>
          <w:sz w:val="22"/>
          <w:szCs w:val="22"/>
        </w:rPr>
      </w:pPr>
      <w:r w:rsidRPr="003A5816">
        <w:rPr>
          <w:rFonts w:ascii="Franklin Gothic Book" w:hAnsi="Franklin Gothic Book"/>
          <w:sz w:val="22"/>
          <w:szCs w:val="22"/>
        </w:rPr>
        <w:t>a)</w:t>
      </w:r>
      <w:r w:rsidRPr="003A5816">
        <w:rPr>
          <w:rFonts w:ascii="Franklin Gothic Book" w:hAnsi="Franklin Gothic Book"/>
          <w:sz w:val="22"/>
          <w:szCs w:val="22"/>
        </w:rPr>
        <w:tab/>
        <w:t>zakresu dostępnych Wykonawcy zasobów innego podmiotu  /zakresu czynności realizowanych przez inny podmiot na rzecz Wykonawcy,</w:t>
      </w:r>
    </w:p>
    <w:p w14:paraId="4D7E78FE" w14:textId="77777777" w:rsidR="00E3011A" w:rsidRPr="003A5816" w:rsidRDefault="00E3011A" w:rsidP="00E3011A">
      <w:pPr>
        <w:tabs>
          <w:tab w:val="left" w:pos="567"/>
        </w:tabs>
        <w:ind w:left="567" w:hanging="283"/>
        <w:jc w:val="both"/>
        <w:rPr>
          <w:rFonts w:ascii="Franklin Gothic Book" w:hAnsi="Franklin Gothic Book"/>
          <w:sz w:val="22"/>
          <w:szCs w:val="22"/>
        </w:rPr>
      </w:pPr>
      <w:r w:rsidRPr="003A5816">
        <w:rPr>
          <w:rFonts w:ascii="Franklin Gothic Book" w:hAnsi="Franklin Gothic Book"/>
          <w:sz w:val="22"/>
          <w:szCs w:val="22"/>
        </w:rPr>
        <w:t>b)</w:t>
      </w:r>
      <w:r w:rsidRPr="003A5816">
        <w:rPr>
          <w:rFonts w:ascii="Franklin Gothic Book" w:hAnsi="Franklin Gothic Book"/>
          <w:sz w:val="22"/>
          <w:szCs w:val="22"/>
        </w:rPr>
        <w:tab/>
        <w:t xml:space="preserve">sposobu wykorzystania zasobów innego podmiotu, przez Wykonawcę, przy wykonywaniu zamówienia, </w:t>
      </w:r>
    </w:p>
    <w:p w14:paraId="07F49825" w14:textId="77777777" w:rsidR="00E3011A" w:rsidRPr="003A5816" w:rsidRDefault="00E3011A" w:rsidP="00E3011A">
      <w:pPr>
        <w:ind w:left="284"/>
        <w:jc w:val="both"/>
        <w:rPr>
          <w:rFonts w:ascii="Franklin Gothic Book" w:hAnsi="Franklin Gothic Book"/>
          <w:sz w:val="22"/>
          <w:szCs w:val="22"/>
        </w:rPr>
      </w:pPr>
      <w:r w:rsidRPr="003A5816">
        <w:rPr>
          <w:rFonts w:ascii="Franklin Gothic Book" w:hAnsi="Franklin Gothic Book"/>
          <w:sz w:val="22"/>
          <w:szCs w:val="22"/>
        </w:rPr>
        <w:t>c)  zakresu i okresu udziału innego podmiotu przy wykonywaniu zamówienia</w:t>
      </w:r>
    </w:p>
    <w:p w14:paraId="4D7D7E2F" w14:textId="77777777" w:rsidR="00E3011A" w:rsidRPr="003A5816" w:rsidRDefault="00E3011A" w:rsidP="00E3011A">
      <w:pPr>
        <w:tabs>
          <w:tab w:val="left" w:pos="567"/>
        </w:tabs>
        <w:ind w:left="567" w:hanging="283"/>
        <w:jc w:val="both"/>
        <w:rPr>
          <w:rFonts w:ascii="Franklin Gothic Book" w:hAnsi="Franklin Gothic Book"/>
          <w:sz w:val="22"/>
          <w:szCs w:val="22"/>
        </w:rPr>
      </w:pPr>
      <w:r w:rsidRPr="003A5816">
        <w:rPr>
          <w:rFonts w:ascii="Franklin Gothic Book" w:hAnsi="Franklin Gothic Book"/>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625EBA7F" w14:textId="77777777" w:rsidR="00E3011A" w:rsidRPr="003A5816" w:rsidRDefault="00E3011A" w:rsidP="00E3011A">
      <w:pPr>
        <w:jc w:val="both"/>
        <w:rPr>
          <w:rFonts w:ascii="Franklin Gothic Book" w:hAnsi="Franklin Gothic Book"/>
          <w:sz w:val="22"/>
          <w:szCs w:val="22"/>
        </w:rPr>
      </w:pPr>
    </w:p>
    <w:p w14:paraId="672589C7"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Działając w imieniu i na rzecz:</w:t>
      </w:r>
    </w:p>
    <w:p w14:paraId="262389DC"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_______________________________________________________________________</w:t>
      </w:r>
    </w:p>
    <w:p w14:paraId="3C6C8C59"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(nazwa Podmiotu)</w:t>
      </w:r>
    </w:p>
    <w:p w14:paraId="2B50FA7D" w14:textId="77777777" w:rsidR="00E3011A" w:rsidRPr="003A5816" w:rsidRDefault="00E3011A" w:rsidP="00E3011A">
      <w:pPr>
        <w:jc w:val="both"/>
        <w:rPr>
          <w:rFonts w:ascii="Franklin Gothic Book" w:hAnsi="Franklin Gothic Book"/>
          <w:sz w:val="22"/>
          <w:szCs w:val="22"/>
        </w:rPr>
      </w:pPr>
    </w:p>
    <w:p w14:paraId="5CA6642D"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Zobowiązuję się do oddania nw. Zasobów / realizacji nw. czynności na potrzeby wykonania zamówienia:</w:t>
      </w:r>
      <w:r w:rsidRPr="003A5816">
        <w:rPr>
          <w:rFonts w:ascii="Franklin Gothic Book" w:hAnsi="Franklin Gothic Book"/>
          <w:sz w:val="22"/>
          <w:szCs w:val="22"/>
          <w:vertAlign w:val="superscript"/>
        </w:rPr>
        <w:footnoteReference w:id="1"/>
      </w:r>
    </w:p>
    <w:p w14:paraId="765DF939"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_______________________________________________________________________</w:t>
      </w:r>
    </w:p>
    <w:p w14:paraId="0E2EE89C"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89E678A" w14:textId="77777777" w:rsidR="00E3011A" w:rsidRPr="003A5816" w:rsidRDefault="00E3011A" w:rsidP="00E3011A">
      <w:pPr>
        <w:jc w:val="both"/>
        <w:rPr>
          <w:rFonts w:ascii="Franklin Gothic Book" w:hAnsi="Franklin Gothic Book"/>
          <w:sz w:val="22"/>
          <w:szCs w:val="22"/>
        </w:rPr>
      </w:pPr>
    </w:p>
    <w:p w14:paraId="2FF6DBD2"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do dyspozycji / na rzecz:</w:t>
      </w:r>
    </w:p>
    <w:p w14:paraId="2C5BD418"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_______________________________________________________________________</w:t>
      </w:r>
    </w:p>
    <w:p w14:paraId="59E45729"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(nazwa Wykonawcy)</w:t>
      </w:r>
    </w:p>
    <w:p w14:paraId="27F0B3CF" w14:textId="77777777" w:rsidR="00E3011A" w:rsidRPr="003A5816" w:rsidRDefault="00E3011A" w:rsidP="00E3011A">
      <w:pPr>
        <w:jc w:val="both"/>
        <w:rPr>
          <w:rFonts w:ascii="Franklin Gothic Book" w:hAnsi="Franklin Gothic Book"/>
          <w:sz w:val="22"/>
          <w:szCs w:val="22"/>
        </w:rPr>
      </w:pPr>
    </w:p>
    <w:p w14:paraId="582EE5F6"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w trakcie wykonania zamówienia pod nazwą:</w:t>
      </w:r>
    </w:p>
    <w:p w14:paraId="1A38FF70"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_______________________________________________________________________</w:t>
      </w:r>
    </w:p>
    <w:p w14:paraId="17AC22D6"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Oświadczam, iż:</w:t>
      </w:r>
    </w:p>
    <w:p w14:paraId="41C13998" w14:textId="77777777" w:rsidR="00E3011A" w:rsidRPr="003A5816" w:rsidRDefault="00E3011A" w:rsidP="00E3011A">
      <w:pPr>
        <w:tabs>
          <w:tab w:val="left" w:pos="284"/>
        </w:tabs>
        <w:jc w:val="both"/>
        <w:rPr>
          <w:rFonts w:ascii="Franklin Gothic Book" w:hAnsi="Franklin Gothic Book"/>
          <w:sz w:val="22"/>
          <w:szCs w:val="22"/>
        </w:rPr>
      </w:pPr>
      <w:r w:rsidRPr="003A5816">
        <w:rPr>
          <w:rFonts w:ascii="Franklin Gothic Book" w:hAnsi="Franklin Gothic Book"/>
          <w:sz w:val="22"/>
          <w:szCs w:val="22"/>
        </w:rPr>
        <w:t>a)</w:t>
      </w:r>
      <w:r w:rsidRPr="003A5816">
        <w:rPr>
          <w:rFonts w:ascii="Franklin Gothic Book" w:hAnsi="Franklin Gothic Book"/>
          <w:sz w:val="22"/>
          <w:szCs w:val="22"/>
        </w:rPr>
        <w:tab/>
        <w:t>udostępniam Wykonawcy ww. zasoby / zrealizuję ww. czynności, w następującym zakresie:</w:t>
      </w:r>
    </w:p>
    <w:p w14:paraId="2CCB4B7F" w14:textId="77777777" w:rsidR="00E3011A" w:rsidRPr="003A5816" w:rsidRDefault="00E3011A" w:rsidP="00E3011A">
      <w:pPr>
        <w:tabs>
          <w:tab w:val="left" w:pos="284"/>
        </w:tabs>
        <w:jc w:val="both"/>
        <w:rPr>
          <w:rFonts w:ascii="Franklin Gothic Book" w:hAnsi="Franklin Gothic Book"/>
          <w:sz w:val="22"/>
          <w:szCs w:val="22"/>
        </w:rPr>
      </w:pPr>
      <w:r w:rsidRPr="003A5816">
        <w:rPr>
          <w:rFonts w:ascii="Franklin Gothic Book" w:hAnsi="Franklin Gothic Book"/>
          <w:sz w:val="22"/>
          <w:szCs w:val="22"/>
        </w:rPr>
        <w:t>_________________________________________________________________</w:t>
      </w:r>
    </w:p>
    <w:p w14:paraId="0E1C015C" w14:textId="77777777" w:rsidR="00E3011A" w:rsidRPr="003A5816" w:rsidRDefault="00E3011A" w:rsidP="00E3011A">
      <w:pPr>
        <w:tabs>
          <w:tab w:val="left" w:pos="284"/>
        </w:tabs>
        <w:jc w:val="both"/>
        <w:rPr>
          <w:rFonts w:ascii="Franklin Gothic Book" w:hAnsi="Franklin Gothic Book"/>
          <w:sz w:val="22"/>
          <w:szCs w:val="22"/>
        </w:rPr>
      </w:pPr>
      <w:r w:rsidRPr="003A5816">
        <w:rPr>
          <w:rFonts w:ascii="Franklin Gothic Book" w:hAnsi="Franklin Gothic Book"/>
          <w:sz w:val="22"/>
          <w:szCs w:val="22"/>
        </w:rPr>
        <w:t>b)</w:t>
      </w:r>
      <w:r w:rsidRPr="003A5816">
        <w:rPr>
          <w:rFonts w:ascii="Franklin Gothic Book" w:hAnsi="Franklin Gothic Book"/>
          <w:sz w:val="22"/>
          <w:szCs w:val="22"/>
        </w:rPr>
        <w:tab/>
        <w:t>sposób wykorzystania udostępnionych przeze mnie zasobów będzie następujący:</w:t>
      </w:r>
    </w:p>
    <w:p w14:paraId="636CDF11" w14:textId="77777777" w:rsidR="00E3011A" w:rsidRPr="003A5816" w:rsidRDefault="00E3011A" w:rsidP="00E3011A">
      <w:pPr>
        <w:tabs>
          <w:tab w:val="left" w:pos="284"/>
        </w:tabs>
        <w:jc w:val="both"/>
        <w:rPr>
          <w:rFonts w:ascii="Franklin Gothic Book" w:hAnsi="Franklin Gothic Book"/>
          <w:sz w:val="22"/>
          <w:szCs w:val="22"/>
        </w:rPr>
      </w:pPr>
      <w:r w:rsidRPr="003A5816">
        <w:rPr>
          <w:rFonts w:ascii="Franklin Gothic Book" w:hAnsi="Franklin Gothic Book"/>
          <w:sz w:val="22"/>
          <w:szCs w:val="22"/>
        </w:rPr>
        <w:t>_________________________________________________________________</w:t>
      </w:r>
    </w:p>
    <w:p w14:paraId="62B6754D" w14:textId="77777777" w:rsidR="00E3011A" w:rsidRPr="003A5816" w:rsidRDefault="00E3011A" w:rsidP="00E3011A">
      <w:pPr>
        <w:tabs>
          <w:tab w:val="left" w:pos="284"/>
        </w:tabs>
        <w:jc w:val="both"/>
        <w:rPr>
          <w:rFonts w:ascii="Franklin Gothic Book" w:hAnsi="Franklin Gothic Book"/>
          <w:sz w:val="22"/>
          <w:szCs w:val="22"/>
        </w:rPr>
      </w:pPr>
      <w:r w:rsidRPr="003A5816">
        <w:rPr>
          <w:rFonts w:ascii="Franklin Gothic Book" w:hAnsi="Franklin Gothic Book"/>
          <w:sz w:val="22"/>
          <w:szCs w:val="22"/>
        </w:rPr>
        <w:t>c)</w:t>
      </w:r>
      <w:r w:rsidRPr="003A5816">
        <w:rPr>
          <w:rFonts w:ascii="Franklin Gothic Book" w:hAnsi="Franklin Gothic Book"/>
          <w:sz w:val="22"/>
          <w:szCs w:val="22"/>
        </w:rPr>
        <w:tab/>
        <w:t>zakres mojego udziału przy wykonywaniu zamówienia będzie następujący:</w:t>
      </w:r>
    </w:p>
    <w:p w14:paraId="0CBEFAEB" w14:textId="77777777" w:rsidR="00E3011A" w:rsidRPr="003A5816" w:rsidRDefault="00E3011A" w:rsidP="00E3011A">
      <w:pPr>
        <w:tabs>
          <w:tab w:val="left" w:pos="284"/>
        </w:tabs>
        <w:jc w:val="both"/>
        <w:rPr>
          <w:rFonts w:ascii="Franklin Gothic Book" w:hAnsi="Franklin Gothic Book"/>
          <w:sz w:val="22"/>
          <w:szCs w:val="22"/>
        </w:rPr>
      </w:pPr>
      <w:r w:rsidRPr="003A5816">
        <w:rPr>
          <w:rFonts w:ascii="Franklin Gothic Book" w:hAnsi="Franklin Gothic Book"/>
          <w:sz w:val="22"/>
          <w:szCs w:val="22"/>
        </w:rPr>
        <w:t>_________________________________________________________________</w:t>
      </w:r>
    </w:p>
    <w:p w14:paraId="15ACCB16" w14:textId="77777777" w:rsidR="00E3011A" w:rsidRPr="003A5816" w:rsidRDefault="00E3011A" w:rsidP="00E3011A">
      <w:pPr>
        <w:tabs>
          <w:tab w:val="left" w:pos="284"/>
        </w:tabs>
        <w:jc w:val="both"/>
        <w:rPr>
          <w:rFonts w:ascii="Franklin Gothic Book" w:hAnsi="Franklin Gothic Book"/>
          <w:sz w:val="22"/>
          <w:szCs w:val="22"/>
        </w:rPr>
      </w:pPr>
      <w:r w:rsidRPr="003A5816">
        <w:rPr>
          <w:rFonts w:ascii="Franklin Gothic Book" w:hAnsi="Franklin Gothic Book"/>
          <w:sz w:val="22"/>
          <w:szCs w:val="22"/>
        </w:rPr>
        <w:t>d)</w:t>
      </w:r>
      <w:r w:rsidRPr="003A5816">
        <w:rPr>
          <w:rFonts w:ascii="Franklin Gothic Book" w:hAnsi="Franklin Gothic Book"/>
          <w:sz w:val="22"/>
          <w:szCs w:val="22"/>
        </w:rPr>
        <w:tab/>
        <w:t>okres mojego udziału przy wykonywaniu zamówienia będzie następujący:</w:t>
      </w:r>
    </w:p>
    <w:p w14:paraId="20F7C9EF" w14:textId="77777777" w:rsidR="00E3011A" w:rsidRPr="003A5816" w:rsidRDefault="00E3011A" w:rsidP="00E3011A">
      <w:pPr>
        <w:tabs>
          <w:tab w:val="left" w:pos="284"/>
        </w:tabs>
        <w:jc w:val="both"/>
        <w:rPr>
          <w:rFonts w:ascii="Franklin Gothic Book" w:hAnsi="Franklin Gothic Book"/>
          <w:sz w:val="22"/>
          <w:szCs w:val="22"/>
        </w:rPr>
      </w:pPr>
      <w:r w:rsidRPr="003A5816">
        <w:rPr>
          <w:rFonts w:ascii="Franklin Gothic Book" w:hAnsi="Franklin Gothic Book"/>
          <w:sz w:val="22"/>
          <w:szCs w:val="22"/>
        </w:rPr>
        <w:t>_________________________________________________________________</w:t>
      </w:r>
    </w:p>
    <w:p w14:paraId="5D0A9F7A" w14:textId="77777777" w:rsidR="00E3011A" w:rsidRPr="003A5816" w:rsidRDefault="00E3011A" w:rsidP="000912BE">
      <w:pPr>
        <w:numPr>
          <w:ilvl w:val="0"/>
          <w:numId w:val="31"/>
        </w:numPr>
        <w:tabs>
          <w:tab w:val="left" w:pos="284"/>
        </w:tabs>
        <w:spacing w:line="276" w:lineRule="auto"/>
        <w:ind w:left="567" w:hanging="567"/>
        <w:contextualSpacing/>
        <w:jc w:val="both"/>
        <w:rPr>
          <w:rFonts w:ascii="Franklin Gothic Book" w:hAnsi="Franklin Gothic Book"/>
          <w:sz w:val="22"/>
          <w:szCs w:val="22"/>
          <w:lang w:eastAsia="ar-SA"/>
        </w:rPr>
      </w:pPr>
      <w:r w:rsidRPr="003A5816">
        <w:rPr>
          <w:rFonts w:ascii="Franklin Gothic Book" w:hAnsi="Franklin Gothic Book"/>
          <w:sz w:val="22"/>
          <w:szCs w:val="22"/>
          <w:lang w:eastAsia="ar-SA"/>
        </w:rPr>
        <w:t xml:space="preserve">zrealizuję usługi, których wskazane zdolności dotyczą </w:t>
      </w:r>
    </w:p>
    <w:p w14:paraId="7B94FA5C" w14:textId="77777777" w:rsidR="00E3011A" w:rsidRPr="003A5816" w:rsidRDefault="00E3011A" w:rsidP="00E3011A">
      <w:pPr>
        <w:rPr>
          <w:rFonts w:ascii="Franklin Gothic Book" w:hAnsi="Franklin Gothic Book"/>
          <w:sz w:val="22"/>
          <w:szCs w:val="22"/>
        </w:rPr>
      </w:pPr>
      <w:r w:rsidRPr="003A5816">
        <w:rPr>
          <w:rFonts w:ascii="Franklin Gothic Book" w:hAnsi="Franklin Gothic Book"/>
          <w:sz w:val="22"/>
          <w:szCs w:val="22"/>
        </w:rPr>
        <w:t>______________________________________________________________</w:t>
      </w:r>
    </w:p>
    <w:p w14:paraId="1D55A2F8" w14:textId="77777777" w:rsidR="00E3011A" w:rsidRPr="003A5816" w:rsidRDefault="00E3011A" w:rsidP="00E3011A">
      <w:pPr>
        <w:rPr>
          <w:rFonts w:ascii="Franklin Gothic Book" w:hAnsi="Franklin Gothic Book"/>
          <w:sz w:val="22"/>
          <w:szCs w:val="22"/>
        </w:rPr>
      </w:pPr>
    </w:p>
    <w:p w14:paraId="7959CE32" w14:textId="77777777" w:rsidR="00E3011A" w:rsidRPr="003A5816" w:rsidRDefault="00E3011A" w:rsidP="00E3011A">
      <w:pPr>
        <w:rPr>
          <w:rFonts w:ascii="Franklin Gothic Book" w:hAnsi="Franklin Gothic Book"/>
          <w:sz w:val="22"/>
          <w:szCs w:val="22"/>
        </w:rPr>
      </w:pPr>
    </w:p>
    <w:p w14:paraId="054846A9"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__________________ dnia __ __ _____ roku</w:t>
      </w:r>
    </w:p>
    <w:p w14:paraId="40CB637D" w14:textId="77777777" w:rsidR="00E3011A" w:rsidRPr="003A5816" w:rsidRDefault="00E3011A" w:rsidP="00E3011A">
      <w:pPr>
        <w:jc w:val="both"/>
        <w:rPr>
          <w:rFonts w:ascii="Franklin Gothic Book" w:hAnsi="Franklin Gothic Book"/>
          <w:sz w:val="22"/>
          <w:szCs w:val="22"/>
        </w:rPr>
      </w:pPr>
    </w:p>
    <w:p w14:paraId="55B47EB0" w14:textId="77777777" w:rsidR="00E3011A" w:rsidRPr="003A5816" w:rsidRDefault="00E3011A" w:rsidP="00E3011A">
      <w:pPr>
        <w:jc w:val="both"/>
        <w:rPr>
          <w:rFonts w:ascii="Franklin Gothic Book" w:hAnsi="Franklin Gothic Book"/>
          <w:sz w:val="22"/>
          <w:szCs w:val="22"/>
        </w:rPr>
      </w:pPr>
    </w:p>
    <w:p w14:paraId="086CFC55"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___________________________________________</w:t>
      </w:r>
    </w:p>
    <w:p w14:paraId="58190CEA" w14:textId="77777777" w:rsidR="00E3011A" w:rsidRPr="003A5816" w:rsidRDefault="00E3011A" w:rsidP="00E3011A">
      <w:pPr>
        <w:jc w:val="both"/>
        <w:rPr>
          <w:rFonts w:ascii="Franklin Gothic Book" w:hAnsi="Franklin Gothic Book"/>
          <w:sz w:val="22"/>
          <w:szCs w:val="22"/>
        </w:rPr>
      </w:pPr>
      <w:r w:rsidRPr="003A5816">
        <w:rPr>
          <w:rFonts w:ascii="Franklin Gothic Book" w:hAnsi="Franklin Gothic Book"/>
          <w:sz w:val="22"/>
          <w:szCs w:val="22"/>
        </w:rPr>
        <w:t>(podpis Podmiotu trzeciego/ osoby upoważnionej do reprezentacji Podmiotu trzeciego</w:t>
      </w:r>
    </w:p>
    <w:p w14:paraId="54114426" w14:textId="77777777" w:rsidR="00155127" w:rsidRPr="003A5816" w:rsidRDefault="00155127" w:rsidP="0025588A">
      <w:pPr>
        <w:rPr>
          <w:rFonts w:ascii="Franklin Gothic Book" w:hAnsi="Franklin Gothic Book"/>
          <w:sz w:val="22"/>
          <w:szCs w:val="22"/>
        </w:rPr>
      </w:pPr>
    </w:p>
    <w:p w14:paraId="35704929" w14:textId="77777777" w:rsidR="007D309A" w:rsidRPr="003A5816" w:rsidRDefault="009B0A37" w:rsidP="00A80A31">
      <w:pPr>
        <w:pStyle w:val="Akapitzlist"/>
        <w:spacing w:after="0"/>
        <w:ind w:left="0"/>
        <w:jc w:val="right"/>
        <w:rPr>
          <w:rFonts w:ascii="Franklin Gothic Book" w:hAnsi="Franklin Gothic Book" w:cs="Arial"/>
          <w:color w:val="000000"/>
        </w:rPr>
      </w:pPr>
      <w:r w:rsidRPr="003A5816">
        <w:rPr>
          <w:rFonts w:ascii="Franklin Gothic Book" w:hAnsi="Franklin Gothic Book"/>
          <w:lang w:val="de-DE"/>
        </w:rPr>
        <w:br w:type="page"/>
      </w:r>
      <w:r w:rsidR="007D309A" w:rsidRPr="003A5816">
        <w:rPr>
          <w:rFonts w:ascii="Franklin Gothic Book" w:hAnsi="Franklin Gothic Book" w:cs="Arial"/>
          <w:b/>
          <w:color w:val="000000"/>
        </w:rPr>
        <w:lastRenderedPageBreak/>
        <w:t xml:space="preserve">Załącznik nr 2 do </w:t>
      </w:r>
      <w:r w:rsidR="006B1154" w:rsidRPr="003A5816">
        <w:rPr>
          <w:rFonts w:ascii="Franklin Gothic Book" w:hAnsi="Franklin Gothic Book" w:cs="Arial"/>
          <w:b/>
          <w:color w:val="000000"/>
        </w:rPr>
        <w:t>Ogłoszenia</w:t>
      </w:r>
      <w:r w:rsidR="001D13D1" w:rsidRPr="003A5816">
        <w:rPr>
          <w:rFonts w:ascii="Franklin Gothic Book" w:hAnsi="Franklin Gothic Book" w:cs="Arial"/>
          <w:color w:val="000000"/>
        </w:rPr>
        <w:t xml:space="preserve"> </w:t>
      </w:r>
      <w:r w:rsidR="007D309A" w:rsidRPr="003A5816">
        <w:rPr>
          <w:rFonts w:ascii="Franklin Gothic Book" w:hAnsi="Franklin Gothic Book" w:cs="Arial"/>
          <w:color w:val="000000"/>
        </w:rPr>
        <w:t xml:space="preserve">– </w:t>
      </w:r>
      <w:sdt>
        <w:sdtPr>
          <w:rPr>
            <w:rFonts w:ascii="Franklin Gothic Book" w:hAnsi="Franklin Gothic Book" w:cstheme="minorHAnsi"/>
            <w:lang w:eastAsia="ja-JP"/>
          </w:rPr>
          <w:id w:val="-1191367398"/>
          <w:placeholder>
            <w:docPart w:val="C337F4E2653A40BFB8CEC7722EB7E84E"/>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D309A" w:rsidRPr="003A5816">
            <w:rPr>
              <w:rFonts w:ascii="Franklin Gothic Book" w:hAnsi="Franklin Gothic Book" w:cstheme="minorHAnsi"/>
              <w:lang w:eastAsia="ja-JP"/>
            </w:rPr>
            <w:t>OWZU - Ogólne Warunki Zakupu Usług.</w:t>
          </w:r>
        </w:sdtContent>
      </w:sdt>
    </w:p>
    <w:p w14:paraId="2FB37E31" w14:textId="77777777" w:rsidR="007D309A" w:rsidRPr="003A5816" w:rsidRDefault="007D309A">
      <w:pPr>
        <w:rPr>
          <w:rFonts w:ascii="Franklin Gothic Book" w:hAnsi="Franklin Gothic Book"/>
          <w:sz w:val="22"/>
          <w:szCs w:val="22"/>
        </w:rPr>
      </w:pPr>
    </w:p>
    <w:p w14:paraId="13FCDE8B" w14:textId="77777777" w:rsidR="007D309A" w:rsidRPr="003A5816" w:rsidRDefault="007D309A" w:rsidP="007D309A">
      <w:pPr>
        <w:tabs>
          <w:tab w:val="center" w:pos="1704"/>
          <w:tab w:val="center" w:pos="7100"/>
        </w:tabs>
        <w:spacing w:after="120"/>
        <w:jc w:val="right"/>
        <w:rPr>
          <w:rFonts w:ascii="Franklin Gothic Book" w:hAnsi="Franklin Gothic Book" w:cs="Arial"/>
          <w:b/>
          <w:bCs/>
          <w:sz w:val="22"/>
          <w:szCs w:val="22"/>
        </w:rPr>
      </w:pPr>
    </w:p>
    <w:p w14:paraId="66F22B92" w14:textId="77777777" w:rsidR="007D309A" w:rsidRPr="003A5816" w:rsidRDefault="007D309A" w:rsidP="007D309A">
      <w:pPr>
        <w:tabs>
          <w:tab w:val="center" w:pos="1704"/>
          <w:tab w:val="center" w:pos="7100"/>
        </w:tabs>
        <w:spacing w:after="120"/>
        <w:jc w:val="center"/>
        <w:rPr>
          <w:rFonts w:ascii="Franklin Gothic Book" w:hAnsi="Franklin Gothic Book" w:cs="Arial"/>
          <w:b/>
          <w:sz w:val="22"/>
          <w:szCs w:val="22"/>
        </w:rPr>
      </w:pPr>
      <w:r w:rsidRPr="003A5816">
        <w:rPr>
          <w:rFonts w:ascii="Franklin Gothic Book" w:hAnsi="Franklin Gothic Book"/>
          <w:b/>
          <w:sz w:val="22"/>
          <w:szCs w:val="22"/>
        </w:rPr>
        <w:t xml:space="preserve">OGÓLNE WARUNKI ZAKUPU USŁUG </w:t>
      </w:r>
      <w:r w:rsidRPr="003A5816">
        <w:rPr>
          <w:rFonts w:ascii="Franklin Gothic Book" w:hAnsi="Franklin Gothic Book" w:cs="Arial"/>
          <w:b/>
          <w:sz w:val="22"/>
          <w:szCs w:val="22"/>
        </w:rPr>
        <w:t>ZAMAWIAJĄCEGO</w:t>
      </w:r>
    </w:p>
    <w:p w14:paraId="737E7F44" w14:textId="77777777" w:rsidR="007D309A" w:rsidRPr="003A5816" w:rsidRDefault="007D309A" w:rsidP="007D309A">
      <w:pPr>
        <w:rPr>
          <w:rFonts w:ascii="Franklin Gothic Book" w:hAnsi="Franklin Gothic Book"/>
          <w:sz w:val="22"/>
          <w:szCs w:val="22"/>
        </w:rPr>
      </w:pPr>
      <w:r w:rsidRPr="003A5816">
        <w:rPr>
          <w:rFonts w:ascii="Franklin Gothic Book" w:hAnsi="Franklin Gothic Book"/>
          <w:iCs/>
          <w:sz w:val="22"/>
          <w:szCs w:val="22"/>
        </w:rPr>
        <w:t xml:space="preserve">w wersji </w:t>
      </w:r>
      <w:r w:rsidRPr="003A5816">
        <w:rPr>
          <w:rFonts w:ascii="Franklin Gothic Book" w:hAnsi="Franklin Gothic Book" w:cs="Calibri"/>
          <w:sz w:val="22"/>
          <w:szCs w:val="22"/>
        </w:rPr>
        <w:t xml:space="preserve">nr </w:t>
      </w:r>
      <w:r w:rsidRPr="003A5816">
        <w:rPr>
          <w:rFonts w:ascii="Franklin Gothic Book" w:hAnsi="Franklin Gothic Book" w:cs="Arial"/>
          <w:sz w:val="22"/>
          <w:szCs w:val="22"/>
        </w:rPr>
        <w:t xml:space="preserve">NZ/4/2018 z dnia 7 sierpnia 2018 </w:t>
      </w:r>
      <w:r w:rsidRPr="003A5816">
        <w:rPr>
          <w:rFonts w:ascii="Franklin Gothic Book" w:hAnsi="Franklin Gothic Book" w:cs="Calibri"/>
          <w:sz w:val="22"/>
          <w:szCs w:val="22"/>
        </w:rPr>
        <w:t>roku</w:t>
      </w:r>
      <w:r w:rsidRPr="003A5816">
        <w:rPr>
          <w:rFonts w:ascii="Franklin Gothic Book" w:hAnsi="Franklin Gothic Book"/>
          <w:iCs/>
          <w:sz w:val="22"/>
          <w:szCs w:val="22"/>
        </w:rPr>
        <w:t xml:space="preserve"> (dalej „</w:t>
      </w:r>
      <w:r w:rsidRPr="003A5816">
        <w:rPr>
          <w:rFonts w:ascii="Franklin Gothic Book" w:hAnsi="Franklin Gothic Book"/>
          <w:b/>
          <w:bCs/>
          <w:iCs/>
          <w:sz w:val="22"/>
          <w:szCs w:val="22"/>
        </w:rPr>
        <w:t>OWZU</w:t>
      </w:r>
      <w:r w:rsidRPr="003A5816">
        <w:rPr>
          <w:rFonts w:ascii="Franklin Gothic Book" w:hAnsi="Franklin Gothic Book"/>
          <w:iCs/>
          <w:sz w:val="22"/>
          <w:szCs w:val="22"/>
        </w:rPr>
        <w:t xml:space="preserve">”) dostępne na stronie internetowej Zamawiającego pod adresem: </w:t>
      </w:r>
      <w:r w:rsidRPr="003A5816">
        <w:rPr>
          <w:rStyle w:val="Hipercze"/>
          <w:rFonts w:ascii="Franklin Gothic Book" w:hAnsi="Franklin Gothic Book"/>
          <w:sz w:val="22"/>
          <w:szCs w:val="22"/>
        </w:rPr>
        <w:t>https://www.enea.pl/grupaenea/o_grupie/enea-polaniec/zamowienia/dokumenty-dla-wykonawcow/owzu-wersja-nz-4-2018.pdf?t=1543920231</w:t>
      </w:r>
    </w:p>
    <w:p w14:paraId="56E53DE0" w14:textId="77777777" w:rsidR="007D309A" w:rsidRPr="003A5816" w:rsidRDefault="007D309A">
      <w:pPr>
        <w:rPr>
          <w:rFonts w:ascii="Franklin Gothic Book" w:hAnsi="Franklin Gothic Book"/>
          <w:sz w:val="22"/>
          <w:szCs w:val="22"/>
        </w:rPr>
      </w:pPr>
    </w:p>
    <w:p w14:paraId="3383A30D" w14:textId="77777777" w:rsidR="0050754E" w:rsidRPr="003A5816" w:rsidRDefault="0050754E">
      <w:pPr>
        <w:rPr>
          <w:rFonts w:ascii="Franklin Gothic Book" w:hAnsi="Franklin Gothic Book"/>
          <w:sz w:val="22"/>
          <w:szCs w:val="22"/>
        </w:rPr>
      </w:pPr>
      <w:r w:rsidRPr="003A5816">
        <w:rPr>
          <w:rFonts w:ascii="Franklin Gothic Book" w:hAnsi="Franklin Gothic Book"/>
          <w:sz w:val="22"/>
          <w:szCs w:val="22"/>
        </w:rPr>
        <w:br w:type="page"/>
      </w:r>
    </w:p>
    <w:p w14:paraId="5C12FA0B" w14:textId="77777777" w:rsidR="00973918" w:rsidRPr="003A5816" w:rsidRDefault="0050754E" w:rsidP="003515B2">
      <w:pPr>
        <w:jc w:val="right"/>
        <w:rPr>
          <w:rFonts w:ascii="Franklin Gothic Book" w:hAnsi="Franklin Gothic Book" w:cs="Arial"/>
          <w:b/>
          <w:color w:val="000000"/>
          <w:sz w:val="22"/>
          <w:szCs w:val="22"/>
        </w:rPr>
      </w:pPr>
      <w:r w:rsidRPr="003A5816">
        <w:rPr>
          <w:rFonts w:ascii="Franklin Gothic Book" w:hAnsi="Franklin Gothic Book" w:cs="Arial"/>
          <w:b/>
          <w:color w:val="000000" w:themeColor="text1"/>
          <w:sz w:val="22"/>
          <w:szCs w:val="22"/>
        </w:rPr>
        <w:lastRenderedPageBreak/>
        <w:t xml:space="preserve">Załącznik nr 3 do </w:t>
      </w:r>
      <w:r w:rsidR="006B1154" w:rsidRPr="003A5816">
        <w:rPr>
          <w:rFonts w:ascii="Franklin Gothic Book" w:hAnsi="Franklin Gothic Book" w:cs="Arial"/>
          <w:b/>
          <w:color w:val="000000"/>
          <w:sz w:val="22"/>
          <w:szCs w:val="22"/>
        </w:rPr>
        <w:t>Ogłoszenia</w:t>
      </w:r>
      <w:r w:rsidR="001D13D1" w:rsidRPr="003A5816">
        <w:rPr>
          <w:rFonts w:ascii="Franklin Gothic Book" w:hAnsi="Franklin Gothic Book" w:cs="Arial"/>
          <w:b/>
          <w:color w:val="000000"/>
          <w:sz w:val="22"/>
          <w:szCs w:val="22"/>
        </w:rPr>
        <w:t xml:space="preserve"> </w:t>
      </w:r>
    </w:p>
    <w:p w14:paraId="5F0F6D68" w14:textId="77777777" w:rsidR="00973918" w:rsidRPr="003A5816" w:rsidRDefault="00973918">
      <w:pPr>
        <w:rPr>
          <w:rFonts w:ascii="Franklin Gothic Book" w:hAnsi="Franklin Gothic Book" w:cs="Arial"/>
          <w:color w:val="000000"/>
          <w:sz w:val="22"/>
          <w:szCs w:val="22"/>
        </w:rPr>
      </w:pPr>
    </w:p>
    <w:p w14:paraId="6DE520D2" w14:textId="77777777" w:rsidR="007D309A" w:rsidRPr="003A5816" w:rsidRDefault="00481B2A" w:rsidP="00973918">
      <w:pPr>
        <w:jc w:val="center"/>
        <w:rPr>
          <w:rFonts w:ascii="Franklin Gothic Book" w:hAnsi="Franklin Gothic Book" w:cs="Arial"/>
          <w:b/>
          <w:color w:val="000000" w:themeColor="text1"/>
          <w:sz w:val="22"/>
          <w:szCs w:val="22"/>
        </w:rPr>
      </w:pPr>
      <w:r w:rsidRPr="003A5816">
        <w:rPr>
          <w:rFonts w:ascii="Franklin Gothic Book" w:hAnsi="Franklin Gothic Book" w:cs="Arial"/>
          <w:b/>
          <w:color w:val="000000" w:themeColor="text1"/>
          <w:sz w:val="22"/>
          <w:szCs w:val="22"/>
        </w:rPr>
        <w:t>Specyfikacja Istotnych Warunków Zamówienia (</w:t>
      </w:r>
      <w:r w:rsidR="0050754E" w:rsidRPr="003A5816">
        <w:rPr>
          <w:rFonts w:ascii="Franklin Gothic Book" w:hAnsi="Franklin Gothic Book" w:cs="Arial"/>
          <w:b/>
          <w:color w:val="000000" w:themeColor="text1"/>
          <w:sz w:val="22"/>
          <w:szCs w:val="22"/>
        </w:rPr>
        <w:t>SIWZ)</w:t>
      </w:r>
    </w:p>
    <w:p w14:paraId="0A2903AA" w14:textId="77777777" w:rsidR="001115E3" w:rsidRPr="003A5816" w:rsidRDefault="001115E3" w:rsidP="00973918">
      <w:pPr>
        <w:jc w:val="center"/>
        <w:rPr>
          <w:rFonts w:ascii="Franklin Gothic Book" w:hAnsi="Franklin Gothic Book" w:cs="Arial"/>
          <w:b/>
          <w:color w:val="000000" w:themeColor="text1"/>
          <w:sz w:val="22"/>
          <w:szCs w:val="22"/>
        </w:rPr>
      </w:pPr>
    </w:p>
    <w:p w14:paraId="5875F99A" w14:textId="77777777" w:rsidR="00A47D5F" w:rsidRPr="003A5816" w:rsidRDefault="00A47D5F" w:rsidP="00A47D5F">
      <w:pPr>
        <w:jc w:val="center"/>
        <w:rPr>
          <w:rFonts w:ascii="Franklin Gothic Book" w:hAnsi="Franklin Gothic Book" w:cs="Arial"/>
          <w:sz w:val="22"/>
          <w:szCs w:val="22"/>
        </w:rPr>
      </w:pPr>
      <w:r w:rsidRPr="003A5816">
        <w:rPr>
          <w:rFonts w:ascii="Franklin Gothic Book" w:hAnsi="Franklin Gothic Book" w:cs="Arial"/>
          <w:sz w:val="22"/>
          <w:szCs w:val="22"/>
        </w:rPr>
        <w:t>Zakres i przedmiar remontu elewacji budynku zmiękczalni</w:t>
      </w:r>
    </w:p>
    <w:p w14:paraId="40F57465" w14:textId="77777777" w:rsidR="00A47D5F" w:rsidRPr="003A5816" w:rsidRDefault="00A47D5F" w:rsidP="00A47D5F">
      <w:pPr>
        <w:jc w:val="center"/>
        <w:rPr>
          <w:rFonts w:ascii="Franklin Gothic Book" w:hAnsi="Franklin Gothic Book" w:cs="Arial"/>
          <w:sz w:val="22"/>
          <w:szCs w:val="22"/>
          <w:u w:val="single"/>
        </w:rPr>
      </w:pPr>
    </w:p>
    <w:p w14:paraId="237F0C4D" w14:textId="77777777" w:rsidR="00A47D5F" w:rsidRPr="003A5816" w:rsidRDefault="00A47D5F" w:rsidP="00A47D5F">
      <w:pPr>
        <w:rPr>
          <w:rFonts w:ascii="Franklin Gothic Book" w:hAnsi="Franklin Gothic Book" w:cs="Arial"/>
          <w:sz w:val="22"/>
          <w:szCs w:val="22"/>
        </w:rPr>
      </w:pPr>
    </w:p>
    <w:p w14:paraId="5C07B5FF" w14:textId="77777777" w:rsidR="00A47D5F" w:rsidRPr="003A5816" w:rsidRDefault="00A47D5F" w:rsidP="00DA2F8E">
      <w:pPr>
        <w:numPr>
          <w:ilvl w:val="0"/>
          <w:numId w:val="65"/>
        </w:numPr>
        <w:ind w:left="142"/>
        <w:rPr>
          <w:rFonts w:ascii="Franklin Gothic Book" w:hAnsi="Franklin Gothic Book" w:cs="Arial"/>
          <w:sz w:val="22"/>
          <w:szCs w:val="22"/>
        </w:rPr>
      </w:pPr>
      <w:r w:rsidRPr="003A5816">
        <w:rPr>
          <w:rFonts w:ascii="Franklin Gothic Book" w:hAnsi="Franklin Gothic Book" w:cs="Arial"/>
          <w:sz w:val="22"/>
          <w:szCs w:val="22"/>
        </w:rPr>
        <w:t>Zakres remontu obejmuje:</w:t>
      </w:r>
    </w:p>
    <w:p w14:paraId="2EDDD12D" w14:textId="08219E5B"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Elewacje budynku usługowo-socjalnego z nadbudówką klatki schodowej.</w:t>
      </w:r>
    </w:p>
    <w:p w14:paraId="0EAE8783" w14:textId="4EFB9ED7"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Elewacje hali głównej z łącznikiem do budynku neutralizatorni.</w:t>
      </w:r>
    </w:p>
    <w:p w14:paraId="58917019" w14:textId="3F15EA98" w:rsidR="00A47D5F" w:rsidRPr="003A5816" w:rsidRDefault="00A47D5F" w:rsidP="00DA2F8E">
      <w:pPr>
        <w:numPr>
          <w:ilvl w:val="0"/>
          <w:numId w:val="65"/>
        </w:numPr>
        <w:ind w:left="142"/>
        <w:rPr>
          <w:rFonts w:ascii="Franklin Gothic Book" w:hAnsi="Franklin Gothic Book" w:cs="Arial"/>
          <w:sz w:val="22"/>
          <w:szCs w:val="22"/>
        </w:rPr>
      </w:pPr>
      <w:r w:rsidRPr="003A5816">
        <w:rPr>
          <w:rFonts w:ascii="Franklin Gothic Book" w:hAnsi="Franklin Gothic Book" w:cs="Arial"/>
          <w:sz w:val="22"/>
          <w:szCs w:val="22"/>
        </w:rPr>
        <w:t>Przedmiar prac obejmuje:</w:t>
      </w:r>
    </w:p>
    <w:p w14:paraId="5E86622C" w14:textId="0B544C23" w:rsidR="00A47D5F" w:rsidRPr="003A5816" w:rsidRDefault="00A47D5F" w:rsidP="00DA2F8E">
      <w:pPr>
        <w:numPr>
          <w:ilvl w:val="1"/>
          <w:numId w:val="65"/>
        </w:numPr>
        <w:ind w:left="709"/>
        <w:rPr>
          <w:rFonts w:ascii="Franklin Gothic Book" w:hAnsi="Franklin Gothic Book" w:cs="Arial"/>
          <w:noProof/>
          <w:sz w:val="22"/>
          <w:szCs w:val="22"/>
        </w:rPr>
      </w:pPr>
      <w:r w:rsidRPr="003A5816">
        <w:rPr>
          <w:rFonts w:ascii="Franklin Gothic Book" w:hAnsi="Franklin Gothic Book" w:cs="Arial"/>
          <w:sz w:val="22"/>
          <w:szCs w:val="22"/>
        </w:rPr>
        <w:t>Rozebranie</w:t>
      </w:r>
      <w:r w:rsidRPr="003A5816">
        <w:rPr>
          <w:rFonts w:ascii="Franklin Gothic Book" w:hAnsi="Franklin Gothic Book" w:cs="Arial"/>
          <w:noProof/>
          <w:sz w:val="22"/>
          <w:szCs w:val="22"/>
        </w:rPr>
        <w:t xml:space="preserve"> okładziny cokołów i ścian z płytek klinkierowych ( 270,32 m</w:t>
      </w:r>
      <w:r w:rsidRPr="003A5816">
        <w:rPr>
          <w:rFonts w:ascii="Franklin Gothic Book" w:hAnsi="Franklin Gothic Book" w:cs="Arial"/>
          <w:noProof/>
          <w:sz w:val="22"/>
          <w:szCs w:val="22"/>
          <w:vertAlign w:val="superscript"/>
        </w:rPr>
        <w:t>2</w:t>
      </w:r>
      <w:r w:rsidRPr="003A5816">
        <w:rPr>
          <w:rFonts w:ascii="Franklin Gothic Book" w:hAnsi="Franklin Gothic Book" w:cs="Arial"/>
          <w:noProof/>
          <w:sz w:val="22"/>
          <w:szCs w:val="22"/>
        </w:rPr>
        <w:t>)</w:t>
      </w:r>
    </w:p>
    <w:p w14:paraId="64710BD2" w14:textId="735129CC"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Przygotowanie</w:t>
      </w:r>
      <w:r w:rsidRPr="003A5816">
        <w:rPr>
          <w:rFonts w:ascii="Franklin Gothic Book" w:hAnsi="Franklin Gothic Book" w:cs="Arial"/>
          <w:noProof/>
          <w:sz w:val="22"/>
          <w:szCs w:val="22"/>
        </w:rPr>
        <w:t xml:space="preserve"> powierzchni elewacji </w:t>
      </w:r>
      <w:r w:rsidRPr="003A5816">
        <w:rPr>
          <w:rFonts w:ascii="Franklin Gothic Book" w:hAnsi="Franklin Gothic Book" w:cs="Arial"/>
          <w:sz w:val="22"/>
          <w:szCs w:val="22"/>
        </w:rPr>
        <w:t>z płyt prefabrykowanych i tynków cementowo- wapiennych ( 1991,21 m</w:t>
      </w:r>
      <w:r w:rsidRPr="003A5816">
        <w:rPr>
          <w:rFonts w:ascii="Franklin Gothic Book" w:hAnsi="Franklin Gothic Book" w:cs="Arial"/>
          <w:sz w:val="22"/>
          <w:szCs w:val="22"/>
          <w:vertAlign w:val="superscript"/>
        </w:rPr>
        <w:t>2</w:t>
      </w:r>
      <w:r w:rsidRPr="003A5816">
        <w:rPr>
          <w:rFonts w:ascii="Franklin Gothic Book" w:hAnsi="Franklin Gothic Book" w:cs="Arial"/>
          <w:sz w:val="22"/>
          <w:szCs w:val="22"/>
        </w:rPr>
        <w:t>)</w:t>
      </w:r>
    </w:p>
    <w:p w14:paraId="5FDF6F53" w14:textId="4C82ACDF" w:rsidR="00A47D5F" w:rsidRPr="003A5816" w:rsidRDefault="00A47D5F" w:rsidP="00DA2F8E">
      <w:pPr>
        <w:numPr>
          <w:ilvl w:val="2"/>
          <w:numId w:val="65"/>
        </w:numPr>
        <w:ind w:left="1418"/>
        <w:rPr>
          <w:rFonts w:ascii="Franklin Gothic Book" w:hAnsi="Franklin Gothic Book" w:cs="Arial"/>
          <w:sz w:val="22"/>
          <w:szCs w:val="22"/>
        </w:rPr>
      </w:pPr>
      <w:r w:rsidRPr="003A5816">
        <w:rPr>
          <w:rFonts w:ascii="Franklin Gothic Book" w:hAnsi="Franklin Gothic Book" w:cs="Arial"/>
          <w:sz w:val="22"/>
          <w:szCs w:val="22"/>
        </w:rPr>
        <w:t>Usunięcie fragmentów słabego betonu ( tynków), głuchej otuliny.</w:t>
      </w:r>
    </w:p>
    <w:p w14:paraId="19BE9C8B" w14:textId="57406B19" w:rsidR="00A47D5F" w:rsidRPr="003A5816" w:rsidRDefault="00A47D5F" w:rsidP="00DA2F8E">
      <w:pPr>
        <w:numPr>
          <w:ilvl w:val="2"/>
          <w:numId w:val="65"/>
        </w:numPr>
        <w:ind w:left="1418"/>
        <w:rPr>
          <w:rFonts w:ascii="Franklin Gothic Book" w:hAnsi="Franklin Gothic Book" w:cs="Arial"/>
          <w:sz w:val="22"/>
          <w:szCs w:val="22"/>
        </w:rPr>
      </w:pPr>
      <w:r w:rsidRPr="003A5816">
        <w:rPr>
          <w:rFonts w:ascii="Franklin Gothic Book" w:hAnsi="Franklin Gothic Book" w:cs="Arial"/>
          <w:sz w:val="22"/>
          <w:szCs w:val="22"/>
        </w:rPr>
        <w:t>Demontaż drobnych elementów stalowych - uchwyty montażowe itp. (20 szt.).</w:t>
      </w:r>
    </w:p>
    <w:p w14:paraId="40884EB9" w14:textId="4FBCAE3E" w:rsidR="00A47D5F" w:rsidRPr="003A5816" w:rsidRDefault="00A47D5F" w:rsidP="00DA2F8E">
      <w:pPr>
        <w:numPr>
          <w:ilvl w:val="2"/>
          <w:numId w:val="65"/>
        </w:numPr>
        <w:ind w:left="1418"/>
        <w:rPr>
          <w:rFonts w:ascii="Franklin Gothic Book" w:hAnsi="Franklin Gothic Book" w:cs="Arial"/>
          <w:sz w:val="22"/>
          <w:szCs w:val="22"/>
        </w:rPr>
      </w:pPr>
      <w:r w:rsidRPr="003A5816">
        <w:rPr>
          <w:rFonts w:ascii="Franklin Gothic Book" w:hAnsi="Franklin Gothic Book" w:cs="Arial"/>
          <w:sz w:val="22"/>
          <w:szCs w:val="22"/>
        </w:rPr>
        <w:t>Oczyszczenie wodą pod ciśnieniem lub poprzez czyszczenie strumieniowo ścierne -usunięcie starej szpachlówki.</w:t>
      </w:r>
    </w:p>
    <w:p w14:paraId="4840DAF6" w14:textId="618091D3" w:rsidR="00A47D5F" w:rsidRPr="003A5816" w:rsidRDefault="00A47D5F" w:rsidP="00DA2F8E">
      <w:pPr>
        <w:numPr>
          <w:ilvl w:val="1"/>
          <w:numId w:val="65"/>
        </w:numPr>
        <w:ind w:left="709"/>
        <w:rPr>
          <w:rFonts w:ascii="Franklin Gothic Book" w:hAnsi="Franklin Gothic Book" w:cs="Arial"/>
          <w:noProof/>
          <w:sz w:val="22"/>
          <w:szCs w:val="22"/>
        </w:rPr>
      </w:pPr>
      <w:r w:rsidRPr="003A5816">
        <w:rPr>
          <w:rFonts w:ascii="Franklin Gothic Book" w:hAnsi="Franklin Gothic Book" w:cs="Arial"/>
          <w:sz w:val="22"/>
          <w:szCs w:val="22"/>
        </w:rPr>
        <w:t>Naprawa</w:t>
      </w:r>
      <w:r w:rsidRPr="003A5816">
        <w:rPr>
          <w:rFonts w:ascii="Franklin Gothic Book" w:hAnsi="Franklin Gothic Book" w:cs="Arial"/>
          <w:noProof/>
          <w:sz w:val="22"/>
          <w:szCs w:val="22"/>
        </w:rPr>
        <w:t xml:space="preserve"> płyt elewacyjnych żelbetowych </w:t>
      </w:r>
      <w:r w:rsidRPr="003A5816">
        <w:rPr>
          <w:rFonts w:ascii="Franklin Gothic Book" w:hAnsi="Franklin Gothic Book" w:cs="Arial"/>
          <w:sz w:val="22"/>
          <w:szCs w:val="22"/>
        </w:rPr>
        <w:t>( 1819,88 m</w:t>
      </w:r>
      <w:r w:rsidRPr="003A5816">
        <w:rPr>
          <w:rFonts w:ascii="Franklin Gothic Book" w:hAnsi="Franklin Gothic Book" w:cs="Arial"/>
          <w:sz w:val="22"/>
          <w:szCs w:val="22"/>
          <w:vertAlign w:val="superscript"/>
        </w:rPr>
        <w:t>2</w:t>
      </w:r>
      <w:r w:rsidRPr="003A5816">
        <w:rPr>
          <w:rFonts w:ascii="Franklin Gothic Book" w:hAnsi="Franklin Gothic Book" w:cs="Arial"/>
          <w:sz w:val="22"/>
          <w:szCs w:val="22"/>
        </w:rPr>
        <w:t>)</w:t>
      </w:r>
      <w:r w:rsidRPr="003A5816">
        <w:rPr>
          <w:rFonts w:ascii="Franklin Gothic Book" w:hAnsi="Franklin Gothic Book" w:cs="Arial"/>
          <w:noProof/>
          <w:sz w:val="22"/>
          <w:szCs w:val="22"/>
        </w:rPr>
        <w:t xml:space="preserve"> </w:t>
      </w:r>
    </w:p>
    <w:p w14:paraId="7B1CDB57" w14:textId="624B0E0E" w:rsidR="00A47D5F" w:rsidRPr="003A5816" w:rsidRDefault="00A47D5F" w:rsidP="00DA2F8E">
      <w:pPr>
        <w:numPr>
          <w:ilvl w:val="2"/>
          <w:numId w:val="65"/>
        </w:numPr>
        <w:ind w:left="1418"/>
        <w:rPr>
          <w:rFonts w:ascii="Franklin Gothic Book" w:hAnsi="Franklin Gothic Book" w:cs="Arial"/>
          <w:sz w:val="22"/>
          <w:szCs w:val="22"/>
        </w:rPr>
      </w:pPr>
      <w:r w:rsidRPr="003A5816">
        <w:rPr>
          <w:rFonts w:ascii="Franklin Gothic Book" w:hAnsi="Franklin Gothic Book" w:cs="Arial"/>
          <w:sz w:val="22"/>
          <w:szCs w:val="22"/>
        </w:rPr>
        <w:t>Czyczczenie strumieniowo-ścierne odsłoniętego zbrojenia</w:t>
      </w:r>
    </w:p>
    <w:p w14:paraId="1D179FDA" w14:textId="7FEB4197" w:rsidR="00A47D5F" w:rsidRPr="003A5816" w:rsidRDefault="00A47D5F" w:rsidP="00DA2F8E">
      <w:pPr>
        <w:numPr>
          <w:ilvl w:val="2"/>
          <w:numId w:val="65"/>
        </w:numPr>
        <w:ind w:left="1418"/>
        <w:rPr>
          <w:rFonts w:ascii="Franklin Gothic Book" w:hAnsi="Franklin Gothic Book" w:cs="Arial"/>
          <w:sz w:val="22"/>
          <w:szCs w:val="22"/>
        </w:rPr>
      </w:pPr>
      <w:r w:rsidRPr="003A5816">
        <w:rPr>
          <w:rFonts w:ascii="Franklin Gothic Book" w:hAnsi="Franklin Gothic Book" w:cs="Arial"/>
          <w:sz w:val="22"/>
          <w:szCs w:val="22"/>
        </w:rPr>
        <w:t>Zabezpieczenie zbrojenia-Ceresit CD 30- warstwa pasywująca</w:t>
      </w:r>
    </w:p>
    <w:p w14:paraId="2E5C42CA" w14:textId="03C4C334" w:rsidR="00A47D5F" w:rsidRPr="003A5816" w:rsidRDefault="00A47D5F" w:rsidP="00DA2F8E">
      <w:pPr>
        <w:numPr>
          <w:ilvl w:val="2"/>
          <w:numId w:val="65"/>
        </w:numPr>
        <w:ind w:left="1418"/>
        <w:rPr>
          <w:rFonts w:ascii="Franklin Gothic Book" w:hAnsi="Franklin Gothic Book" w:cs="Arial"/>
          <w:sz w:val="22"/>
          <w:szCs w:val="22"/>
        </w:rPr>
      </w:pPr>
      <w:r w:rsidRPr="003A5816">
        <w:rPr>
          <w:rFonts w:ascii="Franklin Gothic Book" w:hAnsi="Franklin Gothic Book" w:cs="Arial"/>
          <w:sz w:val="22"/>
          <w:szCs w:val="22"/>
        </w:rPr>
        <w:t>Wykonanie malowania powiechni betonu- Ceresit CD 30 - warstwa szczepna ( w miejscach wystąpienia głębszych ubytków)</w:t>
      </w:r>
    </w:p>
    <w:p w14:paraId="247B1BFF" w14:textId="71AA3F27" w:rsidR="00A47D5F" w:rsidRPr="003A5816" w:rsidRDefault="00A47D5F" w:rsidP="00DA2F8E">
      <w:pPr>
        <w:numPr>
          <w:ilvl w:val="2"/>
          <w:numId w:val="65"/>
        </w:numPr>
        <w:ind w:left="1418"/>
        <w:rPr>
          <w:rFonts w:ascii="Franklin Gothic Book" w:hAnsi="Franklin Gothic Book" w:cs="Arial"/>
          <w:sz w:val="22"/>
          <w:szCs w:val="22"/>
        </w:rPr>
      </w:pPr>
      <w:r w:rsidRPr="003A5816">
        <w:rPr>
          <w:rFonts w:ascii="Franklin Gothic Book" w:hAnsi="Franklin Gothic Book" w:cs="Arial"/>
          <w:sz w:val="22"/>
          <w:szCs w:val="22"/>
        </w:rPr>
        <w:t>Wypełnienie głębszych ubytków - Ceresit CD 24;25;26</w:t>
      </w:r>
    </w:p>
    <w:p w14:paraId="21EDCC99" w14:textId="4F465418" w:rsidR="00A47D5F" w:rsidRPr="003A5816" w:rsidRDefault="00A47D5F" w:rsidP="00DA2F8E">
      <w:pPr>
        <w:numPr>
          <w:ilvl w:val="2"/>
          <w:numId w:val="65"/>
        </w:numPr>
        <w:ind w:left="1418"/>
        <w:rPr>
          <w:rFonts w:ascii="Franklin Gothic Book" w:hAnsi="Franklin Gothic Book" w:cs="Arial"/>
          <w:sz w:val="22"/>
          <w:szCs w:val="22"/>
        </w:rPr>
      </w:pPr>
      <w:r w:rsidRPr="003A5816">
        <w:rPr>
          <w:rFonts w:ascii="Franklin Gothic Book" w:hAnsi="Franklin Gothic Book" w:cs="Arial"/>
          <w:sz w:val="22"/>
          <w:szCs w:val="22"/>
        </w:rPr>
        <w:t>Zagruntowanie powierzchni płyt żelbetowych- Ceresit CT 17 (100% powierzchni)</w:t>
      </w:r>
    </w:p>
    <w:p w14:paraId="3ACEBD95" w14:textId="29D761D6" w:rsidR="00A47D5F" w:rsidRPr="003A5816" w:rsidRDefault="00A47D5F" w:rsidP="00DA2F8E">
      <w:pPr>
        <w:numPr>
          <w:ilvl w:val="2"/>
          <w:numId w:val="65"/>
        </w:numPr>
        <w:ind w:left="1418"/>
        <w:rPr>
          <w:rFonts w:ascii="Franklin Gothic Book" w:hAnsi="Franklin Gothic Book" w:cs="Arial"/>
          <w:sz w:val="22"/>
          <w:szCs w:val="22"/>
        </w:rPr>
      </w:pPr>
      <w:r w:rsidRPr="003A5816">
        <w:rPr>
          <w:rFonts w:ascii="Franklin Gothic Book" w:hAnsi="Franklin Gothic Book" w:cs="Arial"/>
          <w:sz w:val="22"/>
          <w:szCs w:val="22"/>
        </w:rPr>
        <w:t>Uzupełnienie drobnych ubytków /szpachlowanie zaprawą CT 29 powierzchni płyt żelbetowych(100% powierzchni)</w:t>
      </w:r>
    </w:p>
    <w:p w14:paraId="284BD938" w14:textId="50B40C79" w:rsidR="00A47D5F" w:rsidRPr="003A5816" w:rsidRDefault="00A47D5F" w:rsidP="00DA2F8E">
      <w:pPr>
        <w:numPr>
          <w:ilvl w:val="1"/>
          <w:numId w:val="65"/>
        </w:numPr>
        <w:ind w:left="709"/>
        <w:rPr>
          <w:rFonts w:ascii="Franklin Gothic Book" w:hAnsi="Franklin Gothic Book" w:cs="Arial"/>
          <w:noProof/>
          <w:sz w:val="22"/>
          <w:szCs w:val="22"/>
        </w:rPr>
      </w:pPr>
      <w:r w:rsidRPr="003A5816">
        <w:rPr>
          <w:rFonts w:ascii="Franklin Gothic Book" w:hAnsi="Franklin Gothic Book" w:cs="Arial"/>
          <w:sz w:val="22"/>
          <w:szCs w:val="22"/>
        </w:rPr>
        <w:t>Uzupełnienie</w:t>
      </w:r>
      <w:r w:rsidRPr="003A5816">
        <w:rPr>
          <w:rFonts w:ascii="Franklin Gothic Book" w:hAnsi="Franklin Gothic Book" w:cs="Arial"/>
          <w:noProof/>
          <w:sz w:val="22"/>
          <w:szCs w:val="22"/>
        </w:rPr>
        <w:t xml:space="preserve"> tynków zewnętrznych cementowo-wapiennych (ok. 20 m</w:t>
      </w:r>
      <w:r w:rsidRPr="003A5816">
        <w:rPr>
          <w:rFonts w:ascii="Franklin Gothic Book" w:hAnsi="Franklin Gothic Book" w:cs="Arial"/>
          <w:noProof/>
          <w:sz w:val="22"/>
          <w:szCs w:val="22"/>
          <w:vertAlign w:val="superscript"/>
        </w:rPr>
        <w:t>2</w:t>
      </w:r>
      <w:r w:rsidRPr="003A5816">
        <w:rPr>
          <w:rFonts w:ascii="Franklin Gothic Book" w:hAnsi="Franklin Gothic Book" w:cs="Arial"/>
          <w:noProof/>
          <w:sz w:val="22"/>
          <w:szCs w:val="22"/>
        </w:rPr>
        <w:t>)</w:t>
      </w:r>
    </w:p>
    <w:p w14:paraId="00D8F5E4" w14:textId="5038127F"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Wykonanie tynków zewnętrznych cementowo-wapiennych – szpalety o szer do 15 cm ( ok. 20 m2)</w:t>
      </w:r>
    </w:p>
    <w:p w14:paraId="1E5DD651" w14:textId="252E05BD"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Wykonanie tynków zewnętrznych cementowo-wapiennych na ścianach murowanych ( 270,32 m2)</w:t>
      </w:r>
    </w:p>
    <w:p w14:paraId="10F39488" w14:textId="774F0A22"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Zagruntowanie powierzchni tynków( przed szpachlowaniem)- Ceresit CT 17 ( 441,65 m2)</w:t>
      </w:r>
    </w:p>
    <w:p w14:paraId="6B95DFBC" w14:textId="073E88F9"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Uzupełnienie drobnych ubytków /szpachlowanie zaprawą CT 29 powierzchni tynków ( 441,65 m2)</w:t>
      </w:r>
    </w:p>
    <w:p w14:paraId="6FB52BF0" w14:textId="12DF7086"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Zagruntowanie powierzchni przed malowaniem i wykonaniem okładzin cokołów- Ceresit CT 17 ( 2261,53m2)</w:t>
      </w:r>
    </w:p>
    <w:p w14:paraId="1463895B" w14:textId="28B38494"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Dwukrotne malowanie elewacji farbą akrylową białą CT 42 (2189,25 m2)</w:t>
      </w:r>
    </w:p>
    <w:p w14:paraId="49992294" w14:textId="5F33B80A"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Wykonanie okładziny cokołu z płytek klinkierowych 6,5 x 24,5 cm na zaprawie klejowej CM 17 ( 63,28m2).</w:t>
      </w:r>
    </w:p>
    <w:p w14:paraId="12D05C4A" w14:textId="693063F5"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Wykonanie okładziny cokołu z płytek kwasoodpornych na kleju chemoodpornym CM77 ultraflex ( przy rozładunku cystern kolejowych) (9 m2)</w:t>
      </w:r>
    </w:p>
    <w:p w14:paraId="5E713229" w14:textId="454E89B5"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 xml:space="preserve">Wykonanie opaski betonowej z betonu B15 o szerokości 0,5 m (5,2 mb) </w:t>
      </w:r>
    </w:p>
    <w:p w14:paraId="379E4056" w14:textId="423307F8"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Wymiana obróbek blacharskich ( parapety i obróbki attyki dachu) z blachy ocynkowanej na obróbki z blachy ocynkowanej powlekanej (HPS 200) gr. 0,55 mm – w kolorze brązowym. (422,51 m2)</w:t>
      </w:r>
    </w:p>
    <w:p w14:paraId="4D16FD3B" w14:textId="34F99745"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 xml:space="preserve">Wymiana stolarki okiennej stalowej ( parter budynku usługowo-socjalnego) na okna PCV, trzykwaterowe ( środkowa kwatera stała, boczne uchylno-rozwieralne), kolor zewnętrzny brązowy, kolor wewnętrzny biały- o wymiarach około 2,35x1,25 m – 6 szt. oraz dwukwaterowe jedna kwatera rozwieralna druga uchylno-rozwieralna o wymiarach około 1,55x1,25 m – 1 szt. </w:t>
      </w:r>
      <w:r w:rsidRPr="003A5816">
        <w:rPr>
          <w:rFonts w:ascii="Franklin Gothic Book" w:hAnsi="Franklin Gothic Book"/>
          <w:b/>
          <w:bCs/>
          <w:sz w:val="22"/>
          <w:szCs w:val="22"/>
        </w:rPr>
        <w:t>U maks.</w:t>
      </w:r>
      <w:r w:rsidRPr="003A5816">
        <w:rPr>
          <w:rFonts w:ascii="Franklin Gothic Book" w:hAnsi="Franklin Gothic Book" w:cs="Arial"/>
          <w:sz w:val="22"/>
          <w:szCs w:val="22"/>
        </w:rPr>
        <w:t xml:space="preserve"> </w:t>
      </w:r>
      <w:r w:rsidRPr="003A5816">
        <w:rPr>
          <w:rFonts w:ascii="Franklin Gothic Book" w:hAnsi="Franklin Gothic Book"/>
          <w:b/>
          <w:bCs/>
          <w:sz w:val="22"/>
          <w:szCs w:val="22"/>
        </w:rPr>
        <w:t>[W/m2·K]=1,6</w:t>
      </w:r>
    </w:p>
    <w:p w14:paraId="05FDA00C" w14:textId="7F482127"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Wymiana stolarki okiennej stalowej ( budynek hali głównej) na okna PCV czterokwaterowe ( dwie środkowe kwatery uchylne z mechanizmem otwierania z poziomu podłogi, boczne kwatery stałe) kolor zewnętrzny brązowy, kolor wewnętrzny biały, o wymiarach około 3,00x0,90 m – 49 szt.</w:t>
      </w:r>
      <w:r w:rsidRPr="003A5816">
        <w:rPr>
          <w:rFonts w:ascii="Franklin Gothic Book" w:hAnsi="Franklin Gothic Book"/>
          <w:b/>
          <w:bCs/>
          <w:sz w:val="22"/>
          <w:szCs w:val="22"/>
        </w:rPr>
        <w:t xml:space="preserve"> U maks.</w:t>
      </w:r>
      <w:r w:rsidRPr="003A5816">
        <w:rPr>
          <w:rFonts w:ascii="Franklin Gothic Book" w:hAnsi="Franklin Gothic Book" w:cs="Arial"/>
          <w:sz w:val="22"/>
          <w:szCs w:val="22"/>
        </w:rPr>
        <w:t xml:space="preserve"> </w:t>
      </w:r>
      <w:r w:rsidRPr="003A5816">
        <w:rPr>
          <w:rFonts w:ascii="Franklin Gothic Book" w:hAnsi="Franklin Gothic Book"/>
          <w:b/>
          <w:bCs/>
          <w:sz w:val="22"/>
          <w:szCs w:val="22"/>
        </w:rPr>
        <w:t>[W/m2·K]=1,6</w:t>
      </w:r>
    </w:p>
    <w:p w14:paraId="6DF19724" w14:textId="2F2647D4"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Remont bram, drzwi i żaluzji stalowych ( 76,67 m</w:t>
      </w:r>
      <w:r w:rsidRPr="003A5816">
        <w:rPr>
          <w:rFonts w:ascii="Franklin Gothic Book" w:hAnsi="Franklin Gothic Book" w:cs="Arial"/>
          <w:sz w:val="22"/>
          <w:szCs w:val="22"/>
          <w:vertAlign w:val="superscript"/>
        </w:rPr>
        <w:t>2</w:t>
      </w:r>
      <w:r w:rsidRPr="003A5816">
        <w:rPr>
          <w:rFonts w:ascii="Franklin Gothic Book" w:hAnsi="Franklin Gothic Book" w:cs="Arial"/>
          <w:sz w:val="22"/>
          <w:szCs w:val="22"/>
        </w:rPr>
        <w:t>)</w:t>
      </w:r>
    </w:p>
    <w:p w14:paraId="6840356A" w14:textId="6B0764AA" w:rsidR="00A47D5F" w:rsidRPr="003A5816" w:rsidRDefault="00A47D5F" w:rsidP="00DA2F8E">
      <w:pPr>
        <w:numPr>
          <w:ilvl w:val="2"/>
          <w:numId w:val="65"/>
        </w:numPr>
        <w:ind w:left="1418"/>
        <w:rPr>
          <w:rFonts w:ascii="Franklin Gothic Book" w:hAnsi="Franklin Gothic Book" w:cs="Arial"/>
          <w:sz w:val="22"/>
          <w:szCs w:val="22"/>
        </w:rPr>
      </w:pPr>
      <w:r w:rsidRPr="003A5816">
        <w:rPr>
          <w:rFonts w:ascii="Franklin Gothic Book" w:hAnsi="Franklin Gothic Book" w:cs="Arial"/>
          <w:sz w:val="22"/>
          <w:szCs w:val="22"/>
        </w:rPr>
        <w:t>Czyszczenie strumieniowo ścierne do Sa 2 1/2.</w:t>
      </w:r>
    </w:p>
    <w:p w14:paraId="024E0EBC" w14:textId="526A1956" w:rsidR="00A47D5F" w:rsidRPr="003A5816" w:rsidRDefault="00A47D5F" w:rsidP="00DA2F8E">
      <w:pPr>
        <w:numPr>
          <w:ilvl w:val="2"/>
          <w:numId w:val="65"/>
        </w:numPr>
        <w:ind w:left="1418"/>
        <w:rPr>
          <w:rFonts w:ascii="Franklin Gothic Book" w:hAnsi="Franklin Gothic Book" w:cs="Arial"/>
          <w:sz w:val="22"/>
          <w:szCs w:val="22"/>
        </w:rPr>
      </w:pPr>
      <w:r w:rsidRPr="003A5816">
        <w:rPr>
          <w:rFonts w:ascii="Franklin Gothic Book" w:hAnsi="Franklin Gothic Book" w:cs="Arial"/>
          <w:sz w:val="22"/>
          <w:szCs w:val="22"/>
        </w:rPr>
        <w:t>Malowanie pędzlem 1x farba chlorokauczukowa do gruntowania chemoodporna czerwona</w:t>
      </w:r>
    </w:p>
    <w:p w14:paraId="0797F301" w14:textId="56452AE6" w:rsidR="00A47D5F" w:rsidRPr="003A5816" w:rsidRDefault="00A47D5F" w:rsidP="00DA2F8E">
      <w:pPr>
        <w:numPr>
          <w:ilvl w:val="2"/>
          <w:numId w:val="65"/>
        </w:numPr>
        <w:ind w:left="1418"/>
        <w:rPr>
          <w:rFonts w:ascii="Franklin Gothic Book" w:hAnsi="Franklin Gothic Book"/>
          <w:sz w:val="22"/>
          <w:szCs w:val="22"/>
        </w:rPr>
      </w:pPr>
      <w:r w:rsidRPr="003A5816">
        <w:rPr>
          <w:rFonts w:ascii="Franklin Gothic Book" w:hAnsi="Franklin Gothic Book" w:cs="Arial"/>
          <w:sz w:val="22"/>
          <w:szCs w:val="22"/>
        </w:rPr>
        <w:t>Malowanie</w:t>
      </w:r>
      <w:r w:rsidRPr="003A5816">
        <w:rPr>
          <w:rFonts w:ascii="Franklin Gothic Book" w:hAnsi="Franklin Gothic Book"/>
          <w:sz w:val="22"/>
          <w:szCs w:val="22"/>
        </w:rPr>
        <w:t xml:space="preserve"> pędzlem 2x emalia chlorokauczukowa chemoodporna brązowa</w:t>
      </w:r>
      <w:r w:rsidRPr="003A5816">
        <w:rPr>
          <w:rFonts w:ascii="Franklin Gothic Book" w:hAnsi="Franklin Gothic Book" w:cs="Arial"/>
          <w:sz w:val="22"/>
          <w:szCs w:val="22"/>
        </w:rPr>
        <w:t xml:space="preserve"> </w:t>
      </w:r>
    </w:p>
    <w:p w14:paraId="6B522363" w14:textId="6FB571AF" w:rsidR="00A47D5F" w:rsidRPr="003A5816" w:rsidRDefault="00A47D5F" w:rsidP="00DA2F8E">
      <w:pPr>
        <w:numPr>
          <w:ilvl w:val="1"/>
          <w:numId w:val="65"/>
        </w:numPr>
        <w:ind w:left="709"/>
        <w:rPr>
          <w:rFonts w:ascii="Franklin Gothic Book" w:hAnsi="Franklin Gothic Book" w:cs="Arial"/>
          <w:sz w:val="22"/>
          <w:szCs w:val="22"/>
        </w:rPr>
      </w:pPr>
      <w:r w:rsidRPr="003A5816">
        <w:rPr>
          <w:rFonts w:ascii="Franklin Gothic Book" w:hAnsi="Franklin Gothic Book" w:cs="Arial"/>
          <w:sz w:val="22"/>
          <w:szCs w:val="22"/>
        </w:rPr>
        <w:t>Wykonanie</w:t>
      </w:r>
      <w:r w:rsidRPr="003A5816">
        <w:rPr>
          <w:rFonts w:ascii="Franklin Gothic Book" w:hAnsi="Franklin Gothic Book" w:cs="Arial"/>
          <w:noProof/>
          <w:sz w:val="22"/>
          <w:szCs w:val="22"/>
        </w:rPr>
        <w:t xml:space="preserve"> potrzebnych rusztowań </w:t>
      </w:r>
      <w:r w:rsidRPr="003A5816">
        <w:rPr>
          <w:rFonts w:ascii="Franklin Gothic Book" w:hAnsi="Franklin Gothic Book" w:cs="Arial"/>
          <w:sz w:val="22"/>
          <w:szCs w:val="22"/>
        </w:rPr>
        <w:t>(ok. 2936,2 m</w:t>
      </w:r>
      <w:r w:rsidRPr="003A5816">
        <w:rPr>
          <w:rFonts w:ascii="Franklin Gothic Book" w:hAnsi="Franklin Gothic Book" w:cs="Arial"/>
          <w:sz w:val="22"/>
          <w:szCs w:val="22"/>
          <w:vertAlign w:val="superscript"/>
        </w:rPr>
        <w:t>2</w:t>
      </w:r>
      <w:r w:rsidRPr="003A5816">
        <w:rPr>
          <w:rFonts w:ascii="Franklin Gothic Book" w:hAnsi="Franklin Gothic Book" w:cs="Arial"/>
          <w:sz w:val="22"/>
          <w:szCs w:val="22"/>
        </w:rPr>
        <w:t xml:space="preserve">) </w:t>
      </w:r>
      <w:r w:rsidRPr="003A5816">
        <w:rPr>
          <w:rFonts w:ascii="Franklin Gothic Book" w:hAnsi="Franklin Gothic Book" w:cs="Arial"/>
          <w:noProof/>
          <w:sz w:val="22"/>
          <w:szCs w:val="22"/>
        </w:rPr>
        <w:t>i wszelkich niezbędnych zabezpieczeń.</w:t>
      </w:r>
    </w:p>
    <w:p w14:paraId="17C43D54" w14:textId="77777777" w:rsidR="00A47D5F" w:rsidRPr="003A5816" w:rsidRDefault="00A47D5F" w:rsidP="00DA2F8E">
      <w:pPr>
        <w:numPr>
          <w:ilvl w:val="0"/>
          <w:numId w:val="65"/>
        </w:numPr>
        <w:ind w:left="142"/>
        <w:rPr>
          <w:rFonts w:ascii="Franklin Gothic Book" w:hAnsi="Franklin Gothic Book" w:cs="Arial"/>
          <w:sz w:val="22"/>
          <w:szCs w:val="22"/>
        </w:rPr>
      </w:pPr>
      <w:r w:rsidRPr="003A5816">
        <w:rPr>
          <w:rFonts w:ascii="Franklin Gothic Book" w:hAnsi="Franklin Gothic Book" w:cs="Arial"/>
          <w:sz w:val="22"/>
          <w:szCs w:val="22"/>
        </w:rPr>
        <w:t>Warunki opracowania oferty i wykonania robót:</w:t>
      </w:r>
    </w:p>
    <w:p w14:paraId="425AE02D" w14:textId="19B9CA89" w:rsidR="00A47D5F" w:rsidRPr="003A5816" w:rsidRDefault="00A47D5F" w:rsidP="00DA2F8E">
      <w:pPr>
        <w:pStyle w:val="Akapitzlist"/>
        <w:numPr>
          <w:ilvl w:val="1"/>
          <w:numId w:val="65"/>
        </w:numPr>
        <w:ind w:left="851"/>
        <w:rPr>
          <w:rFonts w:ascii="Franklin Gothic Book" w:hAnsi="Franklin Gothic Book" w:cs="Arial"/>
        </w:rPr>
      </w:pPr>
      <w:r w:rsidRPr="003A5816">
        <w:rPr>
          <w:rFonts w:ascii="Franklin Gothic Book" w:hAnsi="Franklin Gothic Book" w:cs="Arial"/>
        </w:rPr>
        <w:lastRenderedPageBreak/>
        <w:t>Powierzchnie płyt żelbetowych obliczono jako powierzchnie rzutu elewacji -  przy obliczeniu nakładów kosztów należy uwzględnić wypukły kształt płyt.</w:t>
      </w:r>
    </w:p>
    <w:p w14:paraId="3357005B" w14:textId="4721D253" w:rsidR="00A47D5F" w:rsidRPr="003A5816" w:rsidRDefault="00A47D5F" w:rsidP="00DA2F8E">
      <w:pPr>
        <w:pStyle w:val="Akapitzlist"/>
        <w:numPr>
          <w:ilvl w:val="1"/>
          <w:numId w:val="65"/>
        </w:numPr>
        <w:ind w:left="851"/>
        <w:rPr>
          <w:rFonts w:ascii="Franklin Gothic Book" w:hAnsi="Franklin Gothic Book" w:cs="Arial"/>
        </w:rPr>
      </w:pPr>
      <w:r w:rsidRPr="003A5816">
        <w:rPr>
          <w:rFonts w:ascii="Franklin Gothic Book" w:hAnsi="Franklin Gothic Book" w:cs="Arial"/>
        </w:rPr>
        <w:t>W celu właściwego wyprofilowania naroży naprawianych płyt i wykonania tynków należy uwzględnić użycie listew (do demontażu po wykonaniu prac)  lub listew i narożników PCV.</w:t>
      </w:r>
    </w:p>
    <w:p w14:paraId="2BB56D04" w14:textId="77777777" w:rsidR="00A47D5F" w:rsidRPr="003A5816" w:rsidRDefault="00A47D5F" w:rsidP="00DA2F8E">
      <w:pPr>
        <w:pStyle w:val="Akapitzlist"/>
        <w:numPr>
          <w:ilvl w:val="1"/>
          <w:numId w:val="65"/>
        </w:numPr>
        <w:ind w:left="851"/>
        <w:rPr>
          <w:rFonts w:ascii="Franklin Gothic Book" w:hAnsi="Franklin Gothic Book" w:cs="Arial"/>
        </w:rPr>
      </w:pPr>
      <w:r w:rsidRPr="003A5816">
        <w:rPr>
          <w:rFonts w:ascii="Franklin Gothic Book" w:hAnsi="Franklin Gothic Book" w:cs="Arial"/>
        </w:rPr>
        <w:t>Zamawiający nie dopuszcza użycia listew i narożników metalowych do pozostawienia w elewacji.</w:t>
      </w:r>
    </w:p>
    <w:p w14:paraId="6A23F0A4" w14:textId="77777777" w:rsidR="00A47D5F" w:rsidRPr="003A5816" w:rsidRDefault="00A47D5F" w:rsidP="00DA2F8E">
      <w:pPr>
        <w:pStyle w:val="Akapitzlist"/>
        <w:numPr>
          <w:ilvl w:val="1"/>
          <w:numId w:val="65"/>
        </w:numPr>
        <w:ind w:left="851"/>
        <w:rPr>
          <w:rFonts w:ascii="Franklin Gothic Book" w:hAnsi="Franklin Gothic Book" w:cs="Arial"/>
        </w:rPr>
      </w:pPr>
      <w:r w:rsidRPr="003A5816">
        <w:rPr>
          <w:rFonts w:ascii="Franklin Gothic Book" w:hAnsi="Franklin Gothic Book" w:cs="Arial"/>
        </w:rPr>
        <w:t>Przed wykonaniem stolarki okiennej Wykonawca zobligowany jest do  pomiarów sprawdzających na obiekcie.</w:t>
      </w:r>
    </w:p>
    <w:p w14:paraId="7FD3BAA3" w14:textId="77777777" w:rsidR="00A47D5F" w:rsidRPr="003A5816" w:rsidRDefault="00A47D5F" w:rsidP="00DA2F8E">
      <w:pPr>
        <w:pStyle w:val="Akapitzlist"/>
        <w:numPr>
          <w:ilvl w:val="1"/>
          <w:numId w:val="65"/>
        </w:numPr>
        <w:ind w:left="851"/>
        <w:rPr>
          <w:rFonts w:ascii="Franklin Gothic Book" w:hAnsi="Franklin Gothic Book" w:cs="Arial"/>
        </w:rPr>
      </w:pPr>
      <w:r w:rsidRPr="003A5816">
        <w:rPr>
          <w:rFonts w:ascii="Franklin Gothic Book" w:hAnsi="Franklin Gothic Book" w:cs="Arial"/>
        </w:rPr>
        <w:t>W miejscu rozebranych okładzin ścian z płytek klinkierowych przewidziano wykonanie tynków zewnętrznych cementowo-wapiennych, cokołu z płytek klinkierowych/kwasoodpornych do wysokości 0,5 m, a  powyżej szpachlowanie i malowanie.</w:t>
      </w:r>
    </w:p>
    <w:p w14:paraId="78ABF11A" w14:textId="77777777" w:rsidR="00A47D5F" w:rsidRPr="003A5816" w:rsidRDefault="00A47D5F" w:rsidP="00DA2F8E">
      <w:pPr>
        <w:pStyle w:val="Akapitzlist"/>
        <w:numPr>
          <w:ilvl w:val="1"/>
          <w:numId w:val="65"/>
        </w:numPr>
        <w:ind w:left="851"/>
        <w:rPr>
          <w:rFonts w:ascii="Franklin Gothic Book" w:hAnsi="Franklin Gothic Book" w:cs="Arial"/>
        </w:rPr>
      </w:pPr>
      <w:r w:rsidRPr="003A5816">
        <w:rPr>
          <w:rFonts w:ascii="Franklin Gothic Book" w:hAnsi="Franklin Gothic Book" w:cs="Arial"/>
        </w:rPr>
        <w:t xml:space="preserve">Technologię Ceresit należy traktować jako przykładową. Zamawiający dopuszcza użycie innych materiałów o nie gorszych właściwościach pod warunkiem, że będzie to certyfikowany system jednego producenta. W przypadku zastosowania technologii zamiennej Wykonawca zobligowany jest do jej przedstawienia na etapie składania oferty. </w:t>
      </w:r>
    </w:p>
    <w:p w14:paraId="774D763E" w14:textId="77777777" w:rsidR="00A47D5F" w:rsidRPr="003A5816" w:rsidRDefault="00A47D5F" w:rsidP="00DA2F8E">
      <w:pPr>
        <w:pStyle w:val="Akapitzlist"/>
        <w:numPr>
          <w:ilvl w:val="1"/>
          <w:numId w:val="65"/>
        </w:numPr>
        <w:ind w:left="851"/>
        <w:rPr>
          <w:rFonts w:ascii="Franklin Gothic Book" w:hAnsi="Franklin Gothic Book" w:cs="Arial"/>
        </w:rPr>
      </w:pPr>
      <w:r w:rsidRPr="003A5816">
        <w:rPr>
          <w:rFonts w:ascii="Franklin Gothic Book" w:hAnsi="Franklin Gothic Book" w:cs="Arial"/>
        </w:rPr>
        <w:t xml:space="preserve">Przed złożeniem oferty Wykonawca zobligowany jest do wykonania wizji lokalnej obiektu – miejsca wykonywania prac oraz zapoznania się z dokumentacją archiwalną ( do wglądu w Elektrowni). </w:t>
      </w:r>
    </w:p>
    <w:p w14:paraId="71BE15D7" w14:textId="135E8A19" w:rsidR="00A47D5F" w:rsidRPr="003A5816" w:rsidRDefault="00A47D5F" w:rsidP="00DA2F8E">
      <w:pPr>
        <w:pStyle w:val="Akapitzlist"/>
        <w:numPr>
          <w:ilvl w:val="1"/>
          <w:numId w:val="65"/>
        </w:numPr>
        <w:ind w:left="851"/>
        <w:rPr>
          <w:rFonts w:ascii="Franklin Gothic Book" w:hAnsi="Franklin Gothic Book" w:cs="Arial"/>
        </w:rPr>
      </w:pPr>
      <w:r w:rsidRPr="003A5816">
        <w:rPr>
          <w:rFonts w:ascii="Franklin Gothic Book" w:hAnsi="Franklin Gothic Book" w:cs="Arial"/>
        </w:rPr>
        <w:t>Przed przystąpieniem do wykonania prac Wykonawca zobligowany jest do opracowania planu BIOZ oraz opracowania i uzgodnienia ze służbami Elektrowni Instrukcji organizacji robót</w:t>
      </w:r>
      <w:r w:rsidR="008070C4" w:rsidRPr="003A5816">
        <w:rPr>
          <w:rFonts w:ascii="Franklin Gothic Book" w:hAnsi="Franklin Gothic Book" w:cs="Arial"/>
        </w:rPr>
        <w:t xml:space="preserve"> wraz z harmonogramem</w:t>
      </w:r>
      <w:r w:rsidRPr="003A5816">
        <w:rPr>
          <w:rFonts w:ascii="Franklin Gothic Book" w:hAnsi="Franklin Gothic Book" w:cs="Arial"/>
        </w:rPr>
        <w:t xml:space="preserve">. </w:t>
      </w:r>
    </w:p>
    <w:p w14:paraId="2458D9E9" w14:textId="77777777" w:rsidR="00A47D5F" w:rsidRPr="003A5816" w:rsidRDefault="00A47D5F" w:rsidP="00DA2F8E">
      <w:pPr>
        <w:pStyle w:val="Akapitzlist"/>
        <w:numPr>
          <w:ilvl w:val="1"/>
          <w:numId w:val="65"/>
        </w:numPr>
        <w:ind w:left="851"/>
        <w:rPr>
          <w:rFonts w:ascii="Franklin Gothic Book" w:hAnsi="Franklin Gothic Book" w:cs="Arial"/>
        </w:rPr>
      </w:pPr>
      <w:r w:rsidRPr="003A5816">
        <w:rPr>
          <w:rFonts w:ascii="Franklin Gothic Book" w:hAnsi="Franklin Gothic Book" w:cs="Arial"/>
        </w:rPr>
        <w:t>Wykonawca zobligowany jest do zapewnienia nadzoru:</w:t>
      </w:r>
    </w:p>
    <w:p w14:paraId="714B16ED" w14:textId="4D77FA75" w:rsidR="00251937" w:rsidRPr="003A5816" w:rsidRDefault="00A47D5F" w:rsidP="009C0574">
      <w:pPr>
        <w:pStyle w:val="Akapitzlist"/>
        <w:ind w:left="1134" w:hanging="141"/>
        <w:rPr>
          <w:rFonts w:ascii="Franklin Gothic Book" w:hAnsi="Franklin Gothic Book" w:cs="Arial"/>
        </w:rPr>
      </w:pPr>
      <w:r w:rsidRPr="003A5816">
        <w:rPr>
          <w:rFonts w:ascii="Franklin Gothic Book" w:hAnsi="Franklin Gothic Book" w:cs="Arial"/>
        </w:rPr>
        <w:t>- kierownika robót posiadającego uprawnienia budowlane do kierowania robotami w specja</w:t>
      </w:r>
      <w:r w:rsidR="009C0574" w:rsidRPr="003A5816">
        <w:rPr>
          <w:rFonts w:ascii="Franklin Gothic Book" w:hAnsi="Franklin Gothic Book" w:cs="Arial"/>
        </w:rPr>
        <w:t xml:space="preserve">lności konstrukcyjno-budowlanej </w:t>
      </w:r>
      <w:r w:rsidR="00D118D7" w:rsidRPr="003A5816">
        <w:rPr>
          <w:rFonts w:ascii="Franklin Gothic Book" w:hAnsi="Franklin Gothic Book" w:cs="Arial"/>
        </w:rPr>
        <w:t>(wymagana stała obecność podczas realizacji prac)</w:t>
      </w:r>
    </w:p>
    <w:p w14:paraId="77B56C5A" w14:textId="2614C6BC" w:rsidR="00D118D7" w:rsidRPr="003A5816" w:rsidRDefault="00D118D7" w:rsidP="009C0574">
      <w:pPr>
        <w:pStyle w:val="Akapitzlist"/>
        <w:ind w:left="1134" w:hanging="141"/>
        <w:rPr>
          <w:rFonts w:ascii="Franklin Gothic Book" w:hAnsi="Franklin Gothic Book" w:cs="Arial"/>
        </w:rPr>
      </w:pPr>
      <w:r w:rsidRPr="003A5816">
        <w:rPr>
          <w:rFonts w:ascii="Franklin Gothic Book" w:hAnsi="Franklin Gothic Book" w:cs="Arial"/>
        </w:rPr>
        <w:t>- pracownika służby BHP (wymagana stała obecność podczas realizacji prac)</w:t>
      </w:r>
    </w:p>
    <w:p w14:paraId="5A4213A6" w14:textId="00D9122A" w:rsidR="00251937" w:rsidRPr="003A5816" w:rsidRDefault="00251937" w:rsidP="00DA2F8E">
      <w:pPr>
        <w:pStyle w:val="Akapitzlist"/>
        <w:numPr>
          <w:ilvl w:val="1"/>
          <w:numId w:val="65"/>
        </w:numPr>
        <w:ind w:left="851"/>
        <w:rPr>
          <w:rFonts w:ascii="Franklin Gothic Book" w:hAnsi="Franklin Gothic Book" w:cs="Arial"/>
        </w:rPr>
      </w:pPr>
      <w:r w:rsidRPr="003A5816">
        <w:rPr>
          <w:rFonts w:ascii="Franklin Gothic Book" w:hAnsi="Franklin Gothic Book" w:cs="Arial"/>
        </w:rPr>
        <w:t>W trakcie prac Wykonawca ( kierownik robót) zobligowany jest do prowadzenia dziennika robót.</w:t>
      </w:r>
    </w:p>
    <w:p w14:paraId="172DADE6" w14:textId="382ABA83" w:rsidR="00A47D5F" w:rsidRPr="003A5816" w:rsidRDefault="00A47D5F" w:rsidP="00DA2F8E">
      <w:pPr>
        <w:pStyle w:val="Akapitzlist"/>
        <w:numPr>
          <w:ilvl w:val="1"/>
          <w:numId w:val="65"/>
        </w:numPr>
        <w:ind w:left="851"/>
        <w:rPr>
          <w:rFonts w:ascii="Franklin Gothic Book" w:hAnsi="Franklin Gothic Book" w:cs="Arial"/>
        </w:rPr>
      </w:pPr>
      <w:r w:rsidRPr="003A5816">
        <w:rPr>
          <w:rFonts w:ascii="Franklin Gothic Book" w:hAnsi="Franklin Gothic Book" w:cs="Arial"/>
        </w:rPr>
        <w:t xml:space="preserve">Wykonawca zobligowany jest do organizacji robót w sposób zapewniający możliwość dostaw materiałów eksploatacyjnych do obiektu oraz umożliwić ewentualne wejście innych służb remontowych w celu zapewnienia ciągłości ruchu elektrowni. </w:t>
      </w:r>
    </w:p>
    <w:p w14:paraId="4E751DCE" w14:textId="7CCA9007" w:rsidR="00A47D5F" w:rsidRPr="003A5816" w:rsidRDefault="00A47D5F" w:rsidP="00DA2F8E">
      <w:pPr>
        <w:pStyle w:val="Akapitzlist"/>
        <w:numPr>
          <w:ilvl w:val="1"/>
          <w:numId w:val="65"/>
        </w:numPr>
        <w:ind w:left="851"/>
        <w:rPr>
          <w:rFonts w:ascii="Franklin Gothic Book" w:hAnsi="Franklin Gothic Book" w:cs="Arial"/>
        </w:rPr>
      </w:pPr>
      <w:r w:rsidRPr="003A5816">
        <w:rPr>
          <w:rFonts w:ascii="Franklin Gothic Book" w:hAnsi="Franklin Gothic Book" w:cs="Arial"/>
        </w:rPr>
        <w:t>Wykonawca zobligowany jest do opracowania projektów rusztowania w miejscach budowy nad zbiornikami magazynowymi oraz w miejscach dostaw (jeśli system rusztowania nie uwzględnia takich sytuacji).</w:t>
      </w:r>
    </w:p>
    <w:p w14:paraId="00425EC6" w14:textId="77777777" w:rsidR="00670A1B" w:rsidRPr="003A5816" w:rsidRDefault="00670A1B" w:rsidP="00DA2F8E">
      <w:pPr>
        <w:pStyle w:val="Akapitzlist"/>
        <w:numPr>
          <w:ilvl w:val="1"/>
          <w:numId w:val="65"/>
        </w:numPr>
        <w:spacing w:after="120"/>
        <w:ind w:left="851" w:hanging="709"/>
        <w:jc w:val="both"/>
        <w:rPr>
          <w:rFonts w:ascii="Franklin Gothic Book" w:hAnsi="Franklin Gothic Book" w:cs="Tahoma"/>
        </w:rPr>
      </w:pPr>
      <w:r w:rsidRPr="003A5816">
        <w:rPr>
          <w:rFonts w:ascii="Franklin Gothic Book" w:hAnsi="Franklin Gothic Book" w:cs="Tahoma"/>
        </w:rPr>
        <w:t>Segregacja i usunięcie powstałych odpadów zgodnie z przepisami ustawy o odpadach  po stronie Wykonawcy ( z wyłączeniem złomu  metali, który należy przewieźć na magazyn na terenie Elektrowni).</w:t>
      </w:r>
    </w:p>
    <w:p w14:paraId="4205EDBD" w14:textId="2188C069" w:rsidR="00670A1B" w:rsidRPr="003A5816" w:rsidRDefault="00670A1B" w:rsidP="00DA2F8E">
      <w:pPr>
        <w:pStyle w:val="Akapitzlist"/>
        <w:numPr>
          <w:ilvl w:val="1"/>
          <w:numId w:val="65"/>
        </w:numPr>
        <w:spacing w:after="120"/>
        <w:ind w:left="851" w:hanging="709"/>
        <w:jc w:val="both"/>
        <w:rPr>
          <w:rFonts w:ascii="Franklin Gothic Book" w:hAnsi="Franklin Gothic Book" w:cs="Tahoma"/>
        </w:rPr>
      </w:pPr>
      <w:r w:rsidRPr="003A5816">
        <w:rPr>
          <w:rFonts w:ascii="Franklin Gothic Book" w:hAnsi="Franklin Gothic Book" w:cs="Tahoma"/>
        </w:rPr>
        <w:t xml:space="preserve">Podczas wykonywania prac na terenie Enea Elektrownia Połaniec S.A., Wykonawcę obowiązują przepisy wewnętrzne Zamawiającego, a w tym instrukcja organizacji bezpiecznej pracy w </w:t>
      </w:r>
      <w:r w:rsidR="002B2F82">
        <w:rPr>
          <w:rFonts w:ascii="Franklin Gothic Book" w:hAnsi="Franklin Gothic Book" w:cs="Tahoma"/>
        </w:rPr>
        <w:t>Enea Elektrownia Połaniec</w:t>
      </w:r>
      <w:r w:rsidRPr="003A5816">
        <w:rPr>
          <w:rFonts w:ascii="Franklin Gothic Book" w:hAnsi="Franklin Gothic Book" w:cs="Tahoma"/>
        </w:rPr>
        <w:t xml:space="preserve"> S.A., instrukcja ochrony przeciwpożarowej, przepisy w zakresie ochrony środowiska naturalnego, a w tym instrukcja postępowania z odpadami wytworzonymi w </w:t>
      </w:r>
      <w:r w:rsidR="002B2F82">
        <w:rPr>
          <w:rFonts w:ascii="Franklin Gothic Book" w:hAnsi="Franklin Gothic Book" w:cs="Tahoma"/>
        </w:rPr>
        <w:t>Enea Elektrownia Połaniec</w:t>
      </w:r>
      <w:r w:rsidRPr="003A5816">
        <w:rPr>
          <w:rFonts w:ascii="Franklin Gothic Book" w:hAnsi="Franklin Gothic Book" w:cs="Tahoma"/>
        </w:rPr>
        <w:t xml:space="preserve"> S.A. przez podmioty zewnętrzne, z którymi to dokumentami Wykonawca jest zobowiązany zapoznać się jeszcze przed złożeniem oferty:</w:t>
      </w:r>
    </w:p>
    <w:p w14:paraId="787E3E9A" w14:textId="77777777" w:rsidR="00670A1B" w:rsidRPr="003A5816" w:rsidRDefault="00670A1B" w:rsidP="00670A1B">
      <w:pPr>
        <w:spacing w:before="120" w:line="276" w:lineRule="auto"/>
        <w:ind w:left="851" w:hanging="709"/>
        <w:jc w:val="both"/>
        <w:rPr>
          <w:rFonts w:ascii="Franklin Gothic Book" w:eastAsia="Calibri" w:hAnsi="Franklin Gothic Book" w:cs="Tahoma"/>
          <w:sz w:val="22"/>
          <w:szCs w:val="22"/>
          <w:lang w:eastAsia="ja-JP"/>
        </w:rPr>
      </w:pPr>
      <w:r w:rsidRPr="003A5816">
        <w:rPr>
          <w:rFonts w:ascii="Franklin Gothic Book" w:eastAsia="Calibri" w:hAnsi="Franklin Gothic Book" w:cs="Tahoma"/>
          <w:sz w:val="22"/>
          <w:szCs w:val="22"/>
          <w:lang w:eastAsia="ja-JP"/>
        </w:rPr>
        <w:t>Dokumenty zamieszczone są na stronie internetowej:</w:t>
      </w:r>
    </w:p>
    <w:p w14:paraId="1E349D12" w14:textId="1628B84E" w:rsidR="00670A1B" w:rsidRPr="003A5816" w:rsidRDefault="00080A55" w:rsidP="00670A1B">
      <w:pPr>
        <w:spacing w:after="120" w:line="276" w:lineRule="auto"/>
        <w:ind w:left="851" w:hanging="709"/>
        <w:jc w:val="both"/>
        <w:rPr>
          <w:rFonts w:ascii="Franklin Gothic Book" w:eastAsia="Calibri" w:hAnsi="Franklin Gothic Book" w:cs="Tahoma"/>
          <w:sz w:val="22"/>
          <w:szCs w:val="22"/>
          <w:u w:val="single"/>
          <w:lang w:eastAsia="ja-JP"/>
        </w:rPr>
      </w:pPr>
      <w:hyperlink r:id="rId36" w:history="1">
        <w:r w:rsidR="00096802" w:rsidRPr="003A5816">
          <w:rPr>
            <w:rStyle w:val="Hipercze"/>
            <w:rFonts w:ascii="Franklin Gothic Book" w:eastAsia="Calibri" w:hAnsi="Franklin Gothic Book" w:cs="Tahoma"/>
            <w:sz w:val="22"/>
            <w:szCs w:val="22"/>
            <w:lang w:eastAsia="ja-JP"/>
          </w:rPr>
          <w:t>https://www.enea.pl/pl/grupaenea/o-grupie/spolki-grupy-enea/polaniec/zamowienia/dokumenty-dla-wykonawcow-i-dostawcow</w:t>
        </w:r>
      </w:hyperlink>
      <w:r w:rsidR="00096802" w:rsidRPr="003A5816">
        <w:rPr>
          <w:rStyle w:val="Hipercze"/>
          <w:rFonts w:ascii="Franklin Gothic Book" w:eastAsia="Calibri" w:hAnsi="Franklin Gothic Book" w:cs="Tahoma"/>
          <w:color w:val="auto"/>
          <w:sz w:val="22"/>
          <w:szCs w:val="22"/>
          <w:lang w:eastAsia="ja-JP"/>
        </w:rPr>
        <w:t xml:space="preserve"> </w:t>
      </w:r>
      <w:r w:rsidR="00670A1B" w:rsidRPr="003A5816">
        <w:rPr>
          <w:rFonts w:ascii="Franklin Gothic Book" w:eastAsia="Calibri" w:hAnsi="Franklin Gothic Book" w:cs="Tahoma"/>
          <w:sz w:val="22"/>
          <w:szCs w:val="22"/>
          <w:lang w:eastAsia="ja-JP"/>
        </w:rPr>
        <w:t xml:space="preserve">  </w:t>
      </w:r>
    </w:p>
    <w:p w14:paraId="637A9095" w14:textId="59EF8CCD" w:rsidR="00670A1B" w:rsidRPr="003A5816" w:rsidRDefault="00670A1B" w:rsidP="00DA2F8E">
      <w:pPr>
        <w:pStyle w:val="Akapitzlist"/>
        <w:numPr>
          <w:ilvl w:val="1"/>
          <w:numId w:val="65"/>
        </w:numPr>
        <w:spacing w:after="120"/>
        <w:ind w:left="851" w:hanging="709"/>
        <w:jc w:val="both"/>
        <w:rPr>
          <w:rFonts w:ascii="Franklin Gothic Book" w:hAnsi="Franklin Gothic Book" w:cs="Tahoma"/>
        </w:rPr>
      </w:pPr>
      <w:r w:rsidRPr="003A5816">
        <w:rPr>
          <w:rFonts w:ascii="Franklin Gothic Book" w:hAnsi="Franklin Gothic Book" w:cs="Tahoma"/>
        </w:rPr>
        <w:t>Dostarczenie wymaganych instrukcją organizacji bezpiecznej pracy w Elektrowni Połaniec, dokumentów Z-1, Z-1A, Z-2 przed rozpoczęciem prac eksploatacyjnych na obiektach w E</w:t>
      </w:r>
      <w:r w:rsidR="00096802" w:rsidRPr="003A5816">
        <w:rPr>
          <w:rFonts w:ascii="Franklin Gothic Book" w:hAnsi="Franklin Gothic Book" w:cs="Tahoma"/>
        </w:rPr>
        <w:t xml:space="preserve">nea Elektrownia Połaniec S.A., </w:t>
      </w:r>
      <w:r w:rsidRPr="003A5816">
        <w:rPr>
          <w:rFonts w:ascii="Franklin Gothic Book" w:hAnsi="Franklin Gothic Book" w:cs="Tahoma"/>
        </w:rPr>
        <w:t>w wymaganych terminach, jest obowiązkiem Wykonawcy.</w:t>
      </w:r>
    </w:p>
    <w:p w14:paraId="7E054C16" w14:textId="164A535D" w:rsidR="00A47D5F" w:rsidRPr="003A5816" w:rsidRDefault="00670A1B" w:rsidP="00DA2F8E">
      <w:pPr>
        <w:pStyle w:val="Akapitzlist"/>
        <w:numPr>
          <w:ilvl w:val="1"/>
          <w:numId w:val="65"/>
        </w:numPr>
        <w:ind w:left="851" w:hanging="709"/>
        <w:rPr>
          <w:rFonts w:ascii="Franklin Gothic Book" w:hAnsi="Franklin Gothic Book" w:cs="Arial"/>
        </w:rPr>
      </w:pPr>
      <w:r w:rsidRPr="003A5816">
        <w:rPr>
          <w:rFonts w:ascii="Franklin Gothic Book" w:hAnsi="Franklin Gothic Book" w:cs="Tahoma"/>
        </w:rPr>
        <w:t xml:space="preserve">Zgodnie z pkt. 3  dokumentu związanego nr 4 do I/DB/B/20/2013 z Instrukcji Organizacji Bezpiecznej Pracy w </w:t>
      </w:r>
      <w:r w:rsidR="002B2F82">
        <w:rPr>
          <w:rFonts w:ascii="Franklin Gothic Book" w:hAnsi="Franklin Gothic Book" w:cs="Tahoma"/>
        </w:rPr>
        <w:t>Enea Elektrownia Połaniec</w:t>
      </w:r>
      <w:r w:rsidRPr="003A5816">
        <w:rPr>
          <w:rFonts w:ascii="Franklin Gothic Book" w:hAnsi="Franklin Gothic Book" w:cs="Tahoma"/>
        </w:rPr>
        <w:t xml:space="preserve"> S.A. osoby skierowane przez Wykonawców do realizacji prac przed jej rozpoczęciem zobowiązane są do odbycia szkolenia wstępnego</w:t>
      </w:r>
      <w:r w:rsidR="00A47D5F" w:rsidRPr="003A5816">
        <w:rPr>
          <w:rFonts w:ascii="Franklin Gothic Book" w:hAnsi="Franklin Gothic Book" w:cs="Arial"/>
        </w:rPr>
        <w:t>.</w:t>
      </w:r>
    </w:p>
    <w:p w14:paraId="6AC05595" w14:textId="623AD315" w:rsidR="00A47D5F" w:rsidRPr="003A5816" w:rsidRDefault="00A47D5F" w:rsidP="00DA2F8E">
      <w:pPr>
        <w:numPr>
          <w:ilvl w:val="0"/>
          <w:numId w:val="65"/>
        </w:numPr>
        <w:ind w:left="142"/>
        <w:rPr>
          <w:rFonts w:ascii="Franklin Gothic Book" w:hAnsi="Franklin Gothic Book" w:cs="Arial"/>
          <w:sz w:val="22"/>
          <w:szCs w:val="22"/>
        </w:rPr>
      </w:pPr>
      <w:r w:rsidRPr="003A5816">
        <w:rPr>
          <w:rFonts w:ascii="Franklin Gothic Book" w:hAnsi="Franklin Gothic Book" w:cs="Arial"/>
          <w:sz w:val="22"/>
          <w:szCs w:val="22"/>
        </w:rPr>
        <w:t>Dokumentacja archiwalna:</w:t>
      </w:r>
    </w:p>
    <w:p w14:paraId="6FA01808" w14:textId="77777777" w:rsidR="00A47D5F" w:rsidRPr="003A5816" w:rsidRDefault="00A47D5F" w:rsidP="00A47D5F">
      <w:pPr>
        <w:rPr>
          <w:rFonts w:ascii="Franklin Gothic Book" w:hAnsi="Franklin Gothic Book" w:cs="Arial"/>
          <w:sz w:val="22"/>
          <w:szCs w:val="22"/>
        </w:rPr>
      </w:pPr>
      <w:r w:rsidRPr="003A5816">
        <w:rPr>
          <w:rFonts w:ascii="Franklin Gothic Book" w:hAnsi="Franklin Gothic Book" w:cs="Arial"/>
          <w:sz w:val="22"/>
          <w:szCs w:val="22"/>
        </w:rPr>
        <w:lastRenderedPageBreak/>
        <w:t>Projekt techniczny architektoniczno-budowlany budynku zmiękczalni nr 585134</w:t>
      </w:r>
    </w:p>
    <w:p w14:paraId="6BC6E21D" w14:textId="7120A970" w:rsidR="00A47D5F" w:rsidRPr="003A5816" w:rsidRDefault="00A47D5F" w:rsidP="00A47D5F">
      <w:pPr>
        <w:rPr>
          <w:rFonts w:ascii="Franklin Gothic Book" w:hAnsi="Franklin Gothic Book" w:cs="Arial"/>
          <w:sz w:val="22"/>
          <w:szCs w:val="22"/>
        </w:rPr>
      </w:pPr>
      <w:r w:rsidRPr="003A5816">
        <w:rPr>
          <w:rFonts w:ascii="Franklin Gothic Book" w:hAnsi="Franklin Gothic Book" w:cs="Arial"/>
          <w:sz w:val="22"/>
          <w:szCs w:val="22"/>
        </w:rPr>
        <w:t>Energoprojekt Warszawa. Grudzień 1974 r.</w:t>
      </w:r>
    </w:p>
    <w:p w14:paraId="157C0EED" w14:textId="55F97308" w:rsidR="00A47D5F" w:rsidRPr="003A5816" w:rsidRDefault="00A47D5F" w:rsidP="00DA2F8E">
      <w:pPr>
        <w:numPr>
          <w:ilvl w:val="0"/>
          <w:numId w:val="65"/>
        </w:numPr>
        <w:ind w:left="142"/>
        <w:rPr>
          <w:rFonts w:ascii="Franklin Gothic Book" w:hAnsi="Franklin Gothic Book" w:cs="Arial"/>
          <w:sz w:val="22"/>
          <w:szCs w:val="22"/>
        </w:rPr>
      </w:pPr>
      <w:r w:rsidRPr="003A5816">
        <w:rPr>
          <w:rFonts w:ascii="Franklin Gothic Book" w:hAnsi="Franklin Gothic Book" w:cs="Arial"/>
          <w:sz w:val="22"/>
          <w:szCs w:val="22"/>
        </w:rPr>
        <w:t>Roboty należy wykonać zgodnie z polskimi normami</w:t>
      </w:r>
      <w:r w:rsidR="00E8098E" w:rsidRPr="003A5816">
        <w:rPr>
          <w:rFonts w:ascii="Franklin Gothic Book" w:hAnsi="Franklin Gothic Book" w:cs="Arial"/>
          <w:sz w:val="22"/>
          <w:szCs w:val="22"/>
        </w:rPr>
        <w:t>,</w:t>
      </w:r>
      <w:r w:rsidRPr="003A5816">
        <w:rPr>
          <w:rFonts w:ascii="Franklin Gothic Book" w:hAnsi="Franklin Gothic Book" w:cs="Arial"/>
          <w:sz w:val="22"/>
          <w:szCs w:val="22"/>
        </w:rPr>
        <w:t xml:space="preserve"> a w szczególności:</w:t>
      </w:r>
    </w:p>
    <w:p w14:paraId="53556493" w14:textId="7880F905" w:rsidR="00A47D5F" w:rsidRPr="003A5816" w:rsidRDefault="00A47D5F" w:rsidP="00DA2F8E">
      <w:pPr>
        <w:pStyle w:val="Akapitzlist"/>
        <w:numPr>
          <w:ilvl w:val="1"/>
          <w:numId w:val="65"/>
        </w:numPr>
        <w:rPr>
          <w:rFonts w:ascii="Franklin Gothic Book" w:hAnsi="Franklin Gothic Book" w:cs="Arial"/>
        </w:rPr>
      </w:pPr>
      <w:r w:rsidRPr="003A5816">
        <w:rPr>
          <w:rFonts w:ascii="Franklin Gothic Book" w:hAnsi="Franklin Gothic Book" w:cs="Arial"/>
        </w:rPr>
        <w:t>PN-EN 13914-1:2009 Projektowanie, przygotowanie i wykonywanie tynków zewnętrznych i wewnętrznych - Część 1: Tynki zewnętrzne</w:t>
      </w:r>
    </w:p>
    <w:p w14:paraId="0E004A60" w14:textId="77777777" w:rsidR="00A47D5F" w:rsidRPr="003A5816" w:rsidRDefault="00A47D5F" w:rsidP="00DA2F8E">
      <w:pPr>
        <w:pStyle w:val="Akapitzlist"/>
        <w:numPr>
          <w:ilvl w:val="1"/>
          <w:numId w:val="65"/>
        </w:numPr>
        <w:rPr>
          <w:rFonts w:ascii="Franklin Gothic Book" w:hAnsi="Franklin Gothic Book" w:cs="Arial"/>
        </w:rPr>
      </w:pPr>
      <w:r w:rsidRPr="003A5816">
        <w:rPr>
          <w:rFonts w:ascii="Franklin Gothic Book" w:hAnsi="Franklin Gothic Book" w:cs="Arial"/>
        </w:rPr>
        <w:t>PN-B-10100:1970 Roboty tynkowe - Tynki zwykłe -- Wymagania i badania przy odbiorze</w:t>
      </w:r>
    </w:p>
    <w:p w14:paraId="3C31F8BA" w14:textId="2E573E94" w:rsidR="00A47D5F" w:rsidRPr="003A5816" w:rsidRDefault="00A47D5F" w:rsidP="00DA2F8E">
      <w:pPr>
        <w:pStyle w:val="Akapitzlist"/>
        <w:numPr>
          <w:ilvl w:val="1"/>
          <w:numId w:val="65"/>
        </w:numPr>
        <w:rPr>
          <w:rFonts w:ascii="Franklin Gothic Book" w:hAnsi="Franklin Gothic Book" w:cs="Arial"/>
        </w:rPr>
      </w:pPr>
      <w:r w:rsidRPr="003A5816">
        <w:rPr>
          <w:rFonts w:ascii="Franklin Gothic Book" w:hAnsi="Franklin Gothic Book" w:cs="Arial"/>
        </w:rPr>
        <w:t>PN-B-10101:1965 Roboty tynkowe - Tynki szlachetne -- Wymagania i badania techniczne przy odbiorze</w:t>
      </w:r>
      <w:r w:rsidR="00FF4861" w:rsidRPr="003A5816">
        <w:rPr>
          <w:rFonts w:ascii="Franklin Gothic Book" w:hAnsi="Franklin Gothic Book" w:cs="Arial"/>
        </w:rPr>
        <w:t>.</w:t>
      </w:r>
    </w:p>
    <w:p w14:paraId="2721D7D2" w14:textId="558CFA84" w:rsidR="00251937" w:rsidRPr="003A5816" w:rsidRDefault="00251937" w:rsidP="00DA2F8E">
      <w:pPr>
        <w:numPr>
          <w:ilvl w:val="0"/>
          <w:numId w:val="65"/>
        </w:numPr>
        <w:ind w:left="142"/>
        <w:rPr>
          <w:rFonts w:ascii="Franklin Gothic Book" w:hAnsi="Franklin Gothic Book" w:cstheme="minorHAnsi"/>
          <w:b/>
          <w:color w:val="000000" w:themeColor="text1"/>
          <w:sz w:val="22"/>
          <w:szCs w:val="22"/>
          <w:u w:val="single"/>
        </w:rPr>
      </w:pPr>
      <w:r w:rsidRPr="003A5816">
        <w:rPr>
          <w:rFonts w:ascii="Franklin Gothic Book" w:hAnsi="Franklin Gothic Book" w:cs="Arial"/>
          <w:b/>
          <w:sz w:val="22"/>
          <w:szCs w:val="22"/>
          <w:u w:val="single"/>
        </w:rPr>
        <w:t>RAPORTY</w:t>
      </w:r>
      <w:r w:rsidRPr="003A5816">
        <w:rPr>
          <w:rFonts w:ascii="Franklin Gothic Book" w:hAnsi="Franklin Gothic Book" w:cstheme="minorHAnsi"/>
          <w:b/>
          <w:color w:val="000000" w:themeColor="text1"/>
          <w:sz w:val="22"/>
          <w:szCs w:val="22"/>
          <w:u w:val="single"/>
        </w:rPr>
        <w:t xml:space="preserve"> I ODBIORY</w:t>
      </w:r>
    </w:p>
    <w:p w14:paraId="58616ABB" w14:textId="77777777" w:rsidR="00251937" w:rsidRPr="003A5816" w:rsidRDefault="00251937" w:rsidP="00251937">
      <w:pPr>
        <w:pStyle w:val="Akapitzlist"/>
        <w:spacing w:before="120" w:after="120" w:line="312" w:lineRule="atLeast"/>
        <w:ind w:left="862"/>
        <w:rPr>
          <w:rFonts w:ascii="Franklin Gothic Book" w:hAnsi="Franklin Gothic Book" w:cstheme="minorHAnsi"/>
          <w:color w:val="000000" w:themeColor="text1"/>
        </w:rPr>
      </w:pPr>
      <w:r w:rsidRPr="003A5816">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51937" w:rsidRPr="003A5816" w14:paraId="118E7BAE" w14:textId="77777777" w:rsidTr="005E7449">
        <w:trPr>
          <w:trHeight w:val="340"/>
        </w:trPr>
        <w:tc>
          <w:tcPr>
            <w:tcW w:w="851" w:type="dxa"/>
            <w:vAlign w:val="center"/>
          </w:tcPr>
          <w:p w14:paraId="2C4860CD" w14:textId="77777777" w:rsidR="00251937" w:rsidRPr="003A5816" w:rsidRDefault="00251937"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L.p.</w:t>
            </w:r>
          </w:p>
        </w:tc>
        <w:tc>
          <w:tcPr>
            <w:tcW w:w="4253" w:type="dxa"/>
            <w:vAlign w:val="center"/>
          </w:tcPr>
          <w:p w14:paraId="6FB65C48" w14:textId="77777777" w:rsidR="00251937" w:rsidRPr="003A5816" w:rsidRDefault="00251937"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Dokumentacja:</w:t>
            </w:r>
          </w:p>
        </w:tc>
        <w:tc>
          <w:tcPr>
            <w:tcW w:w="1134" w:type="dxa"/>
            <w:vAlign w:val="center"/>
          </w:tcPr>
          <w:p w14:paraId="41FF1EC2" w14:textId="77777777" w:rsidR="00251937" w:rsidRPr="003A5816" w:rsidRDefault="00251937" w:rsidP="005E7449">
            <w:pPr>
              <w:spacing w:line="276" w:lineRule="auto"/>
              <w:ind w:right="-108" w:hanging="108"/>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Wymagana</w:t>
            </w:r>
          </w:p>
          <w:p w14:paraId="734BC1D4" w14:textId="77777777" w:rsidR="00251937" w:rsidRPr="003A5816" w:rsidRDefault="00251937"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[x]</w:t>
            </w:r>
          </w:p>
        </w:tc>
        <w:tc>
          <w:tcPr>
            <w:tcW w:w="4111" w:type="dxa"/>
            <w:vAlign w:val="center"/>
          </w:tcPr>
          <w:p w14:paraId="3C57DB8D" w14:textId="77777777" w:rsidR="00251937" w:rsidRPr="003A5816" w:rsidRDefault="00251937"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Dokument źródłowy:</w:t>
            </w:r>
          </w:p>
        </w:tc>
      </w:tr>
      <w:tr w:rsidR="00251937" w:rsidRPr="003A5816" w14:paraId="209DEEEA" w14:textId="77777777" w:rsidTr="005E7449">
        <w:trPr>
          <w:trHeight w:val="340"/>
        </w:trPr>
        <w:tc>
          <w:tcPr>
            <w:tcW w:w="851" w:type="dxa"/>
            <w:vAlign w:val="center"/>
          </w:tcPr>
          <w:p w14:paraId="222B7251" w14:textId="77777777" w:rsidR="00251937" w:rsidRPr="003A5816" w:rsidRDefault="00251937"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A</w:t>
            </w:r>
          </w:p>
        </w:tc>
        <w:tc>
          <w:tcPr>
            <w:tcW w:w="5387" w:type="dxa"/>
            <w:gridSpan w:val="2"/>
            <w:vAlign w:val="center"/>
          </w:tcPr>
          <w:p w14:paraId="77CD586D" w14:textId="77777777" w:rsidR="00251937" w:rsidRPr="003A5816" w:rsidRDefault="00251937"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PRZED  ROZPOCZĘCIEM  PRAC:</w:t>
            </w:r>
          </w:p>
        </w:tc>
        <w:tc>
          <w:tcPr>
            <w:tcW w:w="4111" w:type="dxa"/>
            <w:vAlign w:val="center"/>
          </w:tcPr>
          <w:p w14:paraId="1BC646FC" w14:textId="77777777" w:rsidR="00251937" w:rsidRPr="003A5816" w:rsidRDefault="00251937" w:rsidP="005E7449">
            <w:pPr>
              <w:spacing w:line="276" w:lineRule="auto"/>
              <w:rPr>
                <w:rFonts w:ascii="Franklin Gothic Book" w:hAnsi="Franklin Gothic Book"/>
                <w:b/>
                <w:i/>
                <w:color w:val="000000" w:themeColor="text1"/>
                <w:szCs w:val="22"/>
              </w:rPr>
            </w:pPr>
          </w:p>
        </w:tc>
      </w:tr>
      <w:tr w:rsidR="00251937" w:rsidRPr="003A5816" w14:paraId="60245A38" w14:textId="77777777" w:rsidTr="005E7449">
        <w:trPr>
          <w:trHeight w:val="340"/>
        </w:trPr>
        <w:tc>
          <w:tcPr>
            <w:tcW w:w="851" w:type="dxa"/>
            <w:vAlign w:val="center"/>
          </w:tcPr>
          <w:p w14:paraId="65E357C7" w14:textId="77777777" w:rsidR="00251937" w:rsidRPr="003A5816" w:rsidRDefault="00251937" w:rsidP="00DA2F8E">
            <w:pPr>
              <w:numPr>
                <w:ilvl w:val="0"/>
                <w:numId w:val="67"/>
              </w:numPr>
              <w:spacing w:line="276" w:lineRule="auto"/>
              <w:contextualSpacing/>
              <w:rPr>
                <w:rFonts w:ascii="Franklin Gothic Book" w:hAnsi="Franklin Gothic Book"/>
                <w:color w:val="000000" w:themeColor="text1"/>
                <w:szCs w:val="22"/>
              </w:rPr>
            </w:pPr>
          </w:p>
        </w:tc>
        <w:tc>
          <w:tcPr>
            <w:tcW w:w="4253" w:type="dxa"/>
            <w:vAlign w:val="center"/>
          </w:tcPr>
          <w:p w14:paraId="5DAB6627"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Wniosek o wydanie przepustek tymczasowych dla Pracowników</w:t>
            </w:r>
          </w:p>
        </w:tc>
        <w:tc>
          <w:tcPr>
            <w:tcW w:w="1134" w:type="dxa"/>
            <w:vAlign w:val="center"/>
          </w:tcPr>
          <w:p w14:paraId="137ABF7C"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p w14:paraId="6710BF4D"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887E337"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przepustkowa dla ruchu osobowego i pojazdów nr I/DK/B/35/2008</w:t>
            </w:r>
          </w:p>
        </w:tc>
      </w:tr>
      <w:tr w:rsidR="00251937" w:rsidRPr="003A5816" w14:paraId="4EEEFE87" w14:textId="77777777" w:rsidTr="005E7449">
        <w:trPr>
          <w:trHeight w:val="340"/>
        </w:trPr>
        <w:tc>
          <w:tcPr>
            <w:tcW w:w="851" w:type="dxa"/>
            <w:vAlign w:val="center"/>
          </w:tcPr>
          <w:p w14:paraId="6DA5FABF" w14:textId="77777777" w:rsidR="00251937" w:rsidRPr="003A5816" w:rsidRDefault="00251937" w:rsidP="00DA2F8E">
            <w:pPr>
              <w:numPr>
                <w:ilvl w:val="0"/>
                <w:numId w:val="67"/>
              </w:numPr>
              <w:spacing w:line="276" w:lineRule="auto"/>
              <w:contextualSpacing/>
              <w:rPr>
                <w:rFonts w:ascii="Franklin Gothic Book" w:hAnsi="Franklin Gothic Book"/>
                <w:color w:val="000000" w:themeColor="text1"/>
                <w:szCs w:val="22"/>
              </w:rPr>
            </w:pPr>
          </w:p>
        </w:tc>
        <w:tc>
          <w:tcPr>
            <w:tcW w:w="4253" w:type="dxa"/>
            <w:vAlign w:val="center"/>
          </w:tcPr>
          <w:p w14:paraId="13915A84"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Wniosek o wydanie przepustek tymczasowych dla pojazdów</w:t>
            </w:r>
          </w:p>
        </w:tc>
        <w:tc>
          <w:tcPr>
            <w:tcW w:w="1134" w:type="dxa"/>
            <w:vAlign w:val="center"/>
          </w:tcPr>
          <w:p w14:paraId="4A4A276F"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p w14:paraId="19D7B0FB"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2AD56FE"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przepustkowa dla ruchu osobowego i pojazdów nr I/DK/B/35/2008</w:t>
            </w:r>
          </w:p>
        </w:tc>
      </w:tr>
      <w:tr w:rsidR="00251937" w:rsidRPr="003A5816" w14:paraId="41BC3F2D" w14:textId="77777777" w:rsidTr="005E7449">
        <w:trPr>
          <w:trHeight w:val="340"/>
        </w:trPr>
        <w:tc>
          <w:tcPr>
            <w:tcW w:w="851" w:type="dxa"/>
            <w:vAlign w:val="center"/>
          </w:tcPr>
          <w:p w14:paraId="41A759FC" w14:textId="77777777" w:rsidR="00251937" w:rsidRPr="003A5816" w:rsidRDefault="00251937" w:rsidP="00DA2F8E">
            <w:pPr>
              <w:numPr>
                <w:ilvl w:val="0"/>
                <w:numId w:val="67"/>
              </w:numPr>
              <w:spacing w:line="276" w:lineRule="auto"/>
              <w:contextualSpacing/>
              <w:rPr>
                <w:rFonts w:ascii="Franklin Gothic Book" w:hAnsi="Franklin Gothic Book"/>
                <w:color w:val="000000" w:themeColor="text1"/>
                <w:szCs w:val="22"/>
              </w:rPr>
            </w:pPr>
          </w:p>
        </w:tc>
        <w:tc>
          <w:tcPr>
            <w:tcW w:w="4253" w:type="dxa"/>
            <w:vAlign w:val="center"/>
          </w:tcPr>
          <w:p w14:paraId="4C33FA54"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Wniosek – zezwolenie na wjazd i parkowanie na terenie obiektów energetycznych</w:t>
            </w:r>
          </w:p>
        </w:tc>
        <w:tc>
          <w:tcPr>
            <w:tcW w:w="1134" w:type="dxa"/>
            <w:vAlign w:val="center"/>
          </w:tcPr>
          <w:p w14:paraId="011743EF"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p w14:paraId="7495CC03"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31C08508"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przepustkowa dla ruchu osobowego i pojazdów nr I/DK/B/35/2008</w:t>
            </w:r>
          </w:p>
        </w:tc>
      </w:tr>
      <w:tr w:rsidR="00251937" w:rsidRPr="003A5816" w14:paraId="4FB7AAC3" w14:textId="77777777" w:rsidTr="005E7449">
        <w:trPr>
          <w:trHeight w:val="340"/>
        </w:trPr>
        <w:tc>
          <w:tcPr>
            <w:tcW w:w="851" w:type="dxa"/>
            <w:vAlign w:val="center"/>
          </w:tcPr>
          <w:p w14:paraId="6DD06ED2" w14:textId="77777777" w:rsidR="00251937" w:rsidRPr="003A5816" w:rsidRDefault="00251937" w:rsidP="00DA2F8E">
            <w:pPr>
              <w:numPr>
                <w:ilvl w:val="0"/>
                <w:numId w:val="67"/>
              </w:numPr>
              <w:spacing w:line="276" w:lineRule="auto"/>
              <w:contextualSpacing/>
              <w:rPr>
                <w:rFonts w:ascii="Franklin Gothic Book" w:hAnsi="Franklin Gothic Book"/>
                <w:color w:val="000000" w:themeColor="text1"/>
                <w:szCs w:val="22"/>
              </w:rPr>
            </w:pPr>
          </w:p>
        </w:tc>
        <w:tc>
          <w:tcPr>
            <w:tcW w:w="4253" w:type="dxa"/>
            <w:vAlign w:val="center"/>
          </w:tcPr>
          <w:p w14:paraId="70386772" w14:textId="77777777" w:rsidR="00251937" w:rsidRPr="003A5816" w:rsidRDefault="00251937"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Wykazy pracowników skierowanych do wykonywania prac na rzecz ENEA Elektrownia Połaniec S.A. wraz z podwykonawcami (Załącznik Z1 dokumentu związanego nr 4 do IOBP)</w:t>
            </w:r>
          </w:p>
        </w:tc>
        <w:tc>
          <w:tcPr>
            <w:tcW w:w="1134" w:type="dxa"/>
            <w:vAlign w:val="center"/>
          </w:tcPr>
          <w:p w14:paraId="3EE575AD"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3E05208"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Instrukcja organizacji bezpiecznej pracy w Enea Elektrownia Połaniec S.A nr I/DB/B/../2013 </w:t>
            </w:r>
          </w:p>
        </w:tc>
      </w:tr>
      <w:tr w:rsidR="00251937" w:rsidRPr="003A5816" w14:paraId="1E989DC0" w14:textId="77777777" w:rsidTr="005E7449">
        <w:trPr>
          <w:trHeight w:val="340"/>
        </w:trPr>
        <w:tc>
          <w:tcPr>
            <w:tcW w:w="851" w:type="dxa"/>
            <w:vAlign w:val="center"/>
          </w:tcPr>
          <w:p w14:paraId="541EDAF9" w14:textId="77777777" w:rsidR="00251937" w:rsidRPr="003A5816" w:rsidRDefault="00251937" w:rsidP="00DA2F8E">
            <w:pPr>
              <w:numPr>
                <w:ilvl w:val="0"/>
                <w:numId w:val="67"/>
              </w:numPr>
              <w:spacing w:line="276" w:lineRule="auto"/>
              <w:contextualSpacing/>
              <w:rPr>
                <w:rFonts w:ascii="Franklin Gothic Book" w:hAnsi="Franklin Gothic Book"/>
                <w:color w:val="000000" w:themeColor="text1"/>
                <w:szCs w:val="22"/>
              </w:rPr>
            </w:pPr>
          </w:p>
        </w:tc>
        <w:tc>
          <w:tcPr>
            <w:tcW w:w="4253" w:type="dxa"/>
            <w:vAlign w:val="center"/>
          </w:tcPr>
          <w:p w14:paraId="3EC35E05" w14:textId="77777777" w:rsidR="00251937" w:rsidRPr="003A5816" w:rsidRDefault="00251937"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Karta informacyjna BHP– Z2 (Załącznik do zgłoszenia Z1 dokumentu związanego nr 4 do IOBP )</w:t>
            </w:r>
          </w:p>
        </w:tc>
        <w:tc>
          <w:tcPr>
            <w:tcW w:w="1134" w:type="dxa"/>
            <w:vAlign w:val="center"/>
          </w:tcPr>
          <w:p w14:paraId="67FABE4E"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1963A409"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organizacji bezpiecznej pracy w Enea Elektrownia Połaniec S.A nr I/DB/B/…/2013</w:t>
            </w:r>
          </w:p>
        </w:tc>
      </w:tr>
      <w:tr w:rsidR="00251937" w:rsidRPr="003A5816" w14:paraId="378C9592" w14:textId="77777777" w:rsidTr="005E7449">
        <w:trPr>
          <w:trHeight w:val="340"/>
        </w:trPr>
        <w:tc>
          <w:tcPr>
            <w:tcW w:w="851" w:type="dxa"/>
            <w:vAlign w:val="center"/>
          </w:tcPr>
          <w:p w14:paraId="5FE8963B" w14:textId="77777777" w:rsidR="00251937" w:rsidRPr="003A5816" w:rsidRDefault="00251937" w:rsidP="00DA2F8E">
            <w:pPr>
              <w:numPr>
                <w:ilvl w:val="0"/>
                <w:numId w:val="67"/>
              </w:numPr>
              <w:spacing w:line="276" w:lineRule="auto"/>
              <w:contextualSpacing/>
              <w:rPr>
                <w:rFonts w:ascii="Franklin Gothic Book" w:hAnsi="Franklin Gothic Book"/>
                <w:color w:val="000000" w:themeColor="text1"/>
                <w:szCs w:val="22"/>
              </w:rPr>
            </w:pPr>
          </w:p>
        </w:tc>
        <w:tc>
          <w:tcPr>
            <w:tcW w:w="4253" w:type="dxa"/>
            <w:vAlign w:val="center"/>
          </w:tcPr>
          <w:p w14:paraId="78D83A36"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Zakres robót budowlanych/usług</w:t>
            </w:r>
          </w:p>
        </w:tc>
        <w:tc>
          <w:tcPr>
            <w:tcW w:w="1134" w:type="dxa"/>
            <w:vAlign w:val="center"/>
          </w:tcPr>
          <w:p w14:paraId="1A3E0F39"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59DABCDF"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24349DEF" w14:textId="77777777" w:rsidTr="005E7449">
        <w:trPr>
          <w:trHeight w:val="340"/>
        </w:trPr>
        <w:tc>
          <w:tcPr>
            <w:tcW w:w="851" w:type="dxa"/>
            <w:vAlign w:val="center"/>
          </w:tcPr>
          <w:p w14:paraId="2752E4B9" w14:textId="77777777" w:rsidR="00251937" w:rsidRPr="003A5816" w:rsidRDefault="00251937" w:rsidP="00DA2F8E">
            <w:pPr>
              <w:numPr>
                <w:ilvl w:val="0"/>
                <w:numId w:val="67"/>
              </w:numPr>
              <w:spacing w:line="276" w:lineRule="auto"/>
              <w:contextualSpacing/>
              <w:rPr>
                <w:rFonts w:ascii="Franklin Gothic Book" w:hAnsi="Franklin Gothic Book"/>
                <w:color w:val="000000" w:themeColor="text1"/>
                <w:szCs w:val="22"/>
              </w:rPr>
            </w:pPr>
          </w:p>
        </w:tc>
        <w:tc>
          <w:tcPr>
            <w:tcW w:w="4253" w:type="dxa"/>
            <w:vAlign w:val="center"/>
          </w:tcPr>
          <w:p w14:paraId="321D4927" w14:textId="77777777" w:rsidR="00251937" w:rsidRPr="003A5816" w:rsidRDefault="00251937" w:rsidP="005E7449">
            <w:pPr>
              <w:spacing w:line="276" w:lineRule="auto"/>
              <w:contextualSpacing/>
              <w:rPr>
                <w:rFonts w:ascii="Franklin Gothic Book" w:hAnsi="Franklin Gothic Book"/>
                <w:b/>
                <w:i/>
                <w:color w:val="000000" w:themeColor="text1"/>
                <w:szCs w:val="22"/>
              </w:rPr>
            </w:pPr>
            <w:r w:rsidRPr="003A5816">
              <w:rPr>
                <w:rFonts w:ascii="Franklin Gothic Book" w:hAnsi="Franklin Gothic Book"/>
                <w:color w:val="000000" w:themeColor="text1"/>
                <w:szCs w:val="22"/>
              </w:rPr>
              <w:t xml:space="preserve">Harmonogram realizacji prac </w:t>
            </w:r>
          </w:p>
        </w:tc>
        <w:tc>
          <w:tcPr>
            <w:tcW w:w="1134" w:type="dxa"/>
            <w:vAlign w:val="center"/>
          </w:tcPr>
          <w:p w14:paraId="288C1CA2"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223346EC"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1A9913D9" w14:textId="77777777" w:rsidTr="005E7449">
        <w:trPr>
          <w:trHeight w:val="340"/>
        </w:trPr>
        <w:tc>
          <w:tcPr>
            <w:tcW w:w="851" w:type="dxa"/>
            <w:vAlign w:val="center"/>
          </w:tcPr>
          <w:p w14:paraId="119B9745" w14:textId="77777777" w:rsidR="00251937" w:rsidRPr="003A5816" w:rsidRDefault="00251937" w:rsidP="00DA2F8E">
            <w:pPr>
              <w:numPr>
                <w:ilvl w:val="0"/>
                <w:numId w:val="67"/>
              </w:numPr>
              <w:spacing w:line="276" w:lineRule="auto"/>
              <w:contextualSpacing/>
              <w:rPr>
                <w:rFonts w:ascii="Franklin Gothic Book" w:hAnsi="Franklin Gothic Book"/>
                <w:color w:val="000000" w:themeColor="text1"/>
                <w:szCs w:val="22"/>
              </w:rPr>
            </w:pPr>
          </w:p>
        </w:tc>
        <w:tc>
          <w:tcPr>
            <w:tcW w:w="4253" w:type="dxa"/>
            <w:vAlign w:val="center"/>
          </w:tcPr>
          <w:p w14:paraId="1906E372" w14:textId="77777777" w:rsidR="00251937" w:rsidRPr="003A5816" w:rsidRDefault="00251937"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38505ACA"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p w14:paraId="7DB7D112"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FDC89A4"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postępowania z odpadami wytworzonymi w  Elektrowni Połaniec  nr I/TQ/P/41/2014</w:t>
            </w:r>
          </w:p>
        </w:tc>
      </w:tr>
      <w:tr w:rsidR="00251937" w:rsidRPr="003A5816" w14:paraId="793BFE1F" w14:textId="77777777" w:rsidTr="005E7449">
        <w:trPr>
          <w:trHeight w:val="340"/>
        </w:trPr>
        <w:tc>
          <w:tcPr>
            <w:tcW w:w="851" w:type="dxa"/>
            <w:vAlign w:val="center"/>
          </w:tcPr>
          <w:p w14:paraId="7D9B394E" w14:textId="77777777" w:rsidR="00251937" w:rsidRPr="003A5816" w:rsidRDefault="00251937" w:rsidP="00DA2F8E">
            <w:pPr>
              <w:numPr>
                <w:ilvl w:val="0"/>
                <w:numId w:val="67"/>
              </w:numPr>
              <w:spacing w:line="276" w:lineRule="auto"/>
              <w:contextualSpacing/>
              <w:rPr>
                <w:rFonts w:ascii="Franklin Gothic Book" w:hAnsi="Franklin Gothic Book"/>
                <w:color w:val="000000" w:themeColor="text1"/>
                <w:szCs w:val="22"/>
              </w:rPr>
            </w:pPr>
          </w:p>
        </w:tc>
        <w:tc>
          <w:tcPr>
            <w:tcW w:w="4253" w:type="dxa"/>
            <w:vAlign w:val="center"/>
          </w:tcPr>
          <w:p w14:paraId="46F25E7F" w14:textId="77777777" w:rsidR="00251937" w:rsidRPr="003A5816" w:rsidRDefault="00251937"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Plan badań i kontroli</w:t>
            </w:r>
          </w:p>
        </w:tc>
        <w:tc>
          <w:tcPr>
            <w:tcW w:w="1134" w:type="dxa"/>
            <w:vAlign w:val="center"/>
          </w:tcPr>
          <w:p w14:paraId="5B1FFD09"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753B265F"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780383B6" w14:textId="77777777" w:rsidTr="005E7449">
        <w:trPr>
          <w:trHeight w:val="340"/>
        </w:trPr>
        <w:tc>
          <w:tcPr>
            <w:tcW w:w="851" w:type="dxa"/>
            <w:vAlign w:val="center"/>
          </w:tcPr>
          <w:p w14:paraId="0D90F5F5" w14:textId="77777777" w:rsidR="00251937" w:rsidRPr="003A5816" w:rsidRDefault="00251937" w:rsidP="00DA2F8E">
            <w:pPr>
              <w:numPr>
                <w:ilvl w:val="0"/>
                <w:numId w:val="67"/>
              </w:numPr>
              <w:spacing w:line="276" w:lineRule="auto"/>
              <w:contextualSpacing/>
              <w:rPr>
                <w:rFonts w:ascii="Franklin Gothic Book" w:hAnsi="Franklin Gothic Book"/>
                <w:color w:val="000000" w:themeColor="text1"/>
                <w:szCs w:val="22"/>
              </w:rPr>
            </w:pPr>
          </w:p>
        </w:tc>
        <w:tc>
          <w:tcPr>
            <w:tcW w:w="4253" w:type="dxa"/>
            <w:vAlign w:val="center"/>
          </w:tcPr>
          <w:p w14:paraId="0D3873E0" w14:textId="77777777" w:rsidR="00251937" w:rsidRPr="003A5816" w:rsidRDefault="00251937"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Instrukcje IBWR</w:t>
            </w:r>
          </w:p>
        </w:tc>
        <w:tc>
          <w:tcPr>
            <w:tcW w:w="1134" w:type="dxa"/>
            <w:vAlign w:val="center"/>
          </w:tcPr>
          <w:p w14:paraId="49C210DF"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350E1334"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47EFBE15" w14:textId="77777777" w:rsidTr="005E7449">
        <w:trPr>
          <w:trHeight w:val="340"/>
        </w:trPr>
        <w:tc>
          <w:tcPr>
            <w:tcW w:w="851" w:type="dxa"/>
            <w:vAlign w:val="center"/>
          </w:tcPr>
          <w:p w14:paraId="39E0C472" w14:textId="77777777" w:rsidR="00251937" w:rsidRPr="003A5816" w:rsidRDefault="00251937" w:rsidP="00DA2F8E">
            <w:pPr>
              <w:numPr>
                <w:ilvl w:val="0"/>
                <w:numId w:val="67"/>
              </w:numPr>
              <w:spacing w:line="276" w:lineRule="auto"/>
              <w:contextualSpacing/>
              <w:rPr>
                <w:rFonts w:ascii="Franklin Gothic Book" w:hAnsi="Franklin Gothic Book"/>
                <w:color w:val="000000" w:themeColor="text1"/>
                <w:szCs w:val="22"/>
              </w:rPr>
            </w:pPr>
          </w:p>
        </w:tc>
        <w:tc>
          <w:tcPr>
            <w:tcW w:w="4253" w:type="dxa"/>
            <w:vAlign w:val="center"/>
          </w:tcPr>
          <w:p w14:paraId="7EDD0F78" w14:textId="77777777" w:rsidR="00251937" w:rsidRPr="003A5816" w:rsidRDefault="00251937"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Instrukcja IOR</w:t>
            </w:r>
          </w:p>
        </w:tc>
        <w:tc>
          <w:tcPr>
            <w:tcW w:w="1134" w:type="dxa"/>
            <w:vAlign w:val="center"/>
          </w:tcPr>
          <w:p w14:paraId="01A7686E"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E5E04ED"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Dokument związany nr 15 do IOBP</w:t>
            </w:r>
          </w:p>
        </w:tc>
      </w:tr>
      <w:tr w:rsidR="00251937" w:rsidRPr="003A5816" w14:paraId="7EE99939" w14:textId="77777777" w:rsidTr="005E7449">
        <w:trPr>
          <w:trHeight w:val="340"/>
        </w:trPr>
        <w:tc>
          <w:tcPr>
            <w:tcW w:w="851" w:type="dxa"/>
            <w:vAlign w:val="center"/>
          </w:tcPr>
          <w:p w14:paraId="535C03A2" w14:textId="77777777" w:rsidR="00251937" w:rsidRPr="003A5816" w:rsidRDefault="00251937" w:rsidP="00DA2F8E">
            <w:pPr>
              <w:numPr>
                <w:ilvl w:val="0"/>
                <w:numId w:val="67"/>
              </w:numPr>
              <w:spacing w:line="276" w:lineRule="auto"/>
              <w:contextualSpacing/>
              <w:rPr>
                <w:rFonts w:ascii="Franklin Gothic Book" w:hAnsi="Franklin Gothic Book"/>
                <w:color w:val="000000" w:themeColor="text1"/>
                <w:szCs w:val="22"/>
              </w:rPr>
            </w:pPr>
          </w:p>
        </w:tc>
        <w:tc>
          <w:tcPr>
            <w:tcW w:w="4253" w:type="dxa"/>
            <w:vAlign w:val="center"/>
          </w:tcPr>
          <w:p w14:paraId="0C04317A" w14:textId="77777777" w:rsidR="00251937" w:rsidRPr="003A5816" w:rsidRDefault="00251937"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Plan BIOZ</w:t>
            </w:r>
          </w:p>
        </w:tc>
        <w:tc>
          <w:tcPr>
            <w:tcW w:w="1134" w:type="dxa"/>
            <w:vAlign w:val="center"/>
          </w:tcPr>
          <w:p w14:paraId="17EABDB6"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237C9EEC"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7EE34D4E" w14:textId="77777777" w:rsidTr="005E7449">
        <w:trPr>
          <w:trHeight w:val="340"/>
        </w:trPr>
        <w:tc>
          <w:tcPr>
            <w:tcW w:w="851" w:type="dxa"/>
            <w:vAlign w:val="center"/>
          </w:tcPr>
          <w:p w14:paraId="62A82993" w14:textId="77777777" w:rsidR="00251937" w:rsidRPr="003A5816" w:rsidRDefault="00251937"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B</w:t>
            </w:r>
          </w:p>
        </w:tc>
        <w:tc>
          <w:tcPr>
            <w:tcW w:w="5387" w:type="dxa"/>
            <w:gridSpan w:val="2"/>
            <w:vAlign w:val="center"/>
          </w:tcPr>
          <w:p w14:paraId="684FCEA2" w14:textId="77777777" w:rsidR="00251937" w:rsidRPr="003A5816" w:rsidRDefault="00251937" w:rsidP="005E7449">
            <w:pPr>
              <w:spacing w:line="276" w:lineRule="auto"/>
              <w:ind w:left="284" w:hanging="250"/>
              <w:contextualSpacing/>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W TRAKCIE  REALIZACJI  PRAC:</w:t>
            </w:r>
          </w:p>
        </w:tc>
        <w:tc>
          <w:tcPr>
            <w:tcW w:w="4111" w:type="dxa"/>
            <w:vAlign w:val="center"/>
          </w:tcPr>
          <w:p w14:paraId="58B6FBB6" w14:textId="77777777" w:rsidR="00251937" w:rsidRPr="003A5816" w:rsidRDefault="00251937" w:rsidP="005E7449">
            <w:pPr>
              <w:spacing w:line="276" w:lineRule="auto"/>
              <w:ind w:left="284" w:hanging="250"/>
              <w:contextualSpacing/>
              <w:rPr>
                <w:rFonts w:ascii="Franklin Gothic Book" w:hAnsi="Franklin Gothic Book"/>
                <w:b/>
                <w:i/>
                <w:color w:val="000000" w:themeColor="text1"/>
                <w:szCs w:val="22"/>
              </w:rPr>
            </w:pPr>
          </w:p>
        </w:tc>
      </w:tr>
      <w:tr w:rsidR="00251937" w:rsidRPr="003A5816" w14:paraId="58CD83A4" w14:textId="77777777" w:rsidTr="005E7449">
        <w:trPr>
          <w:trHeight w:val="340"/>
        </w:trPr>
        <w:tc>
          <w:tcPr>
            <w:tcW w:w="851" w:type="dxa"/>
            <w:vAlign w:val="center"/>
          </w:tcPr>
          <w:p w14:paraId="7119A185" w14:textId="77777777" w:rsidR="00251937" w:rsidRPr="003A5816" w:rsidRDefault="00251937" w:rsidP="00DA2F8E">
            <w:pPr>
              <w:numPr>
                <w:ilvl w:val="0"/>
                <w:numId w:val="66"/>
              </w:numPr>
              <w:spacing w:line="276" w:lineRule="auto"/>
              <w:contextualSpacing/>
              <w:rPr>
                <w:rFonts w:ascii="Franklin Gothic Book" w:hAnsi="Franklin Gothic Book"/>
                <w:color w:val="000000" w:themeColor="text1"/>
                <w:szCs w:val="22"/>
              </w:rPr>
            </w:pPr>
          </w:p>
        </w:tc>
        <w:tc>
          <w:tcPr>
            <w:tcW w:w="4253" w:type="dxa"/>
            <w:vAlign w:val="center"/>
          </w:tcPr>
          <w:p w14:paraId="7F5652A4"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Raport z inspekcji wizualnej </w:t>
            </w:r>
          </w:p>
        </w:tc>
        <w:tc>
          <w:tcPr>
            <w:tcW w:w="1134" w:type="dxa"/>
            <w:vAlign w:val="center"/>
          </w:tcPr>
          <w:p w14:paraId="2DAD4A00"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6BFCB58B"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2545B202" w14:textId="77777777" w:rsidTr="005E7449">
        <w:trPr>
          <w:trHeight w:val="340"/>
        </w:trPr>
        <w:tc>
          <w:tcPr>
            <w:tcW w:w="851" w:type="dxa"/>
            <w:vAlign w:val="center"/>
          </w:tcPr>
          <w:p w14:paraId="5F400504" w14:textId="77777777" w:rsidR="00251937" w:rsidRPr="003A5816" w:rsidRDefault="00251937" w:rsidP="00DA2F8E">
            <w:pPr>
              <w:numPr>
                <w:ilvl w:val="0"/>
                <w:numId w:val="66"/>
              </w:numPr>
              <w:spacing w:line="276" w:lineRule="auto"/>
              <w:contextualSpacing/>
              <w:rPr>
                <w:rFonts w:ascii="Franklin Gothic Book" w:hAnsi="Franklin Gothic Book"/>
                <w:color w:val="000000" w:themeColor="text1"/>
                <w:szCs w:val="22"/>
              </w:rPr>
            </w:pPr>
          </w:p>
        </w:tc>
        <w:tc>
          <w:tcPr>
            <w:tcW w:w="4253" w:type="dxa"/>
            <w:vAlign w:val="center"/>
          </w:tcPr>
          <w:p w14:paraId="360D4D82"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Tygodniowy raport realizacji prac wraz z aspektami BHP</w:t>
            </w:r>
          </w:p>
        </w:tc>
        <w:tc>
          <w:tcPr>
            <w:tcW w:w="1134" w:type="dxa"/>
            <w:vAlign w:val="center"/>
          </w:tcPr>
          <w:p w14:paraId="37635303"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78746B4F"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57385715" w14:textId="77777777" w:rsidTr="005E7449">
        <w:trPr>
          <w:trHeight w:val="340"/>
        </w:trPr>
        <w:tc>
          <w:tcPr>
            <w:tcW w:w="851" w:type="dxa"/>
            <w:vAlign w:val="center"/>
          </w:tcPr>
          <w:p w14:paraId="7DCAB763" w14:textId="77777777" w:rsidR="00251937" w:rsidRPr="003A5816" w:rsidRDefault="00251937" w:rsidP="00DA2F8E">
            <w:pPr>
              <w:numPr>
                <w:ilvl w:val="0"/>
                <w:numId w:val="66"/>
              </w:numPr>
              <w:spacing w:line="276" w:lineRule="auto"/>
              <w:contextualSpacing/>
              <w:rPr>
                <w:rFonts w:ascii="Franklin Gothic Book" w:hAnsi="Franklin Gothic Book"/>
                <w:color w:val="000000" w:themeColor="text1"/>
                <w:szCs w:val="22"/>
              </w:rPr>
            </w:pPr>
          </w:p>
        </w:tc>
        <w:tc>
          <w:tcPr>
            <w:tcW w:w="4253" w:type="dxa"/>
            <w:vAlign w:val="center"/>
          </w:tcPr>
          <w:p w14:paraId="64EA47CD"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Dokumentacja fotograficzna</w:t>
            </w:r>
          </w:p>
          <w:p w14:paraId="0AD1609D"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 ( stan zastany )</w:t>
            </w:r>
          </w:p>
        </w:tc>
        <w:tc>
          <w:tcPr>
            <w:tcW w:w="1134" w:type="dxa"/>
            <w:vAlign w:val="center"/>
          </w:tcPr>
          <w:p w14:paraId="1D74120C" w14:textId="77777777" w:rsidR="00251937" w:rsidRPr="003A5816" w:rsidDel="001C5765" w:rsidRDefault="00251937"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08E513E1"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3DF789A8" w14:textId="77777777" w:rsidTr="005E7449">
        <w:trPr>
          <w:trHeight w:val="340"/>
        </w:trPr>
        <w:tc>
          <w:tcPr>
            <w:tcW w:w="851" w:type="dxa"/>
            <w:vAlign w:val="center"/>
          </w:tcPr>
          <w:p w14:paraId="2771B13F" w14:textId="77777777" w:rsidR="00251937" w:rsidRPr="003A5816" w:rsidRDefault="00251937" w:rsidP="00DA2F8E">
            <w:pPr>
              <w:numPr>
                <w:ilvl w:val="0"/>
                <w:numId w:val="66"/>
              </w:numPr>
              <w:spacing w:line="276" w:lineRule="auto"/>
              <w:contextualSpacing/>
              <w:rPr>
                <w:rFonts w:ascii="Franklin Gothic Book" w:hAnsi="Franklin Gothic Book"/>
                <w:color w:val="000000" w:themeColor="text1"/>
                <w:szCs w:val="22"/>
              </w:rPr>
            </w:pPr>
          </w:p>
        </w:tc>
        <w:tc>
          <w:tcPr>
            <w:tcW w:w="4253" w:type="dxa"/>
            <w:vAlign w:val="center"/>
          </w:tcPr>
          <w:p w14:paraId="4FA997F3"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Uzgodnienia zmiany zakresu prac </w:t>
            </w:r>
          </w:p>
          <w:p w14:paraId="38372BDB"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 uzgodniony przez strony i zatwierdzony) </w:t>
            </w:r>
          </w:p>
        </w:tc>
        <w:tc>
          <w:tcPr>
            <w:tcW w:w="1134" w:type="dxa"/>
            <w:vAlign w:val="center"/>
          </w:tcPr>
          <w:p w14:paraId="379A3D96"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333972D8"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06421F26" w14:textId="77777777" w:rsidTr="005E7449">
        <w:trPr>
          <w:trHeight w:val="340"/>
        </w:trPr>
        <w:tc>
          <w:tcPr>
            <w:tcW w:w="851" w:type="dxa"/>
            <w:vAlign w:val="center"/>
          </w:tcPr>
          <w:p w14:paraId="5C68CCEB" w14:textId="77777777" w:rsidR="00251937" w:rsidRPr="003A5816" w:rsidRDefault="00251937" w:rsidP="00DA2F8E">
            <w:pPr>
              <w:numPr>
                <w:ilvl w:val="0"/>
                <w:numId w:val="66"/>
              </w:numPr>
              <w:spacing w:line="276" w:lineRule="auto"/>
              <w:contextualSpacing/>
              <w:rPr>
                <w:rFonts w:ascii="Franklin Gothic Book" w:hAnsi="Franklin Gothic Book"/>
                <w:color w:val="000000" w:themeColor="text1"/>
                <w:szCs w:val="22"/>
              </w:rPr>
            </w:pPr>
          </w:p>
        </w:tc>
        <w:tc>
          <w:tcPr>
            <w:tcW w:w="4253" w:type="dxa"/>
            <w:vAlign w:val="center"/>
          </w:tcPr>
          <w:p w14:paraId="3B8A39E0"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Zmiany harmonogramu realizacji prac </w:t>
            </w:r>
          </w:p>
          <w:p w14:paraId="40DB0C6F"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 uzgodniony przez strony i zatwierdzony) </w:t>
            </w:r>
          </w:p>
        </w:tc>
        <w:tc>
          <w:tcPr>
            <w:tcW w:w="1134" w:type="dxa"/>
            <w:vAlign w:val="center"/>
          </w:tcPr>
          <w:p w14:paraId="2E78D1CC"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6C153FEC"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575A7463" w14:textId="77777777" w:rsidTr="005E7449">
        <w:trPr>
          <w:trHeight w:val="340"/>
        </w:trPr>
        <w:tc>
          <w:tcPr>
            <w:tcW w:w="851" w:type="dxa"/>
            <w:vAlign w:val="center"/>
          </w:tcPr>
          <w:p w14:paraId="31B1A330" w14:textId="77777777" w:rsidR="00251937" w:rsidRPr="003A5816" w:rsidRDefault="00251937" w:rsidP="00DA2F8E">
            <w:pPr>
              <w:numPr>
                <w:ilvl w:val="0"/>
                <w:numId w:val="66"/>
              </w:numPr>
              <w:spacing w:line="276" w:lineRule="auto"/>
              <w:contextualSpacing/>
              <w:rPr>
                <w:rFonts w:ascii="Franklin Gothic Book" w:hAnsi="Franklin Gothic Book"/>
                <w:color w:val="000000" w:themeColor="text1"/>
                <w:szCs w:val="22"/>
              </w:rPr>
            </w:pPr>
          </w:p>
        </w:tc>
        <w:tc>
          <w:tcPr>
            <w:tcW w:w="4253" w:type="dxa"/>
            <w:vAlign w:val="center"/>
          </w:tcPr>
          <w:p w14:paraId="06CE2CA0"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WPQR, Instrukcje WPS</w:t>
            </w:r>
          </w:p>
        </w:tc>
        <w:tc>
          <w:tcPr>
            <w:tcW w:w="1134" w:type="dxa"/>
            <w:vAlign w:val="center"/>
          </w:tcPr>
          <w:p w14:paraId="2E92B4D7" w14:textId="47C2C957" w:rsidR="00251937" w:rsidRPr="003A5816" w:rsidRDefault="00251937"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4D307738"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607DEF94" w14:textId="77777777" w:rsidTr="005E7449">
        <w:trPr>
          <w:trHeight w:val="340"/>
        </w:trPr>
        <w:tc>
          <w:tcPr>
            <w:tcW w:w="851" w:type="dxa"/>
            <w:vAlign w:val="center"/>
          </w:tcPr>
          <w:p w14:paraId="442FDA06" w14:textId="77777777" w:rsidR="00251937" w:rsidRPr="003A5816" w:rsidRDefault="00251937" w:rsidP="00DA2F8E">
            <w:pPr>
              <w:numPr>
                <w:ilvl w:val="0"/>
                <w:numId w:val="66"/>
              </w:numPr>
              <w:spacing w:line="276" w:lineRule="auto"/>
              <w:contextualSpacing/>
              <w:rPr>
                <w:rFonts w:ascii="Franklin Gothic Book" w:hAnsi="Franklin Gothic Book"/>
                <w:color w:val="000000" w:themeColor="text1"/>
                <w:szCs w:val="22"/>
              </w:rPr>
            </w:pPr>
          </w:p>
        </w:tc>
        <w:tc>
          <w:tcPr>
            <w:tcW w:w="4253" w:type="dxa"/>
            <w:vAlign w:val="center"/>
          </w:tcPr>
          <w:p w14:paraId="7ACBECC5"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Uprawnienia spawaczy</w:t>
            </w:r>
          </w:p>
        </w:tc>
        <w:tc>
          <w:tcPr>
            <w:tcW w:w="1134" w:type="dxa"/>
            <w:vAlign w:val="center"/>
          </w:tcPr>
          <w:p w14:paraId="7C47448A" w14:textId="2C8475FB" w:rsidR="00251937" w:rsidRPr="003A5816" w:rsidRDefault="00251937"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551D4F74"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1A3E9EB4" w14:textId="77777777" w:rsidTr="005E7449">
        <w:trPr>
          <w:trHeight w:val="340"/>
        </w:trPr>
        <w:tc>
          <w:tcPr>
            <w:tcW w:w="851" w:type="dxa"/>
            <w:vAlign w:val="center"/>
          </w:tcPr>
          <w:p w14:paraId="5A5CE3D2" w14:textId="77777777" w:rsidR="00251937" w:rsidRPr="003A5816" w:rsidRDefault="00251937" w:rsidP="00DA2F8E">
            <w:pPr>
              <w:numPr>
                <w:ilvl w:val="0"/>
                <w:numId w:val="66"/>
              </w:numPr>
              <w:spacing w:line="276" w:lineRule="auto"/>
              <w:contextualSpacing/>
              <w:rPr>
                <w:rFonts w:ascii="Franklin Gothic Book" w:hAnsi="Franklin Gothic Book"/>
                <w:color w:val="000000" w:themeColor="text1"/>
                <w:szCs w:val="22"/>
              </w:rPr>
            </w:pPr>
          </w:p>
        </w:tc>
        <w:tc>
          <w:tcPr>
            <w:tcW w:w="4253" w:type="dxa"/>
            <w:vAlign w:val="center"/>
          </w:tcPr>
          <w:p w14:paraId="389CCE13"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Protokoły kontroli</w:t>
            </w:r>
          </w:p>
        </w:tc>
        <w:tc>
          <w:tcPr>
            <w:tcW w:w="1134" w:type="dxa"/>
            <w:vAlign w:val="center"/>
          </w:tcPr>
          <w:p w14:paraId="729A801F"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2C322192"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3C7205A2" w14:textId="77777777" w:rsidTr="005E7449">
        <w:trPr>
          <w:trHeight w:val="340"/>
        </w:trPr>
        <w:tc>
          <w:tcPr>
            <w:tcW w:w="851" w:type="dxa"/>
            <w:vAlign w:val="center"/>
          </w:tcPr>
          <w:p w14:paraId="6F5B2FDC" w14:textId="77777777" w:rsidR="00251937" w:rsidRPr="003A5816" w:rsidRDefault="00251937" w:rsidP="00DA2F8E">
            <w:pPr>
              <w:numPr>
                <w:ilvl w:val="0"/>
                <w:numId w:val="66"/>
              </w:numPr>
              <w:spacing w:line="276" w:lineRule="auto"/>
              <w:contextualSpacing/>
              <w:rPr>
                <w:rFonts w:ascii="Franklin Gothic Book" w:hAnsi="Franklin Gothic Book"/>
                <w:color w:val="000000" w:themeColor="text1"/>
                <w:szCs w:val="22"/>
              </w:rPr>
            </w:pPr>
          </w:p>
        </w:tc>
        <w:tc>
          <w:tcPr>
            <w:tcW w:w="4253" w:type="dxa"/>
            <w:vAlign w:val="center"/>
          </w:tcPr>
          <w:p w14:paraId="18480E46"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Dziennik robót</w:t>
            </w:r>
          </w:p>
        </w:tc>
        <w:tc>
          <w:tcPr>
            <w:tcW w:w="1134" w:type="dxa"/>
            <w:vAlign w:val="center"/>
          </w:tcPr>
          <w:p w14:paraId="1F5856F1"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1B0C2848"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0EF1F5D4" w14:textId="77777777" w:rsidTr="005E7449">
        <w:trPr>
          <w:trHeight w:val="340"/>
        </w:trPr>
        <w:tc>
          <w:tcPr>
            <w:tcW w:w="851" w:type="dxa"/>
            <w:vAlign w:val="center"/>
          </w:tcPr>
          <w:p w14:paraId="7D4EE985" w14:textId="77777777" w:rsidR="00251937" w:rsidRPr="003A5816" w:rsidRDefault="00251937"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C</w:t>
            </w:r>
          </w:p>
        </w:tc>
        <w:tc>
          <w:tcPr>
            <w:tcW w:w="5387" w:type="dxa"/>
            <w:gridSpan w:val="2"/>
            <w:vAlign w:val="center"/>
          </w:tcPr>
          <w:p w14:paraId="57619311" w14:textId="77777777" w:rsidR="00251937" w:rsidRPr="003A5816" w:rsidRDefault="00251937"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PO  ZAKOŃCZENIU  PRAC:</w:t>
            </w:r>
          </w:p>
        </w:tc>
        <w:tc>
          <w:tcPr>
            <w:tcW w:w="4111" w:type="dxa"/>
            <w:vAlign w:val="center"/>
          </w:tcPr>
          <w:p w14:paraId="5553E7D7" w14:textId="77777777" w:rsidR="00251937" w:rsidRPr="003A5816" w:rsidRDefault="00251937" w:rsidP="005E7449">
            <w:pPr>
              <w:spacing w:line="276" w:lineRule="auto"/>
              <w:rPr>
                <w:rFonts w:ascii="Franklin Gothic Book" w:hAnsi="Franklin Gothic Book"/>
                <w:b/>
                <w:i/>
                <w:color w:val="000000" w:themeColor="text1"/>
                <w:szCs w:val="22"/>
              </w:rPr>
            </w:pPr>
          </w:p>
        </w:tc>
      </w:tr>
      <w:tr w:rsidR="00251937" w:rsidRPr="003A5816" w14:paraId="463AD8B7" w14:textId="77777777" w:rsidTr="005E7449">
        <w:trPr>
          <w:trHeight w:val="340"/>
        </w:trPr>
        <w:tc>
          <w:tcPr>
            <w:tcW w:w="851" w:type="dxa"/>
            <w:vAlign w:val="center"/>
          </w:tcPr>
          <w:p w14:paraId="73708DDE"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3FFF8545"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Zestawienie materiałów podstawowych użytych do prac, </w:t>
            </w:r>
            <w:r w:rsidRPr="003A5816">
              <w:rPr>
                <w:rFonts w:ascii="Franklin Gothic Book" w:hAnsi="Franklin Gothic Book"/>
                <w:strike/>
                <w:color w:val="000000" w:themeColor="text1"/>
                <w:szCs w:val="22"/>
              </w:rPr>
              <w:t>z podaniem gatunku materiałów, numeru wytopu, zastosowania oraz numeru atestu/ów</w:t>
            </w:r>
          </w:p>
        </w:tc>
        <w:tc>
          <w:tcPr>
            <w:tcW w:w="1134" w:type="dxa"/>
            <w:vAlign w:val="center"/>
          </w:tcPr>
          <w:p w14:paraId="48A87937"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23F01F6"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5D43409B" w14:textId="77777777" w:rsidTr="005E7449">
        <w:trPr>
          <w:trHeight w:val="340"/>
        </w:trPr>
        <w:tc>
          <w:tcPr>
            <w:tcW w:w="851" w:type="dxa"/>
            <w:vAlign w:val="center"/>
          </w:tcPr>
          <w:p w14:paraId="5A98AD9D"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2E49354E"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Zestawienie materiałów dodatkowych do spawania z podaniem gatunku, średnicy oraz numeru atestu/ów</w:t>
            </w:r>
          </w:p>
        </w:tc>
        <w:tc>
          <w:tcPr>
            <w:tcW w:w="1134" w:type="dxa"/>
            <w:vAlign w:val="center"/>
          </w:tcPr>
          <w:p w14:paraId="498EBFEF" w14:textId="621EADB9" w:rsidR="00251937" w:rsidRPr="003A5816" w:rsidRDefault="00251937" w:rsidP="005E7449">
            <w:pPr>
              <w:tabs>
                <w:tab w:val="left" w:pos="450"/>
                <w:tab w:val="center" w:pos="530"/>
              </w:tabs>
              <w:spacing w:line="276" w:lineRule="auto"/>
              <w:contextualSpacing/>
              <w:jc w:val="center"/>
              <w:rPr>
                <w:rFonts w:ascii="Franklin Gothic Book" w:hAnsi="Franklin Gothic Book"/>
                <w:color w:val="000000" w:themeColor="text1"/>
                <w:szCs w:val="22"/>
              </w:rPr>
            </w:pPr>
          </w:p>
        </w:tc>
        <w:tc>
          <w:tcPr>
            <w:tcW w:w="4111" w:type="dxa"/>
            <w:vAlign w:val="center"/>
          </w:tcPr>
          <w:p w14:paraId="0466226C"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31F3B278" w14:textId="77777777" w:rsidTr="005E7449">
        <w:trPr>
          <w:trHeight w:val="341"/>
        </w:trPr>
        <w:tc>
          <w:tcPr>
            <w:tcW w:w="851" w:type="dxa"/>
            <w:vAlign w:val="center"/>
          </w:tcPr>
          <w:p w14:paraId="78125D10"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73891815"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Lista spawaczy uczestniczących w zadaniu</w:t>
            </w:r>
          </w:p>
        </w:tc>
        <w:tc>
          <w:tcPr>
            <w:tcW w:w="1134" w:type="dxa"/>
            <w:vAlign w:val="center"/>
          </w:tcPr>
          <w:p w14:paraId="6D6DE5C5" w14:textId="3DC97CE7" w:rsidR="00251937" w:rsidRPr="003A5816" w:rsidRDefault="00251937"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2C14B86B"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092A018E" w14:textId="77777777" w:rsidTr="005E7449">
        <w:trPr>
          <w:trHeight w:val="340"/>
        </w:trPr>
        <w:tc>
          <w:tcPr>
            <w:tcW w:w="851" w:type="dxa"/>
            <w:vAlign w:val="center"/>
          </w:tcPr>
          <w:p w14:paraId="6D127803"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789303CC"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Lista WPS-ów zastosowanych w zadaniu</w:t>
            </w:r>
          </w:p>
        </w:tc>
        <w:tc>
          <w:tcPr>
            <w:tcW w:w="1134" w:type="dxa"/>
            <w:vAlign w:val="center"/>
          </w:tcPr>
          <w:p w14:paraId="3B059AED" w14:textId="79731CC5" w:rsidR="00251937" w:rsidRPr="003A5816" w:rsidRDefault="00251937"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61154CA3"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17FCAFC3" w14:textId="77777777" w:rsidTr="005E7449">
        <w:trPr>
          <w:trHeight w:val="340"/>
        </w:trPr>
        <w:tc>
          <w:tcPr>
            <w:tcW w:w="851" w:type="dxa"/>
            <w:vAlign w:val="center"/>
          </w:tcPr>
          <w:p w14:paraId="2B8A4D20"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73BD825D"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Lista sprzętu spawalniczego zastosowanego w realizacji</w:t>
            </w:r>
          </w:p>
        </w:tc>
        <w:tc>
          <w:tcPr>
            <w:tcW w:w="1134" w:type="dxa"/>
            <w:vAlign w:val="center"/>
          </w:tcPr>
          <w:p w14:paraId="483F1D66" w14:textId="26CBC7DC" w:rsidR="00251937" w:rsidRPr="003A5816" w:rsidRDefault="00251937"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3857B662"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015EF763" w14:textId="77777777" w:rsidTr="005E7449">
        <w:trPr>
          <w:trHeight w:val="340"/>
        </w:trPr>
        <w:tc>
          <w:tcPr>
            <w:tcW w:w="851" w:type="dxa"/>
            <w:vAlign w:val="center"/>
          </w:tcPr>
          <w:p w14:paraId="53EF7D5E"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25A95B76"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Lista sprzętu i urządzeń używanych  w realizacji zadania wraz z niezbędnymi badaniami i poświadczeniami jakości</w:t>
            </w:r>
          </w:p>
        </w:tc>
        <w:tc>
          <w:tcPr>
            <w:tcW w:w="1134" w:type="dxa"/>
            <w:vAlign w:val="center"/>
          </w:tcPr>
          <w:p w14:paraId="6D268F50" w14:textId="51B3112B"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7B54DAE8"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6E35C544" w14:textId="77777777" w:rsidTr="005E7449">
        <w:trPr>
          <w:trHeight w:val="340"/>
        </w:trPr>
        <w:tc>
          <w:tcPr>
            <w:tcW w:w="851" w:type="dxa"/>
            <w:vAlign w:val="center"/>
          </w:tcPr>
          <w:p w14:paraId="3345433E"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033176CC"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Poświadczenia / Oświadczenia</w:t>
            </w:r>
          </w:p>
        </w:tc>
        <w:tc>
          <w:tcPr>
            <w:tcW w:w="1134" w:type="dxa"/>
            <w:vAlign w:val="center"/>
          </w:tcPr>
          <w:p w14:paraId="1BA723DA"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761712B6"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2397381C" w14:textId="77777777" w:rsidTr="005E7449">
        <w:trPr>
          <w:trHeight w:val="340"/>
        </w:trPr>
        <w:tc>
          <w:tcPr>
            <w:tcW w:w="851" w:type="dxa"/>
            <w:vAlign w:val="center"/>
          </w:tcPr>
          <w:p w14:paraId="1FDDAE94"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167F1466"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Zgłoszenie gotowości urządzeń do odbioru</w:t>
            </w:r>
          </w:p>
        </w:tc>
        <w:tc>
          <w:tcPr>
            <w:tcW w:w="1134" w:type="dxa"/>
            <w:vAlign w:val="center"/>
          </w:tcPr>
          <w:p w14:paraId="243E3C1D"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0294DAB6"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2B232E3E" w14:textId="77777777" w:rsidTr="005E7449">
        <w:trPr>
          <w:trHeight w:val="340"/>
        </w:trPr>
        <w:tc>
          <w:tcPr>
            <w:tcW w:w="851" w:type="dxa"/>
            <w:vAlign w:val="center"/>
          </w:tcPr>
          <w:p w14:paraId="7B50424B"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510C29F6"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5AB29FCD" w14:textId="0AF1232C" w:rsidR="00251937" w:rsidRPr="003A5816" w:rsidRDefault="00251937"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11A968B9"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r>
      <w:tr w:rsidR="00251937" w:rsidRPr="003A5816" w14:paraId="01822EF5" w14:textId="77777777" w:rsidTr="005E7449">
        <w:trPr>
          <w:trHeight w:val="340"/>
        </w:trPr>
        <w:tc>
          <w:tcPr>
            <w:tcW w:w="851" w:type="dxa"/>
            <w:vAlign w:val="center"/>
          </w:tcPr>
          <w:p w14:paraId="7FB1BA5D"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60478AAD"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Protokoły odbioru częściowego/ inspektorskiego ( uzgodniony przez strony i zatwierdzony)</w:t>
            </w:r>
          </w:p>
        </w:tc>
        <w:tc>
          <w:tcPr>
            <w:tcW w:w="1134" w:type="dxa"/>
            <w:vAlign w:val="center"/>
          </w:tcPr>
          <w:p w14:paraId="33A009A8" w14:textId="3C6CDABF" w:rsidR="00251937" w:rsidRPr="003A5816" w:rsidRDefault="00251937" w:rsidP="005E7449">
            <w:pPr>
              <w:spacing w:line="276" w:lineRule="auto"/>
              <w:contextualSpacing/>
              <w:jc w:val="center"/>
              <w:rPr>
                <w:rFonts w:ascii="Franklin Gothic Book" w:hAnsi="Franklin Gothic Book"/>
                <w:color w:val="000000" w:themeColor="text1"/>
                <w:szCs w:val="22"/>
              </w:rPr>
            </w:pPr>
          </w:p>
        </w:tc>
        <w:tc>
          <w:tcPr>
            <w:tcW w:w="4111" w:type="dxa"/>
          </w:tcPr>
          <w:p w14:paraId="1D9F40B5"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odbiorowa/OWZU</w:t>
            </w:r>
          </w:p>
        </w:tc>
      </w:tr>
      <w:tr w:rsidR="00251937" w:rsidRPr="003A5816" w14:paraId="3E72C6EF" w14:textId="77777777" w:rsidTr="005E7449">
        <w:trPr>
          <w:trHeight w:val="340"/>
        </w:trPr>
        <w:tc>
          <w:tcPr>
            <w:tcW w:w="851" w:type="dxa"/>
            <w:vAlign w:val="center"/>
          </w:tcPr>
          <w:p w14:paraId="7A502040"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6EF240BE"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Protokoły odbioru technicznego (uzgodniony przez strony i zatwierdzony)</w:t>
            </w:r>
          </w:p>
        </w:tc>
        <w:tc>
          <w:tcPr>
            <w:tcW w:w="1134" w:type="dxa"/>
            <w:vAlign w:val="center"/>
          </w:tcPr>
          <w:p w14:paraId="5EAAAA63"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c>
          <w:tcPr>
            <w:tcW w:w="4111" w:type="dxa"/>
          </w:tcPr>
          <w:p w14:paraId="5457916C"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odbiorowa/OWZU</w:t>
            </w:r>
          </w:p>
        </w:tc>
      </w:tr>
      <w:tr w:rsidR="00251937" w:rsidRPr="003A5816" w14:paraId="621222DA" w14:textId="77777777" w:rsidTr="005E7449">
        <w:trPr>
          <w:trHeight w:val="340"/>
        </w:trPr>
        <w:tc>
          <w:tcPr>
            <w:tcW w:w="851" w:type="dxa"/>
            <w:vAlign w:val="center"/>
          </w:tcPr>
          <w:p w14:paraId="54468B7A"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31619A31"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Protokół odbioru końcowego</w:t>
            </w:r>
          </w:p>
          <w:p w14:paraId="08651F99" w14:textId="77777777" w:rsidR="00251937" w:rsidRPr="003A5816" w:rsidRDefault="00251937"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 uzgodniony przez strony i zatwierdzony)</w:t>
            </w:r>
          </w:p>
        </w:tc>
        <w:tc>
          <w:tcPr>
            <w:tcW w:w="1134" w:type="dxa"/>
            <w:vAlign w:val="center"/>
          </w:tcPr>
          <w:p w14:paraId="2A79E33C"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tcPr>
          <w:p w14:paraId="210F468C"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odbiorowa/OWZU</w:t>
            </w:r>
          </w:p>
        </w:tc>
      </w:tr>
      <w:tr w:rsidR="00251937" w:rsidRPr="003A5816" w14:paraId="282420F3" w14:textId="77777777" w:rsidTr="005E7449">
        <w:trPr>
          <w:trHeight w:val="340"/>
        </w:trPr>
        <w:tc>
          <w:tcPr>
            <w:tcW w:w="851" w:type="dxa"/>
            <w:vAlign w:val="center"/>
          </w:tcPr>
          <w:p w14:paraId="6CCFF5A9" w14:textId="77777777" w:rsidR="00251937" w:rsidRPr="003A5816" w:rsidRDefault="00251937" w:rsidP="00DA2F8E">
            <w:pPr>
              <w:numPr>
                <w:ilvl w:val="0"/>
                <w:numId w:val="68"/>
              </w:numPr>
              <w:spacing w:line="276" w:lineRule="auto"/>
              <w:contextualSpacing/>
              <w:rPr>
                <w:rFonts w:ascii="Franklin Gothic Book" w:hAnsi="Franklin Gothic Book"/>
                <w:color w:val="000000" w:themeColor="text1"/>
                <w:szCs w:val="22"/>
              </w:rPr>
            </w:pPr>
          </w:p>
        </w:tc>
        <w:tc>
          <w:tcPr>
            <w:tcW w:w="4253" w:type="dxa"/>
            <w:vAlign w:val="center"/>
          </w:tcPr>
          <w:p w14:paraId="011046E4" w14:textId="77777777" w:rsidR="00251937" w:rsidRPr="003A5816" w:rsidRDefault="00251937"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Protokół odbioru pogwarancyjnego</w:t>
            </w:r>
          </w:p>
        </w:tc>
        <w:tc>
          <w:tcPr>
            <w:tcW w:w="1134" w:type="dxa"/>
            <w:vAlign w:val="center"/>
          </w:tcPr>
          <w:p w14:paraId="687C3AEB"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p>
        </w:tc>
        <w:tc>
          <w:tcPr>
            <w:tcW w:w="4111" w:type="dxa"/>
          </w:tcPr>
          <w:p w14:paraId="00ED3C04" w14:textId="77777777" w:rsidR="00251937" w:rsidRPr="003A5816" w:rsidRDefault="00251937"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odbiorowa/OWZU</w:t>
            </w:r>
          </w:p>
        </w:tc>
      </w:tr>
    </w:tbl>
    <w:p w14:paraId="0D10C64D" w14:textId="77777777" w:rsidR="00251937" w:rsidRPr="003A5816" w:rsidRDefault="00251937" w:rsidP="00251937">
      <w:pPr>
        <w:pStyle w:val="Akapitzlist"/>
        <w:suppressAutoHyphens/>
        <w:spacing w:before="120" w:after="0"/>
        <w:ind w:left="360"/>
        <w:jc w:val="both"/>
        <w:rPr>
          <w:rFonts w:ascii="Franklin Gothic Book" w:hAnsi="Franklin Gothic Book" w:cstheme="minorHAnsi"/>
          <w:color w:val="000000" w:themeColor="text1"/>
          <w:u w:val="single"/>
        </w:rPr>
      </w:pPr>
      <w:bookmarkStart w:id="27" w:name="_Toc490807360"/>
    </w:p>
    <w:p w14:paraId="5794238B" w14:textId="08E9581A" w:rsidR="00251937" w:rsidRPr="003A5816" w:rsidRDefault="00251937" w:rsidP="00DA2F8E">
      <w:pPr>
        <w:pStyle w:val="Akapitzlist"/>
        <w:numPr>
          <w:ilvl w:val="0"/>
          <w:numId w:val="65"/>
        </w:numPr>
        <w:spacing w:after="120"/>
        <w:ind w:hanging="644"/>
        <w:jc w:val="both"/>
        <w:rPr>
          <w:rFonts w:ascii="Franklin Gothic Book" w:hAnsi="Franklin Gothic Book" w:cstheme="minorHAnsi"/>
          <w:b/>
          <w:color w:val="000000" w:themeColor="text1"/>
          <w:u w:val="single"/>
        </w:rPr>
      </w:pPr>
      <w:r w:rsidRPr="003A5816">
        <w:rPr>
          <w:rFonts w:ascii="Franklin Gothic Book" w:hAnsi="Franklin Gothic Book" w:cstheme="minorHAnsi"/>
          <w:b/>
          <w:color w:val="000000" w:themeColor="text1"/>
          <w:u w:val="single"/>
        </w:rPr>
        <w:t>REGULACJE PRAWNE,</w:t>
      </w:r>
      <w:r w:rsidR="00466B9F" w:rsidRPr="003A5816">
        <w:rPr>
          <w:rFonts w:ascii="Franklin Gothic Book" w:hAnsi="Franklin Gothic Book" w:cstheme="minorHAnsi"/>
          <w:b/>
          <w:color w:val="000000" w:themeColor="text1"/>
          <w:u w:val="single"/>
        </w:rPr>
        <w:t xml:space="preserve"> </w:t>
      </w:r>
      <w:r w:rsidRPr="003A5816">
        <w:rPr>
          <w:rFonts w:ascii="Franklin Gothic Book" w:hAnsi="Franklin Gothic Book" w:cstheme="minorHAnsi"/>
          <w:b/>
          <w:color w:val="000000" w:themeColor="text1"/>
          <w:u w:val="single"/>
        </w:rPr>
        <w:t>P</w:t>
      </w:r>
      <w:bookmarkEnd w:id="27"/>
      <w:r w:rsidRPr="003A5816">
        <w:rPr>
          <w:rFonts w:ascii="Franklin Gothic Book" w:hAnsi="Franklin Gothic Book" w:cstheme="minorHAnsi"/>
          <w:b/>
          <w:color w:val="000000" w:themeColor="text1"/>
          <w:u w:val="single"/>
        </w:rPr>
        <w:t>RZEPISY I NORMY</w:t>
      </w:r>
    </w:p>
    <w:p w14:paraId="69246A17" w14:textId="77777777" w:rsidR="00251937" w:rsidRPr="003A5816" w:rsidRDefault="00251937" w:rsidP="00DA2F8E">
      <w:pPr>
        <w:pStyle w:val="Akapitzlist"/>
        <w:numPr>
          <w:ilvl w:val="1"/>
          <w:numId w:val="65"/>
        </w:numPr>
        <w:spacing w:after="120"/>
        <w:jc w:val="both"/>
        <w:rPr>
          <w:rFonts w:ascii="Franklin Gothic Book" w:hAnsi="Franklin Gothic Book" w:cstheme="minorHAnsi"/>
          <w:color w:val="000000" w:themeColor="text1"/>
        </w:rPr>
      </w:pPr>
      <w:r w:rsidRPr="003A5816">
        <w:rPr>
          <w:rFonts w:ascii="Franklin Gothic Book" w:hAnsi="Franklin Gothic Book"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3506EDBE" w14:textId="77777777" w:rsidR="00251937" w:rsidRPr="003A5816" w:rsidRDefault="00251937" w:rsidP="00DA2F8E">
      <w:pPr>
        <w:pStyle w:val="Akapitzlist"/>
        <w:numPr>
          <w:ilvl w:val="1"/>
          <w:numId w:val="65"/>
        </w:numPr>
        <w:spacing w:after="120"/>
        <w:jc w:val="both"/>
        <w:rPr>
          <w:rFonts w:ascii="Franklin Gothic Book" w:hAnsi="Franklin Gothic Book" w:cstheme="minorHAnsi"/>
          <w:color w:val="000000" w:themeColor="text1"/>
        </w:rPr>
      </w:pPr>
      <w:r w:rsidRPr="003A5816">
        <w:rPr>
          <w:rFonts w:ascii="Franklin Gothic Book" w:hAnsi="Franklin Gothic Book" w:cstheme="minorHAnsi"/>
          <w:color w:val="000000" w:themeColor="text1"/>
        </w:rPr>
        <w:lastRenderedPageBreak/>
        <w:t>Wykonawca ponosi koszty dokumentów, które należy zapewnić dla uzyskania zgodności z regulacjami prawnymi, normami i przepisami (łącznie z przepisami BHP).</w:t>
      </w:r>
    </w:p>
    <w:p w14:paraId="65DB4F63" w14:textId="11C92D3B" w:rsidR="00251937" w:rsidRPr="003A5816" w:rsidRDefault="00251937" w:rsidP="00DA2F8E">
      <w:pPr>
        <w:pStyle w:val="Akapitzlist"/>
        <w:numPr>
          <w:ilvl w:val="1"/>
          <w:numId w:val="65"/>
        </w:numPr>
        <w:spacing w:after="120"/>
        <w:jc w:val="both"/>
        <w:rPr>
          <w:rFonts w:ascii="Franklin Gothic Book" w:hAnsi="Franklin Gothic Book" w:cstheme="minorHAnsi"/>
          <w:color w:val="000000" w:themeColor="text1"/>
        </w:rPr>
      </w:pPr>
      <w:r w:rsidRPr="003A5816">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p w14:paraId="21F38111" w14:textId="0E4F8E1D" w:rsidR="00D118D7" w:rsidRPr="003A5816" w:rsidRDefault="00D118D7" w:rsidP="00DA2F8E">
      <w:pPr>
        <w:pStyle w:val="Akapitzlist"/>
        <w:numPr>
          <w:ilvl w:val="0"/>
          <w:numId w:val="65"/>
        </w:numPr>
        <w:spacing w:after="120"/>
        <w:jc w:val="both"/>
        <w:rPr>
          <w:rFonts w:ascii="Franklin Gothic Book" w:hAnsi="Franklin Gothic Book" w:cs="Tahoma"/>
          <w:u w:val="single"/>
        </w:rPr>
      </w:pPr>
      <w:r w:rsidRPr="003A5816">
        <w:rPr>
          <w:rFonts w:ascii="Franklin Gothic Book" w:hAnsi="Franklin Gothic Book" w:cs="Tahoma"/>
          <w:b/>
          <w:bCs/>
        </w:rPr>
        <w:t xml:space="preserve">Dokumenty </w:t>
      </w:r>
      <w:r w:rsidRPr="003A5816">
        <w:rPr>
          <w:rFonts w:ascii="Franklin Gothic Book" w:hAnsi="Franklin Gothic Book" w:cs="Tahoma"/>
          <w:u w:val="single"/>
        </w:rPr>
        <w:t>właściwe dla ENEA ELEKTROWNIA POŁANIEC S.A</w:t>
      </w:r>
    </w:p>
    <w:p w14:paraId="15AB39A7" w14:textId="77777777" w:rsidR="00D118D7" w:rsidRPr="003A5816" w:rsidRDefault="00D118D7" w:rsidP="00DA2F8E">
      <w:pPr>
        <w:pStyle w:val="Akapitzlist"/>
        <w:numPr>
          <w:ilvl w:val="1"/>
          <w:numId w:val="65"/>
        </w:numPr>
        <w:spacing w:after="120"/>
        <w:jc w:val="both"/>
        <w:rPr>
          <w:rFonts w:ascii="Franklin Gothic Book" w:hAnsi="Franklin Gothic Book" w:cs="Tahoma"/>
        </w:rPr>
      </w:pPr>
      <w:r w:rsidRPr="003A5816">
        <w:rPr>
          <w:rFonts w:ascii="Franklin Gothic Book" w:hAnsi="Franklin Gothic Book" w:cs="Tahoma"/>
        </w:rPr>
        <w:t>Ogólne Warunki Zakupu Usług</w:t>
      </w:r>
    </w:p>
    <w:p w14:paraId="64CF724A" w14:textId="77777777" w:rsidR="00D118D7" w:rsidRPr="003A5816" w:rsidRDefault="00D118D7" w:rsidP="00DA2F8E">
      <w:pPr>
        <w:pStyle w:val="Akapitzlist"/>
        <w:numPr>
          <w:ilvl w:val="1"/>
          <w:numId w:val="65"/>
        </w:numPr>
        <w:spacing w:after="120"/>
        <w:jc w:val="both"/>
        <w:rPr>
          <w:rFonts w:ascii="Franklin Gothic Book" w:hAnsi="Franklin Gothic Book" w:cs="Tahoma"/>
        </w:rPr>
      </w:pPr>
      <w:r w:rsidRPr="003A5816">
        <w:rPr>
          <w:rFonts w:ascii="Franklin Gothic Book" w:hAnsi="Franklin Gothic Book" w:cs="Tahoma"/>
        </w:rPr>
        <w:t>Instrukcja Ochrony Przeciwpożarowej</w:t>
      </w:r>
    </w:p>
    <w:p w14:paraId="05606AAF" w14:textId="77777777" w:rsidR="00D118D7" w:rsidRPr="003A5816" w:rsidRDefault="00D118D7" w:rsidP="00DA2F8E">
      <w:pPr>
        <w:pStyle w:val="Akapitzlist"/>
        <w:numPr>
          <w:ilvl w:val="1"/>
          <w:numId w:val="65"/>
        </w:numPr>
        <w:spacing w:after="120"/>
        <w:jc w:val="both"/>
        <w:rPr>
          <w:rFonts w:ascii="Franklin Gothic Book" w:hAnsi="Franklin Gothic Book" w:cs="Tahoma"/>
        </w:rPr>
      </w:pPr>
      <w:r w:rsidRPr="003A5816">
        <w:rPr>
          <w:rFonts w:ascii="Franklin Gothic Book" w:hAnsi="Franklin Gothic Book" w:cs="Tahoma"/>
        </w:rPr>
        <w:t>Instrukcja Organizacji Bezpiecznej Pracy</w:t>
      </w:r>
    </w:p>
    <w:p w14:paraId="5EE98155" w14:textId="77777777" w:rsidR="00D118D7" w:rsidRPr="003A5816" w:rsidRDefault="00D118D7" w:rsidP="00DA2F8E">
      <w:pPr>
        <w:pStyle w:val="Akapitzlist"/>
        <w:numPr>
          <w:ilvl w:val="1"/>
          <w:numId w:val="65"/>
        </w:numPr>
        <w:spacing w:after="120"/>
        <w:jc w:val="both"/>
        <w:rPr>
          <w:rFonts w:ascii="Franklin Gothic Book" w:hAnsi="Franklin Gothic Book" w:cs="Tahoma"/>
        </w:rPr>
      </w:pPr>
      <w:r w:rsidRPr="003A5816">
        <w:rPr>
          <w:rFonts w:ascii="Franklin Gothic Book" w:hAnsi="Franklin Gothic Book" w:cs="Tahoma"/>
        </w:rPr>
        <w:t>Instrukcja Postepowania w Razie Wypadków i Nagłych Zachorowań</w:t>
      </w:r>
    </w:p>
    <w:p w14:paraId="3F1377D7" w14:textId="77777777" w:rsidR="00D118D7" w:rsidRPr="003A5816" w:rsidRDefault="00D118D7" w:rsidP="00DA2F8E">
      <w:pPr>
        <w:pStyle w:val="Akapitzlist"/>
        <w:numPr>
          <w:ilvl w:val="1"/>
          <w:numId w:val="65"/>
        </w:numPr>
        <w:spacing w:after="120"/>
        <w:jc w:val="both"/>
        <w:rPr>
          <w:rFonts w:ascii="Franklin Gothic Book" w:hAnsi="Franklin Gothic Book" w:cs="Tahoma"/>
        </w:rPr>
      </w:pPr>
      <w:r w:rsidRPr="003A5816">
        <w:rPr>
          <w:rFonts w:ascii="Franklin Gothic Book" w:hAnsi="Franklin Gothic Book" w:cs="Tahoma"/>
        </w:rPr>
        <w:t>Instrukcja Postępowania z Odpadami</w:t>
      </w:r>
    </w:p>
    <w:p w14:paraId="68E94467" w14:textId="77777777" w:rsidR="00D118D7" w:rsidRPr="003A5816" w:rsidRDefault="00D118D7" w:rsidP="00DA2F8E">
      <w:pPr>
        <w:pStyle w:val="Akapitzlist"/>
        <w:numPr>
          <w:ilvl w:val="1"/>
          <w:numId w:val="65"/>
        </w:numPr>
        <w:spacing w:after="120"/>
        <w:jc w:val="both"/>
        <w:rPr>
          <w:rFonts w:ascii="Franklin Gothic Book" w:hAnsi="Franklin Gothic Book" w:cs="Tahoma"/>
        </w:rPr>
      </w:pPr>
      <w:r w:rsidRPr="003A5816">
        <w:rPr>
          <w:rFonts w:ascii="Franklin Gothic Book" w:hAnsi="Franklin Gothic Book" w:cs="Tahoma"/>
        </w:rPr>
        <w:t>Instrukcja Przepustkowa dla Ruchu materiałowego</w:t>
      </w:r>
    </w:p>
    <w:p w14:paraId="57F20054" w14:textId="77777777" w:rsidR="00D118D7" w:rsidRPr="003A5816" w:rsidRDefault="00D118D7" w:rsidP="00DA2F8E">
      <w:pPr>
        <w:pStyle w:val="Akapitzlist"/>
        <w:numPr>
          <w:ilvl w:val="1"/>
          <w:numId w:val="65"/>
        </w:numPr>
        <w:spacing w:after="120"/>
        <w:jc w:val="both"/>
        <w:rPr>
          <w:rFonts w:ascii="Franklin Gothic Book" w:hAnsi="Franklin Gothic Book" w:cs="Tahoma"/>
        </w:rPr>
      </w:pPr>
      <w:r w:rsidRPr="003A5816">
        <w:rPr>
          <w:rFonts w:ascii="Franklin Gothic Book" w:hAnsi="Franklin Gothic Book" w:cs="Tahoma"/>
        </w:rPr>
        <w:t>Instrukcja Postępowania dla Ruchu Osobowego i Pojazdów</w:t>
      </w:r>
    </w:p>
    <w:p w14:paraId="7A037958" w14:textId="77777777" w:rsidR="00D118D7" w:rsidRPr="003A5816" w:rsidRDefault="00D118D7" w:rsidP="00DA2F8E">
      <w:pPr>
        <w:pStyle w:val="Akapitzlist"/>
        <w:numPr>
          <w:ilvl w:val="1"/>
          <w:numId w:val="65"/>
        </w:numPr>
        <w:spacing w:after="120"/>
        <w:jc w:val="both"/>
        <w:rPr>
          <w:rFonts w:ascii="Franklin Gothic Book" w:hAnsi="Franklin Gothic Book" w:cs="Tahoma"/>
        </w:rPr>
      </w:pPr>
      <w:r w:rsidRPr="003A5816">
        <w:rPr>
          <w:rFonts w:ascii="Franklin Gothic Book" w:hAnsi="Franklin Gothic Book" w:cs="Tahoma"/>
        </w:rPr>
        <w:t>Instrukcja w Sprawie Zakazu Palenia Tytoniu</w:t>
      </w:r>
    </w:p>
    <w:p w14:paraId="72531535" w14:textId="77777777" w:rsidR="00D118D7" w:rsidRPr="003A5816" w:rsidRDefault="00D118D7" w:rsidP="00DA2F8E">
      <w:pPr>
        <w:pStyle w:val="Akapitzlist"/>
        <w:numPr>
          <w:ilvl w:val="1"/>
          <w:numId w:val="65"/>
        </w:numPr>
        <w:spacing w:after="120"/>
        <w:jc w:val="both"/>
        <w:rPr>
          <w:rFonts w:ascii="Franklin Gothic Book" w:hAnsi="Franklin Gothic Book" w:cs="Tahoma"/>
        </w:rPr>
      </w:pPr>
      <w:r w:rsidRPr="003A5816">
        <w:rPr>
          <w:rFonts w:ascii="Franklin Gothic Book" w:hAnsi="Franklin Gothic Book" w:cs="Tahoma"/>
        </w:rPr>
        <w:t>Załącznik do Instrukcji Organizacji Bezpiecznej Pracy-dokument związany nr 4</w:t>
      </w:r>
    </w:p>
    <w:p w14:paraId="78619659" w14:textId="0637112B" w:rsidR="00D118D7" w:rsidRPr="003A5816" w:rsidRDefault="00D118D7" w:rsidP="00DA2F8E">
      <w:pPr>
        <w:pStyle w:val="Akapitzlist"/>
        <w:numPr>
          <w:ilvl w:val="1"/>
          <w:numId w:val="65"/>
        </w:numPr>
        <w:spacing w:after="160" w:line="259" w:lineRule="auto"/>
        <w:rPr>
          <w:rFonts w:ascii="Franklin Gothic Book" w:hAnsi="Franklin Gothic Book" w:cs="Arial"/>
          <w:b/>
        </w:rPr>
      </w:pPr>
      <w:r w:rsidRPr="003A5816">
        <w:rPr>
          <w:rFonts w:ascii="Franklin Gothic Book" w:hAnsi="Franklin Gothic Book" w:cs="Tahoma"/>
        </w:rPr>
        <w:t> Zmiana adresu dostarczania dokumentów zobowiązaniowych dostępne:</w:t>
      </w:r>
      <w:r w:rsidRPr="003A5816">
        <w:rPr>
          <w:rFonts w:ascii="Franklin Gothic Book" w:hAnsi="Franklin Gothic Book" w:cs="Tahoma"/>
        </w:rPr>
        <w:br/>
      </w:r>
      <w:hyperlink r:id="rId37" w:history="1">
        <w:r w:rsidR="00466B9F" w:rsidRPr="003A5816">
          <w:rPr>
            <w:rStyle w:val="Hipercze"/>
            <w:rFonts w:ascii="Franklin Gothic Book" w:eastAsiaTheme="minorHAnsi" w:hAnsi="Franklin Gothic Book" w:cstheme="minorBidi"/>
            <w:iCs/>
          </w:rPr>
          <w:t>https://www.enea.pl/pl/grupaenea/o-grupie/spolki-grupy-enea/polaniec/zamowienia/dokumenty-dla-wykonawcow-i-dostawcow</w:t>
        </w:r>
      </w:hyperlink>
      <w:r w:rsidR="00466B9F" w:rsidRPr="003A5816">
        <w:rPr>
          <w:rFonts w:ascii="Franklin Gothic Book" w:eastAsiaTheme="minorHAnsi" w:hAnsi="Franklin Gothic Book" w:cstheme="minorBidi"/>
          <w:iCs/>
          <w:u w:val="single"/>
        </w:rPr>
        <w:t xml:space="preserve"> </w:t>
      </w:r>
    </w:p>
    <w:p w14:paraId="6DD8DED0" w14:textId="71184A05" w:rsidR="00D118D7" w:rsidRPr="003A5816" w:rsidRDefault="00D118D7" w:rsidP="009C0574">
      <w:pPr>
        <w:pStyle w:val="Akapitzlist"/>
        <w:spacing w:after="120"/>
        <w:jc w:val="both"/>
        <w:rPr>
          <w:rFonts w:ascii="Franklin Gothic Book" w:hAnsi="Franklin Gothic Book" w:cstheme="minorHAnsi"/>
          <w:color w:val="000000" w:themeColor="text1"/>
        </w:rPr>
      </w:pPr>
    </w:p>
    <w:p w14:paraId="640878EC" w14:textId="7B31C3ED" w:rsidR="00251937" w:rsidRPr="003A5816" w:rsidRDefault="00251937" w:rsidP="00251937">
      <w:pPr>
        <w:pStyle w:val="Akapitzlist"/>
        <w:rPr>
          <w:rFonts w:ascii="Franklin Gothic Book" w:hAnsi="Franklin Gothic Book" w:cs="Arial"/>
        </w:rPr>
      </w:pPr>
    </w:p>
    <w:p w14:paraId="641FC5B8" w14:textId="77777777" w:rsidR="00A47D5F" w:rsidRPr="003A5816" w:rsidRDefault="00A47D5F" w:rsidP="00A47D5F">
      <w:pPr>
        <w:rPr>
          <w:rFonts w:ascii="Franklin Gothic Book" w:hAnsi="Franklin Gothic Book" w:cs="Arial"/>
          <w:sz w:val="22"/>
          <w:szCs w:val="22"/>
        </w:rPr>
      </w:pPr>
    </w:p>
    <w:p w14:paraId="31F10EFE" w14:textId="77777777" w:rsidR="00A47D5F" w:rsidRPr="003A5816" w:rsidRDefault="00A47D5F" w:rsidP="00A47D5F">
      <w:pPr>
        <w:rPr>
          <w:rFonts w:ascii="Franklin Gothic Book" w:hAnsi="Franklin Gothic Book" w:cs="Arial"/>
          <w:sz w:val="22"/>
          <w:szCs w:val="22"/>
        </w:rPr>
      </w:pPr>
      <w:r w:rsidRPr="003A5816">
        <w:rPr>
          <w:rFonts w:ascii="Franklin Gothic Book" w:hAnsi="Franklin Gothic Book" w:cs="Arial"/>
          <w:sz w:val="22"/>
          <w:szCs w:val="22"/>
        </w:rPr>
        <w:tab/>
      </w:r>
    </w:p>
    <w:p w14:paraId="07D8F660" w14:textId="77777777" w:rsidR="00A47D5F" w:rsidRPr="003A5816" w:rsidRDefault="00A47D5F" w:rsidP="00A47D5F">
      <w:pPr>
        <w:rPr>
          <w:rFonts w:ascii="Franklin Gothic Book" w:hAnsi="Franklin Gothic Book" w:cs="Arial"/>
          <w:sz w:val="22"/>
          <w:szCs w:val="22"/>
        </w:rPr>
      </w:pPr>
      <w:r w:rsidRPr="003A5816">
        <w:rPr>
          <w:rFonts w:ascii="Franklin Gothic Book" w:hAnsi="Franklin Gothic Book" w:cs="Arial"/>
          <w:sz w:val="22"/>
          <w:szCs w:val="22"/>
        </w:rPr>
        <w:tab/>
      </w:r>
    </w:p>
    <w:p w14:paraId="29707B05" w14:textId="500D4BFB" w:rsidR="006644CE" w:rsidRPr="003A5816" w:rsidRDefault="006644CE">
      <w:pPr>
        <w:rPr>
          <w:rFonts w:ascii="Franklin Gothic Book" w:hAnsi="Franklin Gothic Book" w:cs="Arial"/>
          <w:sz w:val="22"/>
          <w:szCs w:val="22"/>
        </w:rPr>
      </w:pPr>
      <w:r w:rsidRPr="003A5816">
        <w:rPr>
          <w:rFonts w:ascii="Franklin Gothic Book" w:hAnsi="Franklin Gothic Book" w:cs="Arial"/>
          <w:sz w:val="22"/>
          <w:szCs w:val="22"/>
        </w:rPr>
        <w:br w:type="page"/>
      </w:r>
    </w:p>
    <w:p w14:paraId="1D1A907B" w14:textId="1D8F6DCC" w:rsidR="006644CE" w:rsidRPr="003A5816" w:rsidRDefault="006644CE" w:rsidP="006644CE">
      <w:pPr>
        <w:pStyle w:val="Akapitzlist"/>
        <w:spacing w:after="120"/>
        <w:ind w:left="1080"/>
        <w:jc w:val="right"/>
        <w:rPr>
          <w:rFonts w:ascii="Franklin Gothic Book" w:hAnsi="Franklin Gothic Book" w:cs="Arial"/>
          <w:b/>
          <w:color w:val="000000" w:themeColor="text1"/>
        </w:rPr>
      </w:pPr>
      <w:r w:rsidRPr="003A5816">
        <w:rPr>
          <w:rFonts w:ascii="Franklin Gothic Book" w:hAnsi="Franklin Gothic Book" w:cs="Arial"/>
          <w:b/>
          <w:color w:val="000000" w:themeColor="text1"/>
        </w:rPr>
        <w:lastRenderedPageBreak/>
        <w:t>Załącznik nr 4 do Ogłoszenia</w:t>
      </w:r>
    </w:p>
    <w:p w14:paraId="1F256FFD" w14:textId="77777777" w:rsidR="006644CE" w:rsidRPr="003A5816" w:rsidRDefault="006644CE" w:rsidP="006644CE">
      <w:pPr>
        <w:pStyle w:val="Akapitzlist"/>
        <w:spacing w:after="120"/>
        <w:ind w:left="1080"/>
        <w:jc w:val="right"/>
        <w:rPr>
          <w:rFonts w:ascii="Franklin Gothic Book" w:hAnsi="Franklin Gothic Book" w:cstheme="minorHAnsi"/>
          <w:b/>
          <w:bCs/>
        </w:rPr>
      </w:pPr>
    </w:p>
    <w:p w14:paraId="7A460450" w14:textId="77777777" w:rsidR="006644CE" w:rsidRPr="003A5816" w:rsidRDefault="006644CE" w:rsidP="006644CE">
      <w:pPr>
        <w:pStyle w:val="Akapitzlist"/>
        <w:spacing w:after="120"/>
        <w:ind w:left="1080"/>
        <w:jc w:val="center"/>
        <w:rPr>
          <w:rFonts w:ascii="Franklin Gothic Book" w:hAnsi="Franklin Gothic Book" w:cstheme="minorHAnsi"/>
          <w:b/>
          <w:bCs/>
        </w:rPr>
      </w:pPr>
      <w:r w:rsidRPr="003A5816">
        <w:rPr>
          <w:rFonts w:ascii="Franklin Gothic Book" w:hAnsi="Franklin Gothic Book" w:cstheme="minorHAnsi"/>
          <w:b/>
          <w:bCs/>
        </w:rPr>
        <w:t xml:space="preserve">WIZJA LOKALNA </w:t>
      </w:r>
    </w:p>
    <w:p w14:paraId="28527F3D" w14:textId="6EBE1059" w:rsidR="008A035A" w:rsidRPr="003A5816" w:rsidRDefault="008A035A" w:rsidP="00DA2F8E">
      <w:pPr>
        <w:pStyle w:val="Akapitzlist"/>
        <w:numPr>
          <w:ilvl w:val="1"/>
          <w:numId w:val="69"/>
        </w:numPr>
        <w:spacing w:after="120"/>
        <w:jc w:val="both"/>
        <w:rPr>
          <w:rFonts w:ascii="Franklin Gothic Book" w:hAnsi="Franklin Gothic Book" w:cs="Tahoma"/>
        </w:rPr>
      </w:pPr>
      <w:r w:rsidRPr="003A5816">
        <w:rPr>
          <w:rFonts w:ascii="Franklin Gothic Book" w:hAnsi="Franklin Gothic Book" w:cs="Tahoma"/>
        </w:rPr>
        <w:t>Wizja lokalna jest obowiązkowa i może się odbyć w terminie od 1</w:t>
      </w:r>
      <w:r w:rsidR="00666F7A">
        <w:rPr>
          <w:rFonts w:ascii="Franklin Gothic Book" w:hAnsi="Franklin Gothic Book" w:cs="Tahoma"/>
        </w:rPr>
        <w:t>5</w:t>
      </w:r>
      <w:r w:rsidRPr="003A5816">
        <w:rPr>
          <w:rFonts w:ascii="Franklin Gothic Book" w:hAnsi="Franklin Gothic Book" w:cs="Tahoma"/>
        </w:rPr>
        <w:t xml:space="preserve">.07.2020 </w:t>
      </w:r>
      <w:r w:rsidR="00466B9F" w:rsidRPr="003A5816">
        <w:rPr>
          <w:rFonts w:ascii="Franklin Gothic Book" w:hAnsi="Franklin Gothic Book" w:cs="Tahoma"/>
        </w:rPr>
        <w:t xml:space="preserve">roku </w:t>
      </w:r>
      <w:r w:rsidRPr="003A5816">
        <w:rPr>
          <w:rFonts w:ascii="Franklin Gothic Book" w:hAnsi="Franklin Gothic Book" w:cs="Tahoma"/>
        </w:rPr>
        <w:t>do 1</w:t>
      </w:r>
      <w:r w:rsidR="00666F7A">
        <w:rPr>
          <w:rFonts w:ascii="Franklin Gothic Book" w:hAnsi="Franklin Gothic Book" w:cs="Tahoma"/>
        </w:rPr>
        <w:t>6</w:t>
      </w:r>
      <w:r w:rsidRPr="003A5816">
        <w:rPr>
          <w:rFonts w:ascii="Franklin Gothic Book" w:hAnsi="Franklin Gothic Book" w:cs="Tahoma"/>
        </w:rPr>
        <w:t xml:space="preserve">.07.2020 </w:t>
      </w:r>
      <w:r w:rsidR="00466B9F" w:rsidRPr="003A5816">
        <w:rPr>
          <w:rFonts w:ascii="Franklin Gothic Book" w:hAnsi="Franklin Gothic Book" w:cs="Tahoma"/>
        </w:rPr>
        <w:t xml:space="preserve">roku </w:t>
      </w:r>
      <w:r w:rsidRPr="003A5816">
        <w:rPr>
          <w:rFonts w:ascii="Franklin Gothic Book" w:hAnsi="Franklin Gothic Book" w:cs="Tahoma"/>
        </w:rPr>
        <w:t>w godzinach od 7</w:t>
      </w:r>
      <w:r w:rsidR="002F52B1" w:rsidRPr="003A5816">
        <w:rPr>
          <w:rFonts w:ascii="Franklin Gothic Book" w:hAnsi="Franklin Gothic Book" w:cs="Tahoma"/>
        </w:rPr>
        <w:t>:</w:t>
      </w:r>
      <w:r w:rsidRPr="003A5816">
        <w:rPr>
          <w:rFonts w:ascii="Franklin Gothic Book" w:hAnsi="Franklin Gothic Book" w:cs="Tahoma"/>
        </w:rPr>
        <w:t>00 do 15</w:t>
      </w:r>
      <w:r w:rsidR="002F52B1" w:rsidRPr="003A5816">
        <w:rPr>
          <w:rFonts w:ascii="Franklin Gothic Book" w:hAnsi="Franklin Gothic Book" w:cs="Tahoma"/>
        </w:rPr>
        <w:t>:</w:t>
      </w:r>
      <w:r w:rsidR="00466B9F" w:rsidRPr="003A5816">
        <w:rPr>
          <w:rFonts w:ascii="Franklin Gothic Book" w:hAnsi="Franklin Gothic Book" w:cs="Tahoma"/>
        </w:rPr>
        <w:t>00.</w:t>
      </w:r>
    </w:p>
    <w:p w14:paraId="7FE809B1" w14:textId="2DDD9FEB" w:rsidR="008A035A" w:rsidRPr="003A5816" w:rsidRDefault="008A035A" w:rsidP="00DA2F8E">
      <w:pPr>
        <w:pStyle w:val="Akapitzlist"/>
        <w:numPr>
          <w:ilvl w:val="1"/>
          <w:numId w:val="69"/>
        </w:numPr>
        <w:spacing w:after="120"/>
        <w:jc w:val="both"/>
        <w:rPr>
          <w:rFonts w:ascii="Franklin Gothic Book" w:hAnsi="Franklin Gothic Book" w:cs="Tahoma"/>
        </w:rPr>
      </w:pPr>
      <w:r w:rsidRPr="003A5816">
        <w:rPr>
          <w:rFonts w:ascii="Franklin Gothic Book" w:hAnsi="Franklin Gothic Book" w:cs="Tahoma"/>
        </w:rPr>
        <w:t>Osoba odpowiedzialna za przeprowadzenie wizji ze strony Zamawiającego:</w:t>
      </w:r>
    </w:p>
    <w:p w14:paraId="03C8D6E5" w14:textId="4290D1EE" w:rsidR="008A035A" w:rsidRPr="003A5816" w:rsidRDefault="008A035A" w:rsidP="008A035A">
      <w:pPr>
        <w:pStyle w:val="Akapitzlist"/>
        <w:spacing w:after="120" w:line="240" w:lineRule="auto"/>
        <w:ind w:left="792"/>
        <w:contextualSpacing w:val="0"/>
        <w:jc w:val="both"/>
        <w:rPr>
          <w:rStyle w:val="Hipercze"/>
          <w:rFonts w:ascii="Franklin Gothic Book" w:hAnsi="Franklin Gothic Book" w:cs="Tahoma"/>
          <w:color w:val="auto"/>
          <w:u w:val="none"/>
        </w:rPr>
      </w:pPr>
      <w:r w:rsidRPr="003A5816">
        <w:rPr>
          <w:rFonts w:ascii="Franklin Gothic Book" w:hAnsi="Franklin Gothic Book" w:cs="Tahoma"/>
        </w:rPr>
        <w:t>Janusz Cyranowski , tel.</w:t>
      </w:r>
      <w:r w:rsidR="00466B9F" w:rsidRPr="003A5816">
        <w:rPr>
          <w:rFonts w:ascii="Franklin Gothic Book" w:hAnsi="Franklin Gothic Book" w:cs="Tahoma"/>
        </w:rPr>
        <w:t>:</w:t>
      </w:r>
      <w:r w:rsidRPr="003A5816">
        <w:rPr>
          <w:rFonts w:ascii="Franklin Gothic Book" w:hAnsi="Franklin Gothic Book" w:cs="Tahoma"/>
        </w:rPr>
        <w:t xml:space="preserve"> </w:t>
      </w:r>
      <w:r w:rsidR="00466B9F" w:rsidRPr="003A5816">
        <w:rPr>
          <w:rFonts w:ascii="Franklin Gothic Book" w:hAnsi="Franklin Gothic Book" w:cs="Tahoma"/>
        </w:rPr>
        <w:t xml:space="preserve">+48 </w:t>
      </w:r>
      <w:r w:rsidRPr="003A5816">
        <w:rPr>
          <w:rFonts w:ascii="Franklin Gothic Book" w:hAnsi="Franklin Gothic Book" w:cs="Tahoma"/>
        </w:rPr>
        <w:t>15-865-62 09</w:t>
      </w:r>
      <w:r w:rsidR="002F52B1" w:rsidRPr="003A5816">
        <w:rPr>
          <w:rFonts w:ascii="Franklin Gothic Book" w:hAnsi="Franklin Gothic Book" w:cs="Tahoma"/>
        </w:rPr>
        <w:t>;</w:t>
      </w:r>
      <w:r w:rsidRPr="003A5816">
        <w:rPr>
          <w:rFonts w:ascii="Franklin Gothic Book" w:hAnsi="Franklin Gothic Book" w:cs="Tahoma"/>
        </w:rPr>
        <w:t xml:space="preserve"> e-mail:</w:t>
      </w:r>
      <w:r w:rsidR="00466B9F" w:rsidRPr="003A5816">
        <w:rPr>
          <w:rStyle w:val="Hipercze"/>
          <w:rFonts w:ascii="Franklin Gothic Book" w:eastAsia="Times New Roman" w:hAnsi="Franklin Gothic Book" w:cs="Tahoma"/>
          <w:color w:val="auto"/>
          <w:lang w:eastAsia="pl-PL"/>
        </w:rPr>
        <w:t xml:space="preserve"> </w:t>
      </w:r>
      <w:hyperlink r:id="rId38" w:history="1">
        <w:r w:rsidR="00466B9F" w:rsidRPr="003A5816">
          <w:rPr>
            <w:rStyle w:val="Hipercze"/>
            <w:rFonts w:ascii="Franklin Gothic Book" w:eastAsia="Times New Roman" w:hAnsi="Franklin Gothic Book" w:cs="Tahoma"/>
            <w:lang w:eastAsia="pl-PL"/>
          </w:rPr>
          <w:t>janusz.cyranowski@enea.pl</w:t>
        </w:r>
      </w:hyperlink>
      <w:r w:rsidR="00466B9F" w:rsidRPr="003A5816">
        <w:rPr>
          <w:rStyle w:val="Hipercze"/>
          <w:rFonts w:ascii="Franklin Gothic Book" w:eastAsia="Times New Roman" w:hAnsi="Franklin Gothic Book" w:cs="Tahoma"/>
          <w:color w:val="auto"/>
          <w:lang w:eastAsia="pl-PL"/>
        </w:rPr>
        <w:t xml:space="preserve"> </w:t>
      </w:r>
      <w:r w:rsidR="00466B9F" w:rsidRPr="003A5816">
        <w:rPr>
          <w:rStyle w:val="Hipercze"/>
          <w:rFonts w:ascii="Franklin Gothic Book" w:hAnsi="Franklin Gothic Book" w:cs="Tahoma"/>
          <w:color w:val="auto"/>
          <w:lang w:eastAsia="pl-PL"/>
        </w:rPr>
        <w:t xml:space="preserve">  </w:t>
      </w:r>
    </w:p>
    <w:p w14:paraId="4AE8D1F4" w14:textId="77777777" w:rsidR="008A035A" w:rsidRPr="003A5816" w:rsidRDefault="008A035A" w:rsidP="00DA2F8E">
      <w:pPr>
        <w:pStyle w:val="Akapitzlist"/>
        <w:numPr>
          <w:ilvl w:val="1"/>
          <w:numId w:val="69"/>
        </w:numPr>
        <w:spacing w:after="120"/>
        <w:jc w:val="both"/>
        <w:rPr>
          <w:rFonts w:ascii="Franklin Gothic Book" w:hAnsi="Franklin Gothic Book" w:cs="Tahoma"/>
        </w:rPr>
      </w:pPr>
      <w:r w:rsidRPr="003A5816">
        <w:rPr>
          <w:rFonts w:ascii="Franklin Gothic Book" w:hAnsi="Franklin Gothic Book" w:cs="Tahoma"/>
        </w:rPr>
        <w:t>Wykonawcy zamierzający uczestniczyć w wizji lokalnej, powinni:</w:t>
      </w:r>
    </w:p>
    <w:p w14:paraId="60CB5169" w14:textId="77777777" w:rsidR="008A035A" w:rsidRPr="003A5816" w:rsidRDefault="008A035A" w:rsidP="00DA2F8E">
      <w:pPr>
        <w:pStyle w:val="Akapitzlist"/>
        <w:numPr>
          <w:ilvl w:val="2"/>
          <w:numId w:val="69"/>
        </w:numPr>
        <w:spacing w:after="120" w:line="240" w:lineRule="auto"/>
        <w:contextualSpacing w:val="0"/>
        <w:jc w:val="both"/>
        <w:rPr>
          <w:rFonts w:ascii="Franklin Gothic Book" w:hAnsi="Franklin Gothic Book" w:cs="Tahoma"/>
        </w:rPr>
      </w:pPr>
      <w:r w:rsidRPr="003A5816">
        <w:rPr>
          <w:rFonts w:ascii="Franklin Gothic Book" w:hAnsi="Franklin Gothic Book" w:cs="Tahoma"/>
        </w:rPr>
        <w:t>wypełnić i przesłać załącznik Z-1-A Dokumentu Związanego nr 4 do Instrukcji Organizacji Bezpiecznej Pracy - I/DB/B/20/2013 celem uzgodnienia terminu i godziny szkolenia ( minimum dwa dni robocze przed planowanym przyjazdem)</w:t>
      </w:r>
    </w:p>
    <w:p w14:paraId="72FF05D4" w14:textId="3710A190" w:rsidR="008A035A" w:rsidRPr="003A5816" w:rsidRDefault="008A035A" w:rsidP="00DA2F8E">
      <w:pPr>
        <w:pStyle w:val="Akapitzlist"/>
        <w:numPr>
          <w:ilvl w:val="2"/>
          <w:numId w:val="69"/>
        </w:numPr>
        <w:spacing w:after="120" w:line="240" w:lineRule="auto"/>
        <w:contextualSpacing w:val="0"/>
        <w:jc w:val="both"/>
        <w:rPr>
          <w:rFonts w:ascii="Franklin Gothic Book" w:hAnsi="Franklin Gothic Book" w:cs="Tahoma"/>
        </w:rPr>
      </w:pPr>
      <w:r w:rsidRPr="003A5816">
        <w:rPr>
          <w:rFonts w:ascii="Franklin Gothic Book" w:hAnsi="Franklin Gothic Book" w:cs="Tahoma"/>
        </w:rPr>
        <w:t xml:space="preserve">przybyć odpowiednio wcześniej (przed uzgodnioną godziną szkolenia) w celu uzyskania przepustek  umożliwiających wejście na teren </w:t>
      </w:r>
      <w:r w:rsidR="002B2F82">
        <w:rPr>
          <w:rFonts w:ascii="Franklin Gothic Book" w:hAnsi="Franklin Gothic Book" w:cs="Tahoma"/>
        </w:rPr>
        <w:t>Enea Elektrownia Połaniec</w:t>
      </w:r>
      <w:r w:rsidRPr="003A5816">
        <w:rPr>
          <w:rFonts w:ascii="Franklin Gothic Book" w:hAnsi="Franklin Gothic Book" w:cs="Tahoma"/>
        </w:rPr>
        <w:t xml:space="preserve"> S.A.;</w:t>
      </w:r>
    </w:p>
    <w:p w14:paraId="3C8F8A4E" w14:textId="77777777" w:rsidR="008A035A" w:rsidRPr="003A5816" w:rsidRDefault="008A035A" w:rsidP="00DA2F8E">
      <w:pPr>
        <w:pStyle w:val="Akapitzlist"/>
        <w:numPr>
          <w:ilvl w:val="2"/>
          <w:numId w:val="69"/>
        </w:numPr>
        <w:spacing w:after="120" w:line="240" w:lineRule="auto"/>
        <w:contextualSpacing w:val="0"/>
        <w:jc w:val="both"/>
        <w:rPr>
          <w:rFonts w:ascii="Franklin Gothic Book" w:hAnsi="Franklin Gothic Book" w:cs="Tahoma"/>
        </w:rPr>
      </w:pPr>
      <w:r w:rsidRPr="003A5816">
        <w:rPr>
          <w:rFonts w:ascii="Franklin Gothic Book" w:hAnsi="Franklin Gothic Book" w:cs="Tahoma"/>
        </w:rPr>
        <w:t>odbyć wstępne szkolenie BHP (czas trwania około 0,5 godziny)</w:t>
      </w:r>
    </w:p>
    <w:p w14:paraId="69B9A894" w14:textId="1412D26E" w:rsidR="008A035A" w:rsidRPr="003A5816" w:rsidRDefault="008A035A" w:rsidP="00DA2F8E">
      <w:pPr>
        <w:pStyle w:val="Akapitzlist"/>
        <w:numPr>
          <w:ilvl w:val="2"/>
          <w:numId w:val="69"/>
        </w:numPr>
        <w:spacing w:after="120" w:line="240" w:lineRule="auto"/>
        <w:contextualSpacing w:val="0"/>
        <w:jc w:val="both"/>
        <w:rPr>
          <w:rFonts w:ascii="Franklin Gothic Book" w:hAnsi="Franklin Gothic Book" w:cs="Tahoma"/>
        </w:rPr>
      </w:pPr>
      <w:r w:rsidRPr="003A5816">
        <w:rPr>
          <w:rFonts w:ascii="Franklin Gothic Book" w:hAnsi="Franklin Gothic Book" w:cs="Tahoma"/>
        </w:rPr>
        <w:t xml:space="preserve">zabrać ze sobą odzież ochronną i sprzęt ochrony osobistej (kask z ochronnikami słuchu, okulary ochronne, maseczki chroniące przed pyłem) umożliwiającej wejście na obiekty produkcyjne </w:t>
      </w:r>
      <w:r w:rsidR="002B2F82">
        <w:rPr>
          <w:rFonts w:ascii="Franklin Gothic Book" w:hAnsi="Franklin Gothic Book" w:cs="Tahoma"/>
        </w:rPr>
        <w:t>Enea Elektrownia Połaniec</w:t>
      </w:r>
      <w:r w:rsidRPr="003A5816">
        <w:rPr>
          <w:rFonts w:ascii="Franklin Gothic Book" w:hAnsi="Franklin Gothic Book" w:cs="Tahoma"/>
        </w:rPr>
        <w:t xml:space="preserve"> S.A.</w:t>
      </w:r>
    </w:p>
    <w:p w14:paraId="349263F5" w14:textId="059C84AF" w:rsidR="001115E3" w:rsidRPr="003A5816" w:rsidRDefault="001115E3" w:rsidP="00A47D5F">
      <w:pPr>
        <w:suppressAutoHyphens/>
        <w:spacing w:before="120"/>
        <w:jc w:val="both"/>
        <w:rPr>
          <w:rFonts w:ascii="Franklin Gothic Book" w:hAnsi="Franklin Gothic Book" w:cs="Arial"/>
          <w:color w:val="000000" w:themeColor="text1"/>
          <w:sz w:val="22"/>
          <w:szCs w:val="22"/>
        </w:rPr>
      </w:pPr>
    </w:p>
    <w:p w14:paraId="6F117436" w14:textId="77777777" w:rsidR="0050754E" w:rsidRPr="003A5816" w:rsidRDefault="0050754E" w:rsidP="0050754E">
      <w:pPr>
        <w:tabs>
          <w:tab w:val="center" w:pos="1704"/>
          <w:tab w:val="center" w:pos="7100"/>
        </w:tabs>
        <w:spacing w:after="120"/>
        <w:jc w:val="right"/>
        <w:rPr>
          <w:rFonts w:ascii="Franklin Gothic Book" w:hAnsi="Franklin Gothic Book" w:cs="Arial"/>
          <w:b/>
          <w:bCs/>
          <w:sz w:val="22"/>
          <w:szCs w:val="22"/>
        </w:rPr>
      </w:pPr>
    </w:p>
    <w:p w14:paraId="0BA41D07" w14:textId="77777777" w:rsidR="001C07AF" w:rsidRPr="003A5816" w:rsidRDefault="001C07AF">
      <w:pPr>
        <w:rPr>
          <w:rFonts w:ascii="Franklin Gothic Book" w:eastAsia="Calibri" w:hAnsi="Franklin Gothic Book"/>
          <w:sz w:val="22"/>
          <w:szCs w:val="22"/>
          <w:lang w:eastAsia="en-US"/>
        </w:rPr>
      </w:pPr>
      <w:r w:rsidRPr="003A5816">
        <w:rPr>
          <w:rFonts w:ascii="Franklin Gothic Book" w:hAnsi="Franklin Gothic Book"/>
          <w:sz w:val="22"/>
          <w:szCs w:val="22"/>
        </w:rPr>
        <w:br w:type="page"/>
      </w: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3A5816" w14:paraId="6A938DB1" w14:textId="77777777" w:rsidTr="00982875">
        <w:tc>
          <w:tcPr>
            <w:tcW w:w="10054" w:type="dxa"/>
            <w:shd w:val="clear" w:color="auto" w:fill="FBD4B4" w:themeFill="accent6" w:themeFillTint="66"/>
          </w:tcPr>
          <w:p w14:paraId="31FA4E1D" w14:textId="77777777" w:rsidR="00155127" w:rsidRPr="003A5816" w:rsidRDefault="00155127" w:rsidP="001409A9">
            <w:pPr>
              <w:pStyle w:val="Nagwek1"/>
              <w:spacing w:before="40" w:after="40"/>
              <w:jc w:val="left"/>
              <w:rPr>
                <w:rFonts w:ascii="Franklin Gothic Book" w:hAnsi="Franklin Gothic Book"/>
                <w:sz w:val="22"/>
                <w:szCs w:val="22"/>
              </w:rPr>
            </w:pPr>
            <w:bookmarkStart w:id="28" w:name="_Toc19239476"/>
            <w:r w:rsidRPr="003A5816">
              <w:rPr>
                <w:rFonts w:ascii="Franklin Gothic Book" w:hAnsi="Franklin Gothic Book"/>
                <w:sz w:val="22"/>
                <w:szCs w:val="22"/>
              </w:rPr>
              <w:lastRenderedPageBreak/>
              <w:t xml:space="preserve">CZĘŚĆ DRUGA – </w:t>
            </w:r>
            <w:r w:rsidR="001409A9" w:rsidRPr="003A5816">
              <w:rPr>
                <w:rFonts w:ascii="Franklin Gothic Book" w:hAnsi="Franklin Gothic Book"/>
                <w:sz w:val="22"/>
                <w:szCs w:val="22"/>
              </w:rPr>
              <w:t>OPIS PRZEDMIOTU ZAMÓWIENIA</w:t>
            </w:r>
            <w:bookmarkEnd w:id="28"/>
          </w:p>
        </w:tc>
      </w:tr>
    </w:tbl>
    <w:p w14:paraId="39AFB35E" w14:textId="77777777" w:rsidR="00155127" w:rsidRPr="003A5816" w:rsidRDefault="00155127" w:rsidP="00155127">
      <w:pPr>
        <w:autoSpaceDE w:val="0"/>
        <w:autoSpaceDN w:val="0"/>
        <w:adjustRightInd w:val="0"/>
        <w:rPr>
          <w:rFonts w:ascii="Franklin Gothic Book" w:hAnsi="Franklin Gothic Book"/>
          <w:b/>
          <w:sz w:val="22"/>
          <w:szCs w:val="22"/>
        </w:rPr>
      </w:pPr>
    </w:p>
    <w:p w14:paraId="2480DE7D" w14:textId="77777777" w:rsidR="0076631A" w:rsidRPr="003A5816" w:rsidRDefault="0076631A" w:rsidP="000912BE">
      <w:pPr>
        <w:pStyle w:val="Akapitzlist"/>
        <w:numPr>
          <w:ilvl w:val="0"/>
          <w:numId w:val="27"/>
        </w:numPr>
        <w:spacing w:after="120" w:line="240" w:lineRule="auto"/>
        <w:ind w:left="426" w:hanging="426"/>
        <w:jc w:val="both"/>
        <w:rPr>
          <w:rFonts w:ascii="Franklin Gothic Book" w:hAnsi="Franklin Gothic Book" w:cs="Calibri"/>
          <w:b/>
          <w:bCs/>
        </w:rPr>
      </w:pPr>
      <w:r w:rsidRPr="003A5816">
        <w:rPr>
          <w:rFonts w:ascii="Franklin Gothic Book" w:hAnsi="Franklin Gothic Book" w:cs="Calibri"/>
          <w:b/>
          <w:bCs/>
        </w:rPr>
        <w:t>PRZEDMIOT ZAMÓWIENIA:</w:t>
      </w:r>
      <w:r w:rsidR="00123DBA" w:rsidRPr="003A5816">
        <w:rPr>
          <w:rFonts w:ascii="Franklin Gothic Book" w:hAnsi="Franklin Gothic Book" w:cs="Calibri"/>
          <w:b/>
          <w:bCs/>
        </w:rPr>
        <w:t xml:space="preserve"> </w:t>
      </w:r>
    </w:p>
    <w:p w14:paraId="7EE423DE" w14:textId="10D9AB2F" w:rsidR="000967D6" w:rsidRPr="003A5816" w:rsidRDefault="0099408A" w:rsidP="0045526E">
      <w:pPr>
        <w:pStyle w:val="Akapitzlist"/>
        <w:ind w:left="567"/>
        <w:jc w:val="both"/>
        <w:rPr>
          <w:rFonts w:ascii="Franklin Gothic Book" w:hAnsi="Franklin Gothic Book"/>
        </w:rPr>
      </w:pPr>
      <w:r w:rsidRPr="003A5816">
        <w:rPr>
          <w:rFonts w:ascii="Franklin Gothic Book" w:hAnsi="Franklin Gothic Book" w:cs="Arial"/>
        </w:rPr>
        <w:t xml:space="preserve">Remont </w:t>
      </w:r>
      <w:r w:rsidR="00B85A56" w:rsidRPr="003A5816">
        <w:rPr>
          <w:rFonts w:ascii="Franklin Gothic Book" w:hAnsi="Franklin Gothic Book" w:cs="Arial"/>
        </w:rPr>
        <w:t>elewacji budynku zmiękczalni</w:t>
      </w:r>
      <w:r w:rsidR="00F83A9F" w:rsidRPr="003A5816">
        <w:rPr>
          <w:rFonts w:ascii="Franklin Gothic Book" w:hAnsi="Franklin Gothic Book"/>
        </w:rPr>
        <w:t>.</w:t>
      </w:r>
    </w:p>
    <w:p w14:paraId="11410046" w14:textId="77777777" w:rsidR="00EA1EA2" w:rsidRPr="003A5816" w:rsidRDefault="00EA1EA2" w:rsidP="00060792">
      <w:pPr>
        <w:pStyle w:val="Akapitzlist"/>
        <w:spacing w:after="120" w:line="240" w:lineRule="auto"/>
        <w:ind w:left="426"/>
        <w:jc w:val="both"/>
        <w:rPr>
          <w:rFonts w:ascii="Franklin Gothic Book" w:hAnsi="Franklin Gothic Book" w:cs="Calibri"/>
          <w:bCs/>
        </w:rPr>
      </w:pPr>
    </w:p>
    <w:p w14:paraId="05B44464" w14:textId="77777777" w:rsidR="00123DBA" w:rsidRPr="003A5816" w:rsidRDefault="00123DBA" w:rsidP="000912BE">
      <w:pPr>
        <w:pStyle w:val="Akapitzlist"/>
        <w:numPr>
          <w:ilvl w:val="0"/>
          <w:numId w:val="27"/>
        </w:numPr>
        <w:spacing w:line="360" w:lineRule="auto"/>
        <w:ind w:left="426" w:hanging="426"/>
        <w:rPr>
          <w:rFonts w:ascii="Franklin Gothic Book" w:hAnsi="Franklin Gothic Book" w:cstheme="minorHAnsi"/>
          <w:b/>
          <w:color w:val="000000" w:themeColor="text1"/>
        </w:rPr>
      </w:pPr>
      <w:r w:rsidRPr="003A5816">
        <w:rPr>
          <w:rFonts w:ascii="Franklin Gothic Book" w:hAnsi="Franklin Gothic Book" w:cstheme="minorHAnsi"/>
          <w:b/>
          <w:color w:val="000000" w:themeColor="text1"/>
        </w:rPr>
        <w:t>SZCZEGÓŁOWY ZAKRES ZAMÓWIENIA:</w:t>
      </w:r>
    </w:p>
    <w:p w14:paraId="6FB06453" w14:textId="77777777" w:rsidR="00EA1EA2" w:rsidRPr="003A5816" w:rsidRDefault="00123DBA" w:rsidP="00455952">
      <w:pPr>
        <w:pStyle w:val="Akapitzlist"/>
        <w:ind w:left="567"/>
        <w:rPr>
          <w:rFonts w:ascii="Franklin Gothic Book" w:hAnsi="Franklin Gothic Book"/>
        </w:rPr>
      </w:pPr>
      <w:r w:rsidRPr="003A5816">
        <w:rPr>
          <w:rFonts w:ascii="Franklin Gothic Book" w:hAnsi="Franklin Gothic Book"/>
        </w:rPr>
        <w:t xml:space="preserve">Szczegółowy zakres usług </w:t>
      </w:r>
      <w:r w:rsidR="000967D6" w:rsidRPr="003A5816">
        <w:rPr>
          <w:rFonts w:ascii="Franklin Gothic Book" w:hAnsi="Franklin Gothic Book"/>
        </w:rPr>
        <w:t xml:space="preserve">określony jest w Załączniku nr 3 do </w:t>
      </w:r>
      <w:r w:rsidR="006B1154" w:rsidRPr="003A5816">
        <w:rPr>
          <w:rFonts w:ascii="Franklin Gothic Book" w:hAnsi="Franklin Gothic Book"/>
        </w:rPr>
        <w:t>Ogłoszenia</w:t>
      </w:r>
      <w:r w:rsidR="000967D6" w:rsidRPr="003A5816">
        <w:rPr>
          <w:rFonts w:ascii="Franklin Gothic Book" w:hAnsi="Franklin Gothic Book"/>
        </w:rPr>
        <w:t xml:space="preserve">. </w:t>
      </w:r>
    </w:p>
    <w:p w14:paraId="5D05C69A" w14:textId="77777777" w:rsidR="00EA1EA2" w:rsidRPr="003A5816" w:rsidRDefault="00EA1EA2" w:rsidP="00D57DC0">
      <w:pPr>
        <w:pStyle w:val="Akapitzlist"/>
        <w:ind w:left="1068"/>
        <w:jc w:val="both"/>
        <w:rPr>
          <w:rFonts w:ascii="Franklin Gothic Book" w:hAnsi="Franklin Gothic Book" w:cstheme="minorHAnsi"/>
          <w:b/>
          <w:color w:val="000000" w:themeColor="text1"/>
          <w:u w:val="single"/>
        </w:rPr>
      </w:pPr>
    </w:p>
    <w:p w14:paraId="41A0E4ED" w14:textId="77777777" w:rsidR="008A2E70" w:rsidRPr="003A5816" w:rsidRDefault="006C521C" w:rsidP="001D793A">
      <w:pPr>
        <w:pStyle w:val="Akapitzlist"/>
        <w:numPr>
          <w:ilvl w:val="0"/>
          <w:numId w:val="33"/>
        </w:numPr>
        <w:spacing w:line="360" w:lineRule="auto"/>
        <w:ind w:left="426" w:hanging="142"/>
        <w:rPr>
          <w:rFonts w:ascii="Franklin Gothic Book" w:hAnsi="Franklin Gothic Book" w:cstheme="minorHAnsi"/>
          <w:b/>
          <w:color w:val="000000" w:themeColor="text1"/>
        </w:rPr>
      </w:pPr>
      <w:r w:rsidRPr="003A5816">
        <w:rPr>
          <w:rFonts w:ascii="Franklin Gothic Book" w:hAnsi="Franklin Gothic Book" w:cstheme="minorHAnsi"/>
          <w:b/>
          <w:color w:val="000000" w:themeColor="text1"/>
        </w:rPr>
        <w:t xml:space="preserve">OPIS REALIZACJI </w:t>
      </w:r>
      <w:r w:rsidR="008A2E70" w:rsidRPr="003A5816">
        <w:rPr>
          <w:rFonts w:ascii="Franklin Gothic Book" w:hAnsi="Franklin Gothic Book" w:cstheme="minorHAnsi"/>
          <w:b/>
          <w:color w:val="000000" w:themeColor="text1"/>
        </w:rPr>
        <w:t>ZAMÓWIENIA:</w:t>
      </w:r>
    </w:p>
    <w:p w14:paraId="547B2FEA" w14:textId="77777777" w:rsidR="008A2E70" w:rsidRPr="003A5816" w:rsidRDefault="00A65D6E" w:rsidP="00455952">
      <w:pPr>
        <w:pStyle w:val="Akapitzlist"/>
        <w:ind w:left="567"/>
        <w:rPr>
          <w:rFonts w:ascii="Franklin Gothic Book" w:hAnsi="Franklin Gothic Book"/>
        </w:rPr>
      </w:pPr>
      <w:r w:rsidRPr="003A5816">
        <w:rPr>
          <w:rFonts w:ascii="Franklin Gothic Book" w:hAnsi="Franklin Gothic Book"/>
        </w:rPr>
        <w:t xml:space="preserve">Zgodnie z Załącznikiem nr 3 do </w:t>
      </w:r>
      <w:r w:rsidR="006B1154" w:rsidRPr="003A5816">
        <w:rPr>
          <w:rFonts w:ascii="Franklin Gothic Book" w:hAnsi="Franklin Gothic Book"/>
        </w:rPr>
        <w:t>Ogłoszenia</w:t>
      </w:r>
      <w:r w:rsidRPr="003A5816">
        <w:rPr>
          <w:rFonts w:ascii="Franklin Gothic Book" w:hAnsi="Franklin Gothic Book"/>
        </w:rPr>
        <w:t>.</w:t>
      </w:r>
    </w:p>
    <w:p w14:paraId="14E9F95B" w14:textId="77777777" w:rsidR="0076631A" w:rsidRPr="003A5816" w:rsidRDefault="0076631A" w:rsidP="00631411">
      <w:pPr>
        <w:pStyle w:val="Akapitzlist"/>
        <w:spacing w:after="120"/>
        <w:ind w:left="426"/>
        <w:jc w:val="both"/>
        <w:rPr>
          <w:rFonts w:ascii="Franklin Gothic Book" w:hAnsi="Franklin Gothic Book" w:cs="Calibri"/>
          <w:b/>
          <w:bCs/>
        </w:rPr>
      </w:pPr>
    </w:p>
    <w:p w14:paraId="6F0FC743" w14:textId="77777777" w:rsidR="009A27DD" w:rsidRPr="003A5816" w:rsidRDefault="009A27DD" w:rsidP="001D793A">
      <w:pPr>
        <w:pStyle w:val="Akapitzlist"/>
        <w:numPr>
          <w:ilvl w:val="0"/>
          <w:numId w:val="33"/>
        </w:numPr>
        <w:ind w:left="567" w:hanging="283"/>
        <w:rPr>
          <w:rFonts w:ascii="Franklin Gothic Book" w:hAnsi="Franklin Gothic Book" w:cs="Arial"/>
          <w:noProof/>
        </w:rPr>
      </w:pPr>
      <w:r w:rsidRPr="003A5816">
        <w:rPr>
          <w:rFonts w:ascii="Franklin Gothic Book" w:hAnsi="Franklin Gothic Book" w:cstheme="minorHAnsi"/>
          <w:b/>
          <w:color w:val="000000" w:themeColor="text1"/>
        </w:rPr>
        <w:t xml:space="preserve">TERMINY REALIZACJI ZAMÓWIENIA </w:t>
      </w:r>
    </w:p>
    <w:p w14:paraId="4B5C3FD0" w14:textId="77777777" w:rsidR="009A27DD" w:rsidRPr="003A5816" w:rsidRDefault="00265AEC" w:rsidP="00455952">
      <w:pPr>
        <w:pStyle w:val="Akapitzlist"/>
        <w:ind w:left="567"/>
        <w:rPr>
          <w:rFonts w:ascii="Franklin Gothic Book" w:hAnsi="Franklin Gothic Book"/>
        </w:rPr>
      </w:pPr>
      <w:r w:rsidRPr="003A5816">
        <w:rPr>
          <w:rFonts w:ascii="Franklin Gothic Book" w:hAnsi="Franklin Gothic Book"/>
        </w:rPr>
        <w:t xml:space="preserve">Zgodnie z </w:t>
      </w:r>
      <w:r w:rsidR="00CB4A6F" w:rsidRPr="003A5816">
        <w:rPr>
          <w:rFonts w:ascii="Franklin Gothic Book" w:hAnsi="Franklin Gothic Book"/>
        </w:rPr>
        <w:t xml:space="preserve">Częścią III do </w:t>
      </w:r>
      <w:r w:rsidR="006B1154" w:rsidRPr="003A5816">
        <w:rPr>
          <w:rFonts w:ascii="Franklin Gothic Book" w:hAnsi="Franklin Gothic Book"/>
        </w:rPr>
        <w:t>Ogłoszenia</w:t>
      </w:r>
      <w:r w:rsidR="00CB4A6F" w:rsidRPr="003A5816">
        <w:rPr>
          <w:rFonts w:ascii="Franklin Gothic Book" w:hAnsi="Franklin Gothic Book"/>
        </w:rPr>
        <w:t xml:space="preserve"> (umową)</w:t>
      </w:r>
      <w:r w:rsidRPr="003A5816">
        <w:rPr>
          <w:rFonts w:ascii="Franklin Gothic Book" w:hAnsi="Franklin Gothic Book"/>
        </w:rPr>
        <w:t>.</w:t>
      </w:r>
    </w:p>
    <w:p w14:paraId="2D08ECC0" w14:textId="77777777" w:rsidR="00EB78ED" w:rsidRPr="003A5816" w:rsidRDefault="00EB78ED" w:rsidP="00455952">
      <w:pPr>
        <w:pStyle w:val="Akapitzlist"/>
        <w:ind w:left="567"/>
        <w:rPr>
          <w:rFonts w:ascii="Franklin Gothic Book" w:hAnsi="Franklin Gothic Book"/>
        </w:rPr>
      </w:pPr>
    </w:p>
    <w:p w14:paraId="4A6F4197" w14:textId="77777777" w:rsidR="009A27DD" w:rsidRPr="003A5816" w:rsidRDefault="009A27DD" w:rsidP="001D793A">
      <w:pPr>
        <w:pStyle w:val="Akapitzlist"/>
        <w:numPr>
          <w:ilvl w:val="0"/>
          <w:numId w:val="33"/>
        </w:numPr>
        <w:spacing w:after="0"/>
        <w:ind w:left="567" w:hanging="283"/>
        <w:rPr>
          <w:rFonts w:ascii="Franklin Gothic Book" w:hAnsi="Franklin Gothic Book"/>
        </w:rPr>
      </w:pPr>
      <w:r w:rsidRPr="003A5816">
        <w:rPr>
          <w:rFonts w:ascii="Franklin Gothic Book" w:hAnsi="Franklin Gothic Book" w:cstheme="minorHAnsi"/>
          <w:b/>
          <w:color w:val="000000" w:themeColor="text1"/>
        </w:rPr>
        <w:t>MIEJSCE ŚWIADCZENIA ZAMÓWIENIA</w:t>
      </w:r>
    </w:p>
    <w:p w14:paraId="29340E68" w14:textId="580E3381" w:rsidR="009A27DD" w:rsidRPr="003A5816" w:rsidRDefault="009A27DD" w:rsidP="00455952">
      <w:pPr>
        <w:pStyle w:val="Akapitzlist"/>
        <w:ind w:left="567"/>
        <w:rPr>
          <w:rFonts w:ascii="Franklin Gothic Book" w:hAnsi="Franklin Gothic Book"/>
        </w:rPr>
      </w:pPr>
      <w:r w:rsidRPr="003A5816">
        <w:rPr>
          <w:rFonts w:ascii="Franklin Gothic Book" w:hAnsi="Franklin Gothic Book"/>
        </w:rPr>
        <w:t xml:space="preserve">Miejscem realizacji zamówienia </w:t>
      </w:r>
      <w:r w:rsidR="006C60E5" w:rsidRPr="003A5816">
        <w:rPr>
          <w:rFonts w:ascii="Franklin Gothic Book" w:hAnsi="Franklin Gothic Book"/>
        </w:rPr>
        <w:t>jest teren</w:t>
      </w:r>
      <w:r w:rsidRPr="003A5816">
        <w:rPr>
          <w:rFonts w:ascii="Franklin Gothic Book" w:hAnsi="Franklin Gothic Book"/>
        </w:rPr>
        <w:t xml:space="preserve"> Enea Elektrownia Połaniec Spółka Akcyjna w Zawadzie 26, 28-230 Połaniec.</w:t>
      </w:r>
    </w:p>
    <w:p w14:paraId="4D19695F" w14:textId="77777777" w:rsidR="009A27DD" w:rsidRPr="003A5816" w:rsidRDefault="009A27DD" w:rsidP="001D793A">
      <w:pPr>
        <w:pStyle w:val="Nagwek1"/>
        <w:numPr>
          <w:ilvl w:val="0"/>
          <w:numId w:val="33"/>
        </w:numPr>
        <w:ind w:left="567" w:hanging="283"/>
        <w:jc w:val="left"/>
        <w:rPr>
          <w:rFonts w:ascii="Franklin Gothic Book" w:hAnsi="Franklin Gothic Book"/>
          <w:sz w:val="22"/>
          <w:szCs w:val="22"/>
          <w:lang w:val="pl-PL"/>
        </w:rPr>
      </w:pPr>
      <w:r w:rsidRPr="003A5816">
        <w:rPr>
          <w:rFonts w:ascii="Franklin Gothic Book" w:hAnsi="Franklin Gothic Book"/>
          <w:sz w:val="22"/>
          <w:szCs w:val="22"/>
          <w:lang w:val="pl-PL"/>
        </w:rPr>
        <w:t>ZASADY ROZLICZEŃ</w:t>
      </w:r>
    </w:p>
    <w:p w14:paraId="62EC4730" w14:textId="77777777" w:rsidR="009A27DD" w:rsidRPr="003A5816" w:rsidRDefault="00265AEC" w:rsidP="00455952">
      <w:pPr>
        <w:pStyle w:val="Akapitzlist"/>
        <w:ind w:left="567"/>
        <w:rPr>
          <w:rFonts w:ascii="Franklin Gothic Book" w:hAnsi="Franklin Gothic Book"/>
        </w:rPr>
      </w:pPr>
      <w:r w:rsidRPr="003A5816">
        <w:rPr>
          <w:rFonts w:ascii="Franklin Gothic Book" w:hAnsi="Franklin Gothic Book"/>
        </w:rPr>
        <w:t xml:space="preserve">Zgodnie z Częścią III </w:t>
      </w:r>
      <w:r w:rsidR="006B1154" w:rsidRPr="003A5816">
        <w:rPr>
          <w:rFonts w:ascii="Franklin Gothic Book" w:hAnsi="Franklin Gothic Book"/>
        </w:rPr>
        <w:t>Ogłoszenia</w:t>
      </w:r>
      <w:r w:rsidRPr="003A5816">
        <w:rPr>
          <w:rFonts w:ascii="Franklin Gothic Book" w:hAnsi="Franklin Gothic Book"/>
        </w:rPr>
        <w:t xml:space="preserve"> (umową).</w:t>
      </w:r>
      <w:r w:rsidR="003F03E0" w:rsidRPr="003A5816">
        <w:rPr>
          <w:rFonts w:ascii="Franklin Gothic Book" w:hAnsi="Franklin Gothic Book"/>
        </w:rPr>
        <w:t xml:space="preserve"> </w:t>
      </w:r>
    </w:p>
    <w:p w14:paraId="1D73E8F0" w14:textId="77777777" w:rsidR="00AE6B65" w:rsidRPr="003A5816" w:rsidRDefault="00AE6B65" w:rsidP="00AE6B65">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RPr="003A5816" w14:paraId="7F703464" w14:textId="77777777" w:rsidTr="00D43229">
        <w:trPr>
          <w:trHeight w:val="249"/>
        </w:trPr>
        <w:tc>
          <w:tcPr>
            <w:tcW w:w="10110" w:type="dxa"/>
            <w:shd w:val="clear" w:color="auto" w:fill="D9D9D9" w:themeFill="background1" w:themeFillShade="D9"/>
          </w:tcPr>
          <w:p w14:paraId="02BBF344" w14:textId="77777777" w:rsidR="00AE6B65" w:rsidRPr="003A5816" w:rsidRDefault="00AE6B65" w:rsidP="00D43229">
            <w:pPr>
              <w:pStyle w:val="Nagwek1"/>
              <w:spacing w:before="40" w:after="40"/>
              <w:jc w:val="left"/>
              <w:rPr>
                <w:rFonts w:ascii="Franklin Gothic Book" w:hAnsi="Franklin Gothic Book"/>
                <w:sz w:val="22"/>
                <w:szCs w:val="22"/>
              </w:rPr>
            </w:pPr>
            <w:bookmarkStart w:id="29" w:name="_Toc19239477"/>
            <w:r w:rsidRPr="003A5816">
              <w:rPr>
                <w:rFonts w:ascii="Franklin Gothic Book" w:hAnsi="Franklin Gothic Book"/>
                <w:sz w:val="22"/>
                <w:szCs w:val="22"/>
                <w:lang w:val="pl-PL"/>
              </w:rPr>
              <w:t>Pozostałe wymagania</w:t>
            </w:r>
            <w:r w:rsidRPr="003A5816">
              <w:rPr>
                <w:rFonts w:ascii="Franklin Gothic Book" w:hAnsi="Franklin Gothic Book"/>
                <w:sz w:val="22"/>
                <w:szCs w:val="22"/>
              </w:rPr>
              <w:t xml:space="preserve"> </w:t>
            </w:r>
            <w:r w:rsidR="00F73B12" w:rsidRPr="003A5816">
              <w:rPr>
                <w:rFonts w:ascii="Franklin Gothic Book" w:hAnsi="Franklin Gothic Book"/>
                <w:sz w:val="22"/>
                <w:szCs w:val="22"/>
              </w:rPr>
              <w:t xml:space="preserve">i </w:t>
            </w:r>
            <w:r w:rsidR="00F73B12" w:rsidRPr="003A5816">
              <w:rPr>
                <w:rFonts w:ascii="Franklin Gothic Book" w:hAnsi="Franklin Gothic Book"/>
                <w:sz w:val="22"/>
                <w:szCs w:val="22"/>
                <w:lang w:val="pl-PL"/>
              </w:rPr>
              <w:t>informacj</w:t>
            </w:r>
            <w:r w:rsidR="00530386" w:rsidRPr="003A5816">
              <w:rPr>
                <w:rFonts w:ascii="Franklin Gothic Book" w:hAnsi="Franklin Gothic Book"/>
                <w:sz w:val="22"/>
                <w:szCs w:val="22"/>
                <w:lang w:val="pl-PL"/>
              </w:rPr>
              <w:t>e</w:t>
            </w:r>
            <w:bookmarkEnd w:id="29"/>
          </w:p>
        </w:tc>
      </w:tr>
    </w:tbl>
    <w:p w14:paraId="0E96E57B" w14:textId="77777777" w:rsidR="0076631A" w:rsidRPr="003A5816" w:rsidRDefault="0076631A" w:rsidP="0076631A">
      <w:pPr>
        <w:spacing w:line="276" w:lineRule="auto"/>
        <w:jc w:val="both"/>
        <w:rPr>
          <w:rFonts w:ascii="Franklin Gothic Book" w:eastAsia="Calibri" w:hAnsi="Franklin Gothic Book" w:cstheme="minorHAnsi"/>
          <w:sz w:val="22"/>
          <w:szCs w:val="22"/>
          <w:lang w:eastAsia="ja-JP"/>
        </w:rPr>
      </w:pPr>
    </w:p>
    <w:p w14:paraId="4DEE618C" w14:textId="77777777" w:rsidR="004E574B" w:rsidRPr="003A5816" w:rsidRDefault="0076631A" w:rsidP="001D793A">
      <w:pPr>
        <w:pStyle w:val="Akapitzlist"/>
        <w:numPr>
          <w:ilvl w:val="0"/>
          <w:numId w:val="32"/>
        </w:numPr>
        <w:spacing w:after="120"/>
        <w:ind w:left="426" w:hanging="426"/>
        <w:jc w:val="both"/>
        <w:rPr>
          <w:rFonts w:ascii="Franklin Gothic Book" w:hAnsi="Franklin Gothic Book" w:cs="Calibri"/>
          <w:b/>
          <w:bCs/>
        </w:rPr>
      </w:pPr>
      <w:r w:rsidRPr="003A5816">
        <w:rPr>
          <w:rFonts w:ascii="Franklin Gothic Book" w:hAnsi="Franklin Gothic Book" w:cs="Calibri"/>
          <w:b/>
          <w:bCs/>
        </w:rPr>
        <w:t>ZAŁOŻENIA, WYMAGANIA ORAZ WARUNKI TECHNICZNE WYKONANIA ZAPLANOWANYCH PRAC</w:t>
      </w:r>
    </w:p>
    <w:p w14:paraId="4D2104BC" w14:textId="77777777" w:rsidR="00446FA2" w:rsidRPr="003A5816" w:rsidRDefault="00446FA2" w:rsidP="000912BE">
      <w:pPr>
        <w:pStyle w:val="Akapitzlist"/>
        <w:numPr>
          <w:ilvl w:val="0"/>
          <w:numId w:val="24"/>
        </w:numPr>
        <w:spacing w:before="240" w:after="120"/>
        <w:contextualSpacing w:val="0"/>
        <w:jc w:val="both"/>
        <w:rPr>
          <w:rFonts w:ascii="Franklin Gothic Book" w:hAnsi="Franklin Gothic Book" w:cs="Calibri"/>
        </w:rPr>
      </w:pPr>
      <w:r w:rsidRPr="003A5816">
        <w:rPr>
          <w:rFonts w:ascii="Franklin Gothic Book" w:hAnsi="Franklin Gothic Book" w:cs="Calibri"/>
        </w:rPr>
        <w:t>Podczas wykonywania prac na terenie</w:t>
      </w:r>
      <w:r w:rsidR="00262F59" w:rsidRPr="003A5816">
        <w:rPr>
          <w:rFonts w:ascii="Franklin Gothic Book" w:hAnsi="Franklin Gothic Book" w:cs="Calibri"/>
        </w:rPr>
        <w:t xml:space="preserve"> Enea Elektrownia Połaniec S.A.</w:t>
      </w:r>
      <w:r w:rsidRPr="003A5816">
        <w:rPr>
          <w:rFonts w:ascii="Franklin Gothic Book" w:hAnsi="Franklin Gothic Book" w:cs="Calibri"/>
        </w:rPr>
        <w:t xml:space="preserve"> Wykonawcę obowiązują przepisy wewnętrzne Zamawiającego, a w tym instrukcja organizacji bezpiecznej pracy w </w:t>
      </w:r>
      <w:r w:rsidR="00D24A1C" w:rsidRPr="003A5816">
        <w:rPr>
          <w:rFonts w:ascii="Franklin Gothic Book" w:hAnsi="Franklin Gothic Book" w:cs="Calibri"/>
        </w:rPr>
        <w:t>Enea Elektrownia Połaniec</w:t>
      </w:r>
      <w:r w:rsidRPr="003A5816">
        <w:rPr>
          <w:rFonts w:ascii="Franklin Gothic Book" w:hAnsi="Franklin Gothic Book" w:cs="Calibri"/>
        </w:rPr>
        <w:t xml:space="preserve"> S.A., instrukcja ochrony przeciwpożarowej, przepisy w zakresie ochrony środowiska naturalnego, a w tym instrukcja postępowania z odpadami wytworzonymi w </w:t>
      </w:r>
      <w:r w:rsidR="00D24A1C" w:rsidRPr="003A5816">
        <w:rPr>
          <w:rFonts w:ascii="Franklin Gothic Book" w:hAnsi="Franklin Gothic Book" w:cs="Calibri"/>
        </w:rPr>
        <w:t>Enea Elektrownia Połaniec</w:t>
      </w:r>
      <w:r w:rsidRPr="003A5816">
        <w:rPr>
          <w:rFonts w:ascii="Franklin Gothic Book" w:hAnsi="Franklin Gothic Book" w:cs="Calibri"/>
        </w:rPr>
        <w:t xml:space="preserve"> S.A. przez podmioty zewnętrzne, z którymi to dokumentami Wykonawca jest zobowiązany zapoznać się jeszcze przed złożeniem oferty:</w:t>
      </w:r>
    </w:p>
    <w:p w14:paraId="06BF8814" w14:textId="77777777" w:rsidR="007E2786" w:rsidRPr="003A5816" w:rsidRDefault="00446FA2" w:rsidP="000912BE">
      <w:pPr>
        <w:numPr>
          <w:ilvl w:val="0"/>
          <w:numId w:val="24"/>
        </w:numPr>
        <w:spacing w:before="120" w:line="276" w:lineRule="auto"/>
        <w:jc w:val="both"/>
        <w:rPr>
          <w:rFonts w:ascii="Franklin Gothic Book" w:eastAsia="Calibri" w:hAnsi="Franklin Gothic Book" w:cstheme="minorHAnsi"/>
          <w:sz w:val="22"/>
          <w:szCs w:val="22"/>
          <w:lang w:eastAsia="ja-JP"/>
        </w:rPr>
      </w:pPr>
      <w:r w:rsidRPr="003A5816">
        <w:rPr>
          <w:rFonts w:ascii="Franklin Gothic Book" w:eastAsia="Calibri" w:hAnsi="Franklin Gothic Book" w:cstheme="minorHAnsi"/>
          <w:sz w:val="22"/>
          <w:szCs w:val="22"/>
          <w:lang w:eastAsia="ja-JP"/>
        </w:rPr>
        <w:t xml:space="preserve">Dokumenty </w:t>
      </w:r>
      <w:r w:rsidR="00182585" w:rsidRPr="003A5816">
        <w:rPr>
          <w:rFonts w:ascii="Franklin Gothic Book" w:eastAsia="Calibri" w:hAnsi="Franklin Gothic Book" w:cstheme="minorHAnsi"/>
          <w:sz w:val="22"/>
          <w:szCs w:val="22"/>
          <w:lang w:eastAsia="ja-JP"/>
        </w:rPr>
        <w:t>zamieszczone są na stronie internetowej</w:t>
      </w:r>
      <w:r w:rsidR="007E2786" w:rsidRPr="003A5816">
        <w:rPr>
          <w:rFonts w:ascii="Franklin Gothic Book" w:eastAsia="Calibri" w:hAnsi="Franklin Gothic Book" w:cstheme="minorHAnsi"/>
          <w:sz w:val="22"/>
          <w:szCs w:val="22"/>
          <w:lang w:eastAsia="ja-JP"/>
        </w:rPr>
        <w:t>:</w:t>
      </w:r>
    </w:p>
    <w:p w14:paraId="7CD40A54" w14:textId="77777777" w:rsidR="0076631A" w:rsidRPr="003A5816" w:rsidRDefault="00080A55" w:rsidP="0076631A">
      <w:pPr>
        <w:spacing w:after="120" w:line="276" w:lineRule="auto"/>
        <w:ind w:left="360"/>
        <w:jc w:val="both"/>
        <w:rPr>
          <w:rFonts w:ascii="Franklin Gothic Book" w:eastAsia="Calibri" w:hAnsi="Franklin Gothic Book" w:cstheme="minorHAnsi"/>
          <w:sz w:val="22"/>
          <w:szCs w:val="22"/>
          <w:u w:val="single"/>
          <w:lang w:eastAsia="ja-JP"/>
        </w:rPr>
      </w:pPr>
      <w:hyperlink r:id="rId39" w:history="1">
        <w:r w:rsidR="009A5FC1" w:rsidRPr="003A5816">
          <w:rPr>
            <w:rStyle w:val="Hipercze"/>
            <w:rFonts w:ascii="Franklin Gothic Book" w:eastAsia="Calibri" w:hAnsi="Franklin Gothic Book" w:cstheme="minorHAnsi"/>
            <w:sz w:val="22"/>
            <w:szCs w:val="22"/>
            <w:lang w:eastAsia="ja-JP"/>
          </w:rPr>
          <w:t>https://www.enea.pl/pl/grupaenea/o-grupie/spolki-grupy-enea/polaniec/zamowienia/dokumenty-dla-wykonawcow-i-dostawcow</w:t>
        </w:r>
      </w:hyperlink>
      <w:r w:rsidR="009A5FC1" w:rsidRPr="003A5816">
        <w:rPr>
          <w:rStyle w:val="Hipercze"/>
          <w:rFonts w:ascii="Franklin Gothic Book" w:eastAsia="Calibri" w:hAnsi="Franklin Gothic Book" w:cstheme="minorHAnsi"/>
          <w:color w:val="auto"/>
          <w:sz w:val="22"/>
          <w:szCs w:val="22"/>
          <w:lang w:eastAsia="ja-JP"/>
        </w:rPr>
        <w:t xml:space="preserve">. </w:t>
      </w:r>
      <w:r w:rsidR="00182585" w:rsidRPr="003A5816">
        <w:rPr>
          <w:rFonts w:ascii="Franklin Gothic Book" w:eastAsia="Calibri" w:hAnsi="Franklin Gothic Book" w:cstheme="minorHAnsi"/>
          <w:sz w:val="22"/>
          <w:szCs w:val="22"/>
          <w:lang w:eastAsia="ja-JP"/>
        </w:rPr>
        <w:t xml:space="preserve">  </w:t>
      </w:r>
    </w:p>
    <w:p w14:paraId="6D9D3904" w14:textId="77777777" w:rsidR="0076631A" w:rsidRPr="003A5816" w:rsidRDefault="00CE0000" w:rsidP="000912BE">
      <w:pPr>
        <w:pStyle w:val="Akapitzlist"/>
        <w:numPr>
          <w:ilvl w:val="0"/>
          <w:numId w:val="24"/>
        </w:numPr>
        <w:spacing w:before="120" w:after="120"/>
        <w:contextualSpacing w:val="0"/>
        <w:jc w:val="both"/>
        <w:rPr>
          <w:rFonts w:ascii="Franklin Gothic Book" w:hAnsi="Franklin Gothic Book" w:cstheme="minorHAnsi"/>
          <w:u w:val="single"/>
          <w:lang w:eastAsia="ja-JP"/>
        </w:rPr>
      </w:pPr>
      <w:r w:rsidRPr="003A5816">
        <w:rPr>
          <w:rFonts w:ascii="Franklin Gothic Book" w:hAnsi="Franklin Gothic Book" w:cs="Calibri"/>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3A5816">
        <w:rPr>
          <w:rFonts w:ascii="Franklin Gothic Book" w:hAnsi="Franklin Gothic Book" w:cs="Calibri"/>
        </w:rPr>
        <w:t>.</w:t>
      </w:r>
    </w:p>
    <w:p w14:paraId="43A13C13" w14:textId="77777777" w:rsidR="00A023C5" w:rsidRPr="003A5816" w:rsidRDefault="00A023C5" w:rsidP="000912BE">
      <w:pPr>
        <w:pStyle w:val="Akapitzlist"/>
        <w:numPr>
          <w:ilvl w:val="0"/>
          <w:numId w:val="24"/>
        </w:numPr>
        <w:spacing w:before="120" w:after="120"/>
        <w:contextualSpacing w:val="0"/>
        <w:jc w:val="both"/>
        <w:rPr>
          <w:rFonts w:ascii="Franklin Gothic Book" w:hAnsi="Franklin Gothic Book" w:cstheme="minorHAnsi"/>
          <w:u w:val="single"/>
          <w:lang w:eastAsia="ja-JP"/>
        </w:rPr>
      </w:pPr>
      <w:r w:rsidRPr="003A5816">
        <w:rPr>
          <w:rFonts w:ascii="Franklin Gothic Book" w:hAnsi="Franklin Gothic Book" w:cs="Calibri"/>
        </w:rPr>
        <w:t xml:space="preserve">Zgodnie z pkt. 3 w </w:t>
      </w:r>
      <w:r w:rsidRPr="003A5816">
        <w:rPr>
          <w:rFonts w:ascii="Franklin Gothic Book" w:hAnsi="Franklin Gothic Book" w:cs="Calibri"/>
          <w:color w:val="000000"/>
        </w:rPr>
        <w:t xml:space="preserve">dokumentem związanym nr 4 do I/DB/B/20/2013 z Instrukcji Organizacji Bezpiecznej Pracy w </w:t>
      </w:r>
      <w:r w:rsidR="00D24A1C" w:rsidRPr="003A5816">
        <w:rPr>
          <w:rFonts w:ascii="Franklin Gothic Book" w:hAnsi="Franklin Gothic Book" w:cs="Calibri"/>
          <w:color w:val="000000"/>
        </w:rPr>
        <w:t>Enea Elektrownia Połaniec</w:t>
      </w:r>
      <w:r w:rsidRPr="003A5816">
        <w:rPr>
          <w:rFonts w:ascii="Franklin Gothic Book" w:hAnsi="Franklin Gothic Book" w:cs="Calibri"/>
          <w:color w:val="000000"/>
        </w:rPr>
        <w:t xml:space="preserve"> S.A. osoby skierowane przez Wykonawców do realizacji prac</w:t>
      </w:r>
      <w:r w:rsidR="00B77A08" w:rsidRPr="003A5816">
        <w:rPr>
          <w:rFonts w:ascii="Franklin Gothic Book" w:hAnsi="Franklin Gothic Book" w:cs="Calibri"/>
          <w:color w:val="000000"/>
        </w:rPr>
        <w:t xml:space="preserve"> przed jej rozpoczęciem zobowiązane są do odbycia szkolenia wstępnego.</w:t>
      </w:r>
    </w:p>
    <w:p w14:paraId="1B8A74DA" w14:textId="77777777" w:rsidR="006747B9" w:rsidRPr="003A5816" w:rsidRDefault="006747B9" w:rsidP="00F95920">
      <w:pPr>
        <w:spacing w:before="120" w:after="120"/>
        <w:jc w:val="both"/>
        <w:rPr>
          <w:rFonts w:ascii="Franklin Gothic Book" w:hAnsi="Franklin Gothic Book" w:cstheme="minorHAnsi"/>
          <w:sz w:val="22"/>
          <w:szCs w:val="22"/>
          <w:lang w:eastAsia="ja-JP"/>
        </w:rPr>
      </w:pPr>
    </w:p>
    <w:p w14:paraId="29B1A1C5" w14:textId="77777777" w:rsidR="00042FD3" w:rsidRPr="003A5816" w:rsidRDefault="00042FD3" w:rsidP="00262F59">
      <w:pPr>
        <w:pStyle w:val="Akapitzlist"/>
        <w:spacing w:before="120" w:after="120" w:line="240" w:lineRule="auto"/>
        <w:ind w:left="792"/>
        <w:contextualSpacing w:val="0"/>
        <w:jc w:val="both"/>
        <w:rPr>
          <w:rFonts w:ascii="Franklin Gothic Book" w:hAnsi="Franklin Gothic Book" w:cs="Calibri"/>
          <w:color w:val="000000"/>
        </w:rPr>
      </w:pPr>
    </w:p>
    <w:p w14:paraId="1E97BC7D" w14:textId="77777777" w:rsidR="00957051" w:rsidRPr="003A5816" w:rsidRDefault="00957051" w:rsidP="00C12151">
      <w:pPr>
        <w:spacing w:before="120" w:after="120"/>
        <w:rPr>
          <w:rFonts w:ascii="Franklin Gothic Book" w:hAnsi="Franklin Gothic Book" w:cstheme="minorHAnsi"/>
          <w:b/>
          <w:color w:val="000000" w:themeColor="text1"/>
          <w:sz w:val="22"/>
          <w:szCs w:val="22"/>
        </w:rPr>
      </w:pPr>
    </w:p>
    <w:p w14:paraId="3E26CA8C" w14:textId="77777777" w:rsidR="00E605DB" w:rsidRPr="003A5816" w:rsidRDefault="005273AE" w:rsidP="005273AE">
      <w:pPr>
        <w:rPr>
          <w:rFonts w:ascii="Franklin Gothic Book" w:hAnsi="Franklin Gothic Book"/>
          <w:sz w:val="22"/>
          <w:szCs w:val="22"/>
          <w:lang w:val="de-DE"/>
        </w:rPr>
      </w:pPr>
      <w:r w:rsidRPr="003A5816">
        <w:rPr>
          <w:rFonts w:ascii="Franklin Gothic Book" w:hAnsi="Franklin Gothic Book"/>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3A5816" w14:paraId="20105341" w14:textId="77777777" w:rsidTr="00982875">
        <w:tc>
          <w:tcPr>
            <w:tcW w:w="10054" w:type="dxa"/>
            <w:shd w:val="clear" w:color="auto" w:fill="FBD4B4" w:themeFill="accent6" w:themeFillTint="66"/>
          </w:tcPr>
          <w:p w14:paraId="71352D1B" w14:textId="77777777" w:rsidR="00EA4FFB" w:rsidRPr="003A5816" w:rsidRDefault="00EA4FFB" w:rsidP="00EA4FFB">
            <w:pPr>
              <w:pStyle w:val="Nagwek1"/>
              <w:spacing w:before="40" w:after="40"/>
              <w:jc w:val="left"/>
              <w:rPr>
                <w:rFonts w:ascii="Franklin Gothic Book" w:hAnsi="Franklin Gothic Book"/>
                <w:sz w:val="22"/>
                <w:szCs w:val="22"/>
              </w:rPr>
            </w:pPr>
            <w:bookmarkStart w:id="30" w:name="_Toc19239478"/>
            <w:r w:rsidRPr="003A5816">
              <w:rPr>
                <w:rFonts w:ascii="Franklin Gothic Book" w:hAnsi="Franklin Gothic Book"/>
                <w:sz w:val="22"/>
                <w:szCs w:val="22"/>
              </w:rPr>
              <w:lastRenderedPageBreak/>
              <w:t>CZĘŚĆ TRZECIA – PROJEKT UMOWY</w:t>
            </w:r>
            <w:bookmarkEnd w:id="30"/>
          </w:p>
        </w:tc>
      </w:tr>
    </w:tbl>
    <w:p w14:paraId="2D56B490" w14:textId="77777777" w:rsidR="00EA4FFB" w:rsidRPr="003A5816" w:rsidRDefault="00EA4FFB" w:rsidP="00EA4FFB">
      <w:pPr>
        <w:autoSpaceDE w:val="0"/>
        <w:autoSpaceDN w:val="0"/>
        <w:adjustRightInd w:val="0"/>
        <w:rPr>
          <w:rFonts w:ascii="Franklin Gothic Book" w:hAnsi="Franklin Gothic Book"/>
          <w:b/>
          <w:sz w:val="22"/>
          <w:szCs w:val="22"/>
        </w:rPr>
      </w:pPr>
    </w:p>
    <w:p w14:paraId="7259CAE1" w14:textId="77777777" w:rsidR="003A4D6F" w:rsidRPr="003A5816" w:rsidRDefault="003A4D6F" w:rsidP="003A4D6F">
      <w:pPr>
        <w:spacing w:after="120"/>
        <w:jc w:val="center"/>
        <w:rPr>
          <w:rFonts w:ascii="Franklin Gothic Book" w:hAnsi="Franklin Gothic Book" w:cs="Helvetica"/>
          <w:b/>
          <w:color w:val="333333"/>
          <w:sz w:val="22"/>
          <w:szCs w:val="22"/>
        </w:rPr>
      </w:pPr>
      <w:r w:rsidRPr="003A5816">
        <w:rPr>
          <w:rFonts w:ascii="Franklin Gothic Book" w:hAnsi="Franklin Gothic Book" w:cs="Helvetica"/>
          <w:b/>
          <w:color w:val="333333"/>
          <w:sz w:val="22"/>
          <w:szCs w:val="22"/>
        </w:rPr>
        <w:t>UMOWA</w:t>
      </w:r>
      <w:r w:rsidRPr="003A5816">
        <w:rPr>
          <w:rFonts w:ascii="Franklin Gothic Book" w:hAnsi="Franklin Gothic Book" w:cs="Arial"/>
          <w:b/>
          <w:bCs/>
          <w:sz w:val="22"/>
          <w:szCs w:val="22"/>
        </w:rPr>
        <w:t xml:space="preserve"> NR </w:t>
      </w:r>
      <w:r w:rsidRPr="003A5816">
        <w:rPr>
          <w:rFonts w:ascii="Franklin Gothic Book" w:hAnsi="Franklin Gothic Book"/>
          <w:sz w:val="22"/>
          <w:szCs w:val="22"/>
        </w:rPr>
        <w:t>NZ/</w:t>
      </w:r>
      <w:r w:rsidRPr="003A5816" w:rsidDel="00030A49">
        <w:rPr>
          <w:rFonts w:ascii="Franklin Gothic Book" w:hAnsi="Franklin Gothic Book"/>
          <w:sz w:val="22"/>
          <w:szCs w:val="22"/>
        </w:rPr>
        <w:t xml:space="preserve"> </w:t>
      </w:r>
      <w:r w:rsidRPr="003A5816">
        <w:rPr>
          <w:rFonts w:ascii="Franklin Gothic Book" w:hAnsi="Franklin Gothic Book"/>
          <w:sz w:val="22"/>
          <w:szCs w:val="22"/>
        </w:rPr>
        <w:t>……………………………………………..</w:t>
      </w:r>
    </w:p>
    <w:p w14:paraId="79C92062" w14:textId="77777777" w:rsidR="003A4D6F" w:rsidRPr="003A5816" w:rsidRDefault="003A4D6F" w:rsidP="003A4D6F">
      <w:pPr>
        <w:spacing w:after="120"/>
        <w:jc w:val="center"/>
        <w:rPr>
          <w:rFonts w:ascii="Franklin Gothic Book" w:hAnsi="Franklin Gothic Book" w:cs="Arial"/>
          <w:b/>
          <w:bCs/>
          <w:sz w:val="22"/>
          <w:szCs w:val="22"/>
        </w:rPr>
      </w:pPr>
      <w:r w:rsidRPr="003A5816">
        <w:rPr>
          <w:rFonts w:ascii="Franklin Gothic Book" w:hAnsi="Franklin Gothic Book" w:cs="Arial"/>
          <w:bCs/>
          <w:sz w:val="22"/>
          <w:szCs w:val="22"/>
        </w:rPr>
        <w:t xml:space="preserve">(zwana dalej </w:t>
      </w:r>
      <w:r w:rsidRPr="003A5816">
        <w:rPr>
          <w:rFonts w:ascii="Franklin Gothic Book" w:hAnsi="Franklin Gothic Book" w:cs="Arial"/>
          <w:b/>
          <w:bCs/>
          <w:sz w:val="22"/>
          <w:szCs w:val="22"/>
        </w:rPr>
        <w:t>"Umową"</w:t>
      </w:r>
      <w:r w:rsidRPr="003A5816">
        <w:rPr>
          <w:rFonts w:ascii="Franklin Gothic Book" w:hAnsi="Franklin Gothic Book" w:cs="Arial"/>
          <w:bCs/>
          <w:sz w:val="22"/>
          <w:szCs w:val="22"/>
        </w:rPr>
        <w:t>)</w:t>
      </w:r>
    </w:p>
    <w:p w14:paraId="33EC392D" w14:textId="77777777" w:rsidR="003A4D6F" w:rsidRPr="003A5816" w:rsidRDefault="003A4D6F" w:rsidP="003A4D6F">
      <w:pPr>
        <w:spacing w:after="120"/>
        <w:rPr>
          <w:rFonts w:ascii="Franklin Gothic Book" w:hAnsi="Franklin Gothic Book" w:cs="Arial"/>
          <w:sz w:val="22"/>
          <w:szCs w:val="22"/>
        </w:rPr>
      </w:pPr>
      <w:r w:rsidRPr="003A5816">
        <w:rPr>
          <w:rFonts w:ascii="Franklin Gothic Book" w:hAnsi="Franklin Gothic Book" w:cs="Arial"/>
          <w:sz w:val="22"/>
          <w:szCs w:val="22"/>
        </w:rPr>
        <w:t>zawarta w Zawadzie w dniu …………………..20</w:t>
      </w:r>
      <w:r w:rsidR="00464DEC" w:rsidRPr="003A5816">
        <w:rPr>
          <w:rFonts w:ascii="Franklin Gothic Book" w:hAnsi="Franklin Gothic Book" w:cs="Arial"/>
          <w:sz w:val="22"/>
          <w:szCs w:val="22"/>
        </w:rPr>
        <w:t>20</w:t>
      </w:r>
      <w:r w:rsidRPr="003A5816">
        <w:rPr>
          <w:rFonts w:ascii="Franklin Gothic Book" w:hAnsi="Franklin Gothic Book" w:cs="Arial"/>
          <w:sz w:val="22"/>
          <w:szCs w:val="22"/>
        </w:rPr>
        <w:t xml:space="preserve"> roku, pomiędzy:</w:t>
      </w:r>
    </w:p>
    <w:p w14:paraId="085A4AA5" w14:textId="77777777" w:rsidR="003A4D6F" w:rsidRPr="003A5816" w:rsidRDefault="00D24A1C" w:rsidP="003A4D6F">
      <w:pPr>
        <w:tabs>
          <w:tab w:val="center" w:pos="4536"/>
          <w:tab w:val="right" w:pos="9072"/>
        </w:tabs>
        <w:spacing w:after="120"/>
        <w:jc w:val="both"/>
        <w:rPr>
          <w:rFonts w:ascii="Franklin Gothic Book" w:hAnsi="Franklin Gothic Book" w:cs="Arial"/>
          <w:sz w:val="22"/>
          <w:szCs w:val="22"/>
        </w:rPr>
      </w:pPr>
      <w:r w:rsidRPr="003A5816">
        <w:rPr>
          <w:rFonts w:ascii="Franklin Gothic Book" w:hAnsi="Franklin Gothic Book" w:cs="Arial"/>
          <w:b/>
          <w:iCs/>
          <w:kern w:val="20"/>
          <w:sz w:val="22"/>
          <w:szCs w:val="22"/>
        </w:rPr>
        <w:t>Enea Elektrownia Połaniec</w:t>
      </w:r>
      <w:r w:rsidR="003A4D6F" w:rsidRPr="003A5816">
        <w:rPr>
          <w:rFonts w:ascii="Franklin Gothic Book" w:hAnsi="Franklin Gothic Book" w:cs="Arial"/>
          <w:b/>
          <w:iCs/>
          <w:kern w:val="20"/>
          <w:sz w:val="22"/>
          <w:szCs w:val="22"/>
        </w:rPr>
        <w:t xml:space="preserve"> </w:t>
      </w:r>
      <w:r w:rsidR="003A4D6F" w:rsidRPr="003A5816">
        <w:rPr>
          <w:rFonts w:ascii="Franklin Gothic Book" w:hAnsi="Franklin Gothic Book" w:cs="Arial"/>
          <w:b/>
          <w:sz w:val="22"/>
          <w:szCs w:val="22"/>
        </w:rPr>
        <w:t xml:space="preserve">S.A. </w:t>
      </w:r>
      <w:r w:rsidR="003A4D6F" w:rsidRPr="003A5816">
        <w:rPr>
          <w:rFonts w:ascii="Franklin Gothic Book" w:hAnsi="Franklin Gothic Book" w:cs="Arial"/>
          <w:iCs/>
          <w:kern w:val="20"/>
          <w:sz w:val="22"/>
          <w:szCs w:val="22"/>
        </w:rPr>
        <w:t xml:space="preserve">z siedzibą w Zawadzie 26, 28-230 Połaniec, </w:t>
      </w:r>
      <w:r w:rsidR="003A4D6F" w:rsidRPr="003A5816">
        <w:rPr>
          <w:rFonts w:ascii="Franklin Gothic Book" w:hAnsi="Franklin Gothic Book" w:cs="Arial"/>
          <w:bCs/>
          <w:kern w:val="28"/>
          <w:sz w:val="22"/>
          <w:szCs w:val="22"/>
        </w:rPr>
        <w:t xml:space="preserve">zarejestrowaną </w:t>
      </w:r>
      <w:r w:rsidR="003A4D6F" w:rsidRPr="003A5816">
        <w:rPr>
          <w:rFonts w:ascii="Franklin Gothic Book" w:hAnsi="Franklin Gothic Book" w:cs="Arial"/>
          <w:bCs/>
          <w:sz w:val="22"/>
          <w:szCs w:val="22"/>
        </w:rPr>
        <w:t>w rejestrze przedsiębiorców</w:t>
      </w:r>
      <w:r w:rsidR="003A4D6F" w:rsidRPr="003A5816">
        <w:rPr>
          <w:rFonts w:ascii="Franklin Gothic Book" w:hAnsi="Franklin Gothic Book" w:cs="Arial"/>
          <w:bCs/>
          <w:kern w:val="28"/>
          <w:sz w:val="22"/>
          <w:szCs w:val="22"/>
        </w:rPr>
        <w:t xml:space="preserve"> Krajowego Rejestru Sądowego pod numerem KRS 0000053769 przez Sąd Rejonowy w Kielcach, </w:t>
      </w:r>
      <w:r w:rsidR="003A4D6F" w:rsidRPr="003A5816">
        <w:rPr>
          <w:rFonts w:ascii="Franklin Gothic Book" w:hAnsi="Franklin Gothic Book" w:cs="Arial"/>
          <w:sz w:val="22"/>
          <w:szCs w:val="22"/>
        </w:rPr>
        <w:t xml:space="preserve">X Wydział Gospodarczy Krajowego Rejestru Sądowego, </w:t>
      </w:r>
      <w:r w:rsidR="003A4D6F" w:rsidRPr="003A5816">
        <w:rPr>
          <w:rFonts w:ascii="Franklin Gothic Book" w:hAnsi="Franklin Gothic Book" w:cs="Arial"/>
          <w:bCs/>
          <w:kern w:val="28"/>
          <w:sz w:val="22"/>
          <w:szCs w:val="22"/>
        </w:rPr>
        <w:t>NIP: 866-00-01-429, wysokość kapitału zakładowego i wpłaconego: 713.500.000,00 zł,</w:t>
      </w:r>
      <w:r w:rsidR="003A4D6F" w:rsidRPr="003A5816">
        <w:rPr>
          <w:rFonts w:ascii="Franklin Gothic Book" w:hAnsi="Franklin Gothic Book" w:cs="Arial"/>
          <w:sz w:val="22"/>
          <w:szCs w:val="22"/>
        </w:rPr>
        <w:t xml:space="preserve"> zwaną dalej </w:t>
      </w:r>
      <w:r w:rsidR="003A4D6F" w:rsidRPr="003A5816">
        <w:rPr>
          <w:rFonts w:ascii="Franklin Gothic Book" w:hAnsi="Franklin Gothic Book" w:cs="Arial"/>
          <w:b/>
          <w:bCs/>
          <w:sz w:val="22"/>
          <w:szCs w:val="22"/>
        </w:rPr>
        <w:t>„Zamawiającym”</w:t>
      </w:r>
      <w:r w:rsidR="003A4D6F" w:rsidRPr="003A5816">
        <w:rPr>
          <w:rFonts w:ascii="Franklin Gothic Book" w:hAnsi="Franklin Gothic Book" w:cs="Arial"/>
          <w:sz w:val="22"/>
          <w:szCs w:val="22"/>
        </w:rPr>
        <w:t>, którego reprezentują:</w:t>
      </w:r>
    </w:p>
    <w:p w14:paraId="0AEE4083" w14:textId="40B4BC61" w:rsidR="00D03896" w:rsidRPr="003A5816" w:rsidRDefault="005C4798" w:rsidP="001D793A">
      <w:pPr>
        <w:pStyle w:val="Akapitzlist"/>
        <w:numPr>
          <w:ilvl w:val="0"/>
          <w:numId w:val="45"/>
        </w:numPr>
        <w:tabs>
          <w:tab w:val="center" w:pos="4536"/>
          <w:tab w:val="right" w:pos="9072"/>
        </w:tabs>
        <w:spacing w:after="120"/>
        <w:jc w:val="both"/>
        <w:rPr>
          <w:rFonts w:ascii="Franklin Gothic Book" w:hAnsi="Franklin Gothic Book" w:cs="Arial"/>
          <w:snapToGrid w:val="0"/>
        </w:rPr>
      </w:pPr>
      <w:r>
        <w:rPr>
          <w:rFonts w:ascii="Franklin Gothic Book" w:hAnsi="Franklin Gothic Book" w:cs="Arial"/>
          <w:snapToGrid w:val="0"/>
        </w:rPr>
        <w:t>………………………………………….</w:t>
      </w:r>
      <w:r w:rsidR="00CB63D7" w:rsidRPr="003A5816">
        <w:rPr>
          <w:rFonts w:ascii="Franklin Gothic Book" w:hAnsi="Franklin Gothic Book" w:cs="Arial"/>
          <w:snapToGrid w:val="0"/>
        </w:rPr>
        <w:t xml:space="preserve"> -  </w:t>
      </w:r>
      <w:r>
        <w:rPr>
          <w:rFonts w:ascii="Franklin Gothic Book" w:hAnsi="Franklin Gothic Book" w:cs="Arial"/>
          <w:snapToGrid w:val="0"/>
        </w:rPr>
        <w:t>………………………………………….</w:t>
      </w:r>
    </w:p>
    <w:p w14:paraId="712D8747" w14:textId="77777777" w:rsidR="00464DEC" w:rsidRPr="003A5816" w:rsidRDefault="00D03896" w:rsidP="001D793A">
      <w:pPr>
        <w:pStyle w:val="Akapitzlist"/>
        <w:numPr>
          <w:ilvl w:val="0"/>
          <w:numId w:val="45"/>
        </w:numPr>
        <w:tabs>
          <w:tab w:val="center" w:pos="4536"/>
          <w:tab w:val="right" w:pos="9072"/>
        </w:tabs>
        <w:spacing w:after="120"/>
        <w:jc w:val="both"/>
        <w:rPr>
          <w:rFonts w:ascii="Franklin Gothic Book" w:hAnsi="Franklin Gothic Book" w:cs="Arial"/>
          <w:snapToGrid w:val="0"/>
        </w:rPr>
      </w:pPr>
      <w:r w:rsidRPr="003A5816">
        <w:rPr>
          <w:rFonts w:ascii="Franklin Gothic Book" w:hAnsi="Franklin Gothic Book" w:cs="Arial"/>
          <w:snapToGrid w:val="0"/>
        </w:rPr>
        <w:t>Mirosław Jabłoński -  Prokurent</w:t>
      </w:r>
      <w:r w:rsidRPr="003A5816" w:rsidDel="00D03896">
        <w:rPr>
          <w:rFonts w:ascii="Franklin Gothic Book" w:hAnsi="Franklin Gothic Book" w:cs="Arial"/>
          <w:snapToGrid w:val="0"/>
        </w:rPr>
        <w:t xml:space="preserve"> </w:t>
      </w:r>
    </w:p>
    <w:p w14:paraId="7AAB96A4" w14:textId="77777777" w:rsidR="003A4D6F" w:rsidRPr="003A5816" w:rsidRDefault="003A4D6F" w:rsidP="003A4D6F">
      <w:pPr>
        <w:spacing w:after="120"/>
        <w:ind w:left="142"/>
        <w:rPr>
          <w:rFonts w:ascii="Franklin Gothic Book" w:hAnsi="Franklin Gothic Book"/>
          <w:sz w:val="22"/>
          <w:szCs w:val="22"/>
        </w:rPr>
      </w:pPr>
      <w:r w:rsidRPr="003A5816">
        <w:rPr>
          <w:rFonts w:ascii="Franklin Gothic Book" w:hAnsi="Franklin Gothic Book"/>
          <w:sz w:val="22"/>
          <w:szCs w:val="22"/>
        </w:rPr>
        <w:t>a</w:t>
      </w:r>
    </w:p>
    <w:p w14:paraId="23BF087E" w14:textId="77777777" w:rsidR="003A4D6F" w:rsidRPr="003A5816" w:rsidRDefault="00323F64" w:rsidP="003A4D6F">
      <w:pPr>
        <w:jc w:val="both"/>
        <w:rPr>
          <w:rFonts w:ascii="Franklin Gothic Book" w:hAnsi="Franklin Gothic Book" w:cs="Calibri"/>
          <w:sz w:val="22"/>
          <w:szCs w:val="22"/>
        </w:rPr>
      </w:pPr>
      <w:r w:rsidRPr="003A5816">
        <w:rPr>
          <w:rFonts w:ascii="Franklin Gothic Book" w:hAnsi="Franklin Gothic Book" w:cs="Calibri"/>
          <w:b/>
          <w:sz w:val="22"/>
          <w:szCs w:val="22"/>
        </w:rPr>
        <w:t>………………………</w:t>
      </w:r>
      <w:r w:rsidR="006D51EC" w:rsidRPr="003A5816">
        <w:rPr>
          <w:rFonts w:ascii="Franklin Gothic Book" w:hAnsi="Franklin Gothic Book" w:cs="Calibri"/>
          <w:b/>
          <w:sz w:val="22"/>
          <w:szCs w:val="22"/>
        </w:rPr>
        <w:t>.,</w:t>
      </w:r>
      <w:r w:rsidR="003A4D6F" w:rsidRPr="003A5816">
        <w:rPr>
          <w:rFonts w:ascii="Franklin Gothic Book" w:hAnsi="Franklin Gothic Book" w:cs="Calibri"/>
          <w:b/>
          <w:sz w:val="22"/>
          <w:szCs w:val="22"/>
        </w:rPr>
        <w:t xml:space="preserve"> </w:t>
      </w:r>
      <w:r w:rsidR="003A4D6F" w:rsidRPr="003A5816">
        <w:rPr>
          <w:rFonts w:ascii="Franklin Gothic Book" w:hAnsi="Franklin Gothic Book" w:cs="Calibri"/>
          <w:sz w:val="22"/>
          <w:szCs w:val="22"/>
        </w:rPr>
        <w:t xml:space="preserve">z siedzibą </w:t>
      </w:r>
      <w:r w:rsidRPr="003A5816">
        <w:rPr>
          <w:rFonts w:ascii="Franklin Gothic Book" w:hAnsi="Franklin Gothic Book" w:cs="Calibri"/>
          <w:sz w:val="22"/>
          <w:szCs w:val="22"/>
        </w:rPr>
        <w:t>…………………………..</w:t>
      </w:r>
      <w:r w:rsidR="006D51EC" w:rsidRPr="003A5816">
        <w:rPr>
          <w:rFonts w:ascii="Franklin Gothic Book" w:hAnsi="Franklin Gothic Book" w:cs="Calibri"/>
          <w:sz w:val="22"/>
          <w:szCs w:val="22"/>
        </w:rPr>
        <w:t xml:space="preserve">, </w:t>
      </w:r>
      <w:r w:rsidR="003A4D6F" w:rsidRPr="003A5816">
        <w:rPr>
          <w:rFonts w:ascii="Franklin Gothic Book" w:hAnsi="Franklin Gothic Book" w:cs="Calibri"/>
          <w:bCs/>
          <w:sz w:val="22"/>
          <w:szCs w:val="22"/>
        </w:rPr>
        <w:t xml:space="preserve">zarejestrowana w Sądzie </w:t>
      </w:r>
      <w:r w:rsidRPr="003A5816">
        <w:rPr>
          <w:rFonts w:ascii="Franklin Gothic Book" w:hAnsi="Franklin Gothic Book" w:cs="Calibri"/>
          <w:bCs/>
          <w:sz w:val="22"/>
          <w:szCs w:val="22"/>
        </w:rPr>
        <w:t>…………………….</w:t>
      </w:r>
      <w:r w:rsidR="003A4D6F" w:rsidRPr="003A5816">
        <w:rPr>
          <w:rFonts w:ascii="Franklin Gothic Book" w:hAnsi="Franklin Gothic Book" w:cs="Calibri"/>
          <w:bCs/>
          <w:sz w:val="22"/>
          <w:szCs w:val="22"/>
        </w:rPr>
        <w:t xml:space="preserve"> w </w:t>
      </w:r>
      <w:r w:rsidRPr="003A5816">
        <w:rPr>
          <w:rFonts w:ascii="Franklin Gothic Book" w:hAnsi="Franklin Gothic Book" w:cs="Calibri"/>
          <w:bCs/>
          <w:sz w:val="22"/>
          <w:szCs w:val="22"/>
        </w:rPr>
        <w:t>…………….</w:t>
      </w:r>
      <w:r w:rsidR="006D51EC" w:rsidRPr="003A5816">
        <w:rPr>
          <w:rFonts w:ascii="Franklin Gothic Book" w:hAnsi="Franklin Gothic Book" w:cs="Calibri"/>
          <w:bCs/>
          <w:sz w:val="22"/>
          <w:szCs w:val="22"/>
        </w:rPr>
        <w:t>,</w:t>
      </w:r>
      <w:r w:rsidR="003A4D6F" w:rsidRPr="003A5816">
        <w:rPr>
          <w:rFonts w:ascii="Franklin Gothic Book" w:hAnsi="Franklin Gothic Book" w:cs="Calibri"/>
          <w:bCs/>
          <w:sz w:val="22"/>
          <w:szCs w:val="22"/>
        </w:rPr>
        <w:t xml:space="preserve"> Wydział </w:t>
      </w:r>
      <w:r w:rsidRPr="003A5816">
        <w:rPr>
          <w:rFonts w:ascii="Franklin Gothic Book" w:hAnsi="Franklin Gothic Book" w:cs="Calibri"/>
          <w:bCs/>
          <w:sz w:val="22"/>
          <w:szCs w:val="22"/>
        </w:rPr>
        <w:t xml:space="preserve">….. </w:t>
      </w:r>
      <w:r w:rsidR="003A4D6F" w:rsidRPr="003A5816">
        <w:rPr>
          <w:rFonts w:ascii="Franklin Gothic Book" w:hAnsi="Franklin Gothic Book" w:cs="Calibri"/>
          <w:bCs/>
          <w:sz w:val="22"/>
          <w:szCs w:val="22"/>
        </w:rPr>
        <w:t xml:space="preserve">Gospodarczy Krajowego Rejestru Sądowego pod numerem KRS </w:t>
      </w:r>
      <w:r w:rsidRPr="003A5816">
        <w:rPr>
          <w:rFonts w:ascii="Franklin Gothic Book" w:hAnsi="Franklin Gothic Book"/>
          <w:sz w:val="22"/>
          <w:szCs w:val="22"/>
        </w:rPr>
        <w:t>……………………</w:t>
      </w:r>
      <w:r w:rsidR="006D51EC" w:rsidRPr="003A5816">
        <w:rPr>
          <w:rFonts w:ascii="Franklin Gothic Book" w:hAnsi="Franklin Gothic Book"/>
          <w:sz w:val="22"/>
          <w:szCs w:val="22"/>
        </w:rPr>
        <w:t>,</w:t>
      </w:r>
      <w:r w:rsidR="003A4D6F" w:rsidRPr="003A5816">
        <w:rPr>
          <w:rFonts w:ascii="Franklin Gothic Book" w:hAnsi="Franklin Gothic Book" w:cs="Calibri"/>
          <w:sz w:val="22"/>
          <w:szCs w:val="22"/>
        </w:rPr>
        <w:t xml:space="preserve"> NIP </w:t>
      </w:r>
      <w:r w:rsidRPr="003A5816">
        <w:rPr>
          <w:rFonts w:ascii="Franklin Gothic Book" w:hAnsi="Franklin Gothic Book"/>
          <w:sz w:val="22"/>
          <w:szCs w:val="22"/>
        </w:rPr>
        <w:t>…………………..</w:t>
      </w:r>
      <w:r w:rsidR="006D51EC" w:rsidRPr="003A5816">
        <w:rPr>
          <w:rFonts w:ascii="Franklin Gothic Book" w:hAnsi="Franklin Gothic Book"/>
          <w:sz w:val="22"/>
          <w:szCs w:val="22"/>
        </w:rPr>
        <w:t>,</w:t>
      </w:r>
      <w:r w:rsidR="003A4D6F" w:rsidRPr="003A5816">
        <w:rPr>
          <w:rFonts w:ascii="Franklin Gothic Book" w:hAnsi="Franklin Gothic Book" w:cs="Calibri"/>
          <w:sz w:val="22"/>
          <w:szCs w:val="22"/>
        </w:rPr>
        <w:t xml:space="preserve"> </w:t>
      </w:r>
      <w:r w:rsidR="003A4D6F" w:rsidRPr="003A5816">
        <w:rPr>
          <w:rFonts w:ascii="Franklin Gothic Book" w:hAnsi="Franklin Gothic Book" w:cs="Arial"/>
          <w:bCs/>
          <w:kern w:val="28"/>
          <w:sz w:val="22"/>
          <w:szCs w:val="22"/>
        </w:rPr>
        <w:t xml:space="preserve">wysokość kapitału zakładowego: </w:t>
      </w:r>
      <w:r w:rsidRPr="003A5816">
        <w:rPr>
          <w:rFonts w:ascii="Franklin Gothic Book" w:hAnsi="Franklin Gothic Book" w:cs="Arial"/>
          <w:bCs/>
          <w:kern w:val="28"/>
          <w:sz w:val="22"/>
          <w:szCs w:val="22"/>
        </w:rPr>
        <w:t>……………………….</w:t>
      </w:r>
      <w:r w:rsidR="003A4D6F" w:rsidRPr="003A5816">
        <w:rPr>
          <w:rFonts w:ascii="Franklin Gothic Book" w:hAnsi="Franklin Gothic Book" w:cs="Arial"/>
          <w:bCs/>
          <w:kern w:val="28"/>
          <w:sz w:val="22"/>
          <w:szCs w:val="22"/>
        </w:rPr>
        <w:t xml:space="preserve"> zł,</w:t>
      </w:r>
      <w:r w:rsidR="003A4D6F" w:rsidRPr="003A5816">
        <w:rPr>
          <w:rFonts w:ascii="Franklin Gothic Book" w:hAnsi="Franklin Gothic Book" w:cs="Arial"/>
          <w:sz w:val="22"/>
          <w:szCs w:val="22"/>
        </w:rPr>
        <w:t xml:space="preserve"> zwana dalej </w:t>
      </w:r>
      <w:r w:rsidR="003A4D6F" w:rsidRPr="003A5816">
        <w:rPr>
          <w:rFonts w:ascii="Franklin Gothic Book" w:hAnsi="Franklin Gothic Book" w:cs="Arial"/>
          <w:b/>
          <w:bCs/>
          <w:sz w:val="22"/>
          <w:szCs w:val="22"/>
        </w:rPr>
        <w:t>„Wykonawcą”</w:t>
      </w:r>
      <w:r w:rsidR="003A4D6F" w:rsidRPr="003A5816">
        <w:rPr>
          <w:rFonts w:ascii="Franklin Gothic Book" w:hAnsi="Franklin Gothic Book" w:cs="Arial"/>
          <w:sz w:val="22"/>
          <w:szCs w:val="22"/>
        </w:rPr>
        <w:t>, którego reprezentują</w:t>
      </w:r>
      <w:r w:rsidR="003A4D6F" w:rsidRPr="003A5816">
        <w:rPr>
          <w:rFonts w:ascii="Franklin Gothic Book" w:hAnsi="Franklin Gothic Book" w:cs="Calibri"/>
          <w:sz w:val="22"/>
          <w:szCs w:val="22"/>
        </w:rPr>
        <w:t xml:space="preserve">: </w:t>
      </w:r>
    </w:p>
    <w:p w14:paraId="72B58770" w14:textId="77777777" w:rsidR="003A4D6F" w:rsidRPr="003A5816" w:rsidRDefault="003A4D6F" w:rsidP="003A4D6F">
      <w:pPr>
        <w:jc w:val="both"/>
        <w:rPr>
          <w:rFonts w:ascii="Franklin Gothic Book" w:hAnsi="Franklin Gothic Book" w:cs="Calibri"/>
          <w:sz w:val="22"/>
          <w:szCs w:val="22"/>
        </w:rPr>
      </w:pPr>
    </w:p>
    <w:p w14:paraId="3919C056" w14:textId="77777777" w:rsidR="003A4D6F" w:rsidRPr="003A5816" w:rsidRDefault="003A4D6F" w:rsidP="001D793A">
      <w:pPr>
        <w:numPr>
          <w:ilvl w:val="0"/>
          <w:numId w:val="47"/>
        </w:numPr>
        <w:spacing w:after="200" w:line="276" w:lineRule="auto"/>
        <w:contextualSpacing/>
        <w:jc w:val="both"/>
        <w:rPr>
          <w:rFonts w:ascii="Franklin Gothic Book" w:hAnsi="Franklin Gothic Book" w:cs="Calibri"/>
          <w:sz w:val="22"/>
          <w:szCs w:val="22"/>
        </w:rPr>
      </w:pPr>
      <w:r w:rsidRPr="003A5816">
        <w:rPr>
          <w:rFonts w:ascii="Franklin Gothic Book" w:hAnsi="Franklin Gothic Book" w:cs="Calibri"/>
          <w:sz w:val="22"/>
          <w:szCs w:val="22"/>
        </w:rPr>
        <w:t>………………………………………….………..…………. – …………………………………………..………….</w:t>
      </w:r>
    </w:p>
    <w:p w14:paraId="2BF46568" w14:textId="77777777" w:rsidR="003A4D6F" w:rsidRPr="003A5816" w:rsidRDefault="003A4D6F" w:rsidP="003A4D6F">
      <w:pPr>
        <w:jc w:val="both"/>
        <w:rPr>
          <w:rFonts w:ascii="Franklin Gothic Book" w:hAnsi="Franklin Gothic Book" w:cs="Calibri"/>
          <w:sz w:val="22"/>
          <w:szCs w:val="22"/>
        </w:rPr>
      </w:pPr>
    </w:p>
    <w:p w14:paraId="59E3092B" w14:textId="77777777" w:rsidR="003A4D6F" w:rsidRPr="003A5816" w:rsidRDefault="003A4D6F" w:rsidP="001D793A">
      <w:pPr>
        <w:numPr>
          <w:ilvl w:val="0"/>
          <w:numId w:val="47"/>
        </w:numPr>
        <w:spacing w:after="200" w:line="276" w:lineRule="auto"/>
        <w:contextualSpacing/>
        <w:jc w:val="both"/>
        <w:rPr>
          <w:rFonts w:ascii="Franklin Gothic Book" w:hAnsi="Franklin Gothic Book" w:cs="Calibri"/>
          <w:sz w:val="22"/>
          <w:szCs w:val="22"/>
        </w:rPr>
      </w:pPr>
      <w:r w:rsidRPr="003A5816">
        <w:rPr>
          <w:rFonts w:ascii="Franklin Gothic Book" w:hAnsi="Franklin Gothic Book" w:cs="Calibri"/>
          <w:sz w:val="22"/>
          <w:szCs w:val="22"/>
        </w:rPr>
        <w:t>………………………………………….………..…………. – …………………………………………..………….</w:t>
      </w:r>
    </w:p>
    <w:p w14:paraId="75E38DE9" w14:textId="77777777" w:rsidR="003A4D6F" w:rsidRPr="003A5816" w:rsidRDefault="003A4D6F" w:rsidP="003A4D6F">
      <w:pPr>
        <w:spacing w:after="120"/>
        <w:jc w:val="both"/>
        <w:rPr>
          <w:rFonts w:ascii="Franklin Gothic Book" w:hAnsi="Franklin Gothic Book"/>
          <w:sz w:val="22"/>
          <w:szCs w:val="22"/>
        </w:rPr>
      </w:pPr>
    </w:p>
    <w:p w14:paraId="35C814F0" w14:textId="77777777" w:rsidR="003A4D6F" w:rsidRPr="003A5816" w:rsidRDefault="003A4D6F" w:rsidP="003A4D6F">
      <w:pPr>
        <w:spacing w:after="120"/>
        <w:jc w:val="both"/>
        <w:rPr>
          <w:rFonts w:ascii="Franklin Gothic Book" w:hAnsi="Franklin Gothic Book"/>
          <w:sz w:val="22"/>
          <w:szCs w:val="22"/>
        </w:rPr>
      </w:pPr>
      <w:r w:rsidRPr="003A5816">
        <w:rPr>
          <w:rFonts w:ascii="Franklin Gothic Book" w:hAnsi="Franklin Gothic Book"/>
          <w:sz w:val="22"/>
          <w:szCs w:val="22"/>
        </w:rPr>
        <w:t>Zamawiający i Wykonawca dalej zwani są łącznie "</w:t>
      </w:r>
      <w:r w:rsidRPr="003A5816">
        <w:rPr>
          <w:rFonts w:ascii="Franklin Gothic Book" w:hAnsi="Franklin Gothic Book"/>
          <w:b/>
          <w:sz w:val="22"/>
          <w:szCs w:val="22"/>
        </w:rPr>
        <w:t>Stronami</w:t>
      </w:r>
      <w:r w:rsidRPr="003A5816">
        <w:rPr>
          <w:rFonts w:ascii="Franklin Gothic Book" w:hAnsi="Franklin Gothic Book"/>
          <w:sz w:val="22"/>
          <w:szCs w:val="22"/>
        </w:rPr>
        <w:t>", zaś każdy z osobna "</w:t>
      </w:r>
      <w:r w:rsidRPr="003A5816">
        <w:rPr>
          <w:rFonts w:ascii="Franklin Gothic Book" w:hAnsi="Franklin Gothic Book"/>
          <w:b/>
          <w:sz w:val="22"/>
          <w:szCs w:val="22"/>
        </w:rPr>
        <w:t>Stroną</w:t>
      </w:r>
      <w:r w:rsidRPr="003A5816">
        <w:rPr>
          <w:rFonts w:ascii="Franklin Gothic Book" w:hAnsi="Franklin Gothic Book"/>
          <w:sz w:val="22"/>
          <w:szCs w:val="22"/>
        </w:rPr>
        <w:t>".</w:t>
      </w:r>
    </w:p>
    <w:p w14:paraId="6A572ADD" w14:textId="77777777" w:rsidR="008A3A2E" w:rsidRPr="003A5816" w:rsidRDefault="008A3A2E" w:rsidP="001D793A">
      <w:pPr>
        <w:pStyle w:val="BodyText21"/>
        <w:numPr>
          <w:ilvl w:val="0"/>
          <w:numId w:val="46"/>
        </w:numPr>
        <w:tabs>
          <w:tab w:val="left" w:pos="-1985"/>
          <w:tab w:val="left" w:pos="-1843"/>
          <w:tab w:val="left" w:pos="-1560"/>
          <w:tab w:val="left" w:pos="-1276"/>
        </w:tabs>
        <w:suppressAutoHyphens/>
        <w:spacing w:after="120" w:line="276" w:lineRule="auto"/>
        <w:ind w:left="357" w:hanging="357"/>
        <w:rPr>
          <w:rFonts w:ascii="Franklin Gothic Book" w:hAnsi="Franklin Gothic Book" w:cs="Arial"/>
          <w:i/>
          <w:szCs w:val="22"/>
        </w:rPr>
      </w:pPr>
      <w:r w:rsidRPr="003A5816">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D144750" w14:textId="77777777" w:rsidR="008A3A2E" w:rsidRPr="003A5816" w:rsidRDefault="008A3A2E" w:rsidP="001D793A">
      <w:pPr>
        <w:pStyle w:val="Akapitzlist"/>
        <w:numPr>
          <w:ilvl w:val="0"/>
          <w:numId w:val="46"/>
        </w:numPr>
        <w:tabs>
          <w:tab w:val="left" w:pos="-1985"/>
          <w:tab w:val="left" w:pos="-1843"/>
          <w:tab w:val="left" w:pos="-1560"/>
          <w:tab w:val="left" w:pos="-1276"/>
        </w:tabs>
        <w:suppressAutoHyphens/>
        <w:spacing w:after="120"/>
        <w:ind w:left="357" w:hanging="357"/>
        <w:jc w:val="both"/>
        <w:rPr>
          <w:rFonts w:ascii="Franklin Gothic Book" w:hAnsi="Franklin Gothic Book" w:cs="Arial"/>
        </w:rPr>
      </w:pPr>
      <w:r w:rsidRPr="003A5816">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E009888" w14:textId="77777777" w:rsidR="008A3A2E" w:rsidRPr="003A5816" w:rsidRDefault="008A3A2E" w:rsidP="001D793A">
      <w:pPr>
        <w:pStyle w:val="Akapitzlist"/>
        <w:numPr>
          <w:ilvl w:val="0"/>
          <w:numId w:val="46"/>
        </w:numPr>
        <w:tabs>
          <w:tab w:val="left" w:pos="-1985"/>
          <w:tab w:val="left" w:pos="-1843"/>
          <w:tab w:val="left" w:pos="-1560"/>
          <w:tab w:val="left" w:pos="-1276"/>
        </w:tabs>
        <w:suppressAutoHyphens/>
        <w:spacing w:after="120"/>
        <w:jc w:val="both"/>
        <w:rPr>
          <w:rFonts w:ascii="Franklin Gothic Book" w:hAnsi="Franklin Gothic Book" w:cs="Arial"/>
        </w:rPr>
      </w:pPr>
      <w:r w:rsidRPr="003A5816">
        <w:rPr>
          <w:rFonts w:ascii="Franklin Gothic Book" w:hAnsi="Franklin Gothic Book" w:cs="Arial"/>
        </w:rPr>
        <w:t>Wykonawca oświadcza i zapewnia, że zapoznał się i będzie przestrzegał postanowień Kodeksu Kontrahentów Grupy ENEA dostępnego na stronie:</w:t>
      </w:r>
      <w:r w:rsidRPr="003A5816">
        <w:rPr>
          <w:rStyle w:val="Hipercze"/>
          <w:rFonts w:ascii="Franklin Gothic Book" w:eastAsia="Times New Roman" w:hAnsi="Franklin Gothic Book"/>
          <w:iCs/>
          <w:lang w:eastAsia="pl-PL"/>
        </w:rPr>
        <w:t xml:space="preserve"> </w:t>
      </w:r>
      <w:r w:rsidRPr="003A5816">
        <w:rPr>
          <w:rStyle w:val="Hipercze"/>
          <w:rFonts w:ascii="Franklin Gothic Book" w:hAnsi="Franklin Gothic Book"/>
          <w:iCs/>
        </w:rPr>
        <w:t>https://10.125.13.101/grupaenea/o_grupie/enea-polaniec/zamowienia/dokumenty-dla-wykonawcow/zalacznik-nr-1-kodeks-kontrahentow-grupy-enea-informacja-dla-kontrahentow.pdf?t=1588858520.</w:t>
      </w:r>
    </w:p>
    <w:p w14:paraId="77E89CC1" w14:textId="77777777" w:rsidR="008A3A2E" w:rsidRPr="003A5816" w:rsidRDefault="008A3A2E" w:rsidP="001D793A">
      <w:pPr>
        <w:pStyle w:val="BodyText21"/>
        <w:numPr>
          <w:ilvl w:val="0"/>
          <w:numId w:val="46"/>
        </w:numPr>
        <w:tabs>
          <w:tab w:val="left" w:pos="-1985"/>
          <w:tab w:val="left" w:pos="-1843"/>
          <w:tab w:val="left" w:pos="-1560"/>
          <w:tab w:val="left" w:pos="-1276"/>
        </w:tabs>
        <w:suppressAutoHyphens/>
        <w:spacing w:after="120" w:line="276" w:lineRule="auto"/>
        <w:ind w:left="357" w:hanging="357"/>
        <w:rPr>
          <w:rFonts w:ascii="Franklin Gothic Book" w:hAnsi="Franklin Gothic Book" w:cs="Arial"/>
          <w:szCs w:val="22"/>
        </w:rPr>
      </w:pPr>
      <w:r w:rsidRPr="003A5816">
        <w:rPr>
          <w:rFonts w:ascii="Franklin Gothic Book" w:hAnsi="Franklin Gothic Book" w:cs="Arial"/>
          <w:szCs w:val="22"/>
        </w:rPr>
        <w:t>Wykonawca oświadcza że nie posiada powiązań z Zamawiającym, które prowadzą lub mogłyby prowadzić do braku Niezależności lub Konfliktu Interesów w związku z realizacją przedmiotu Umowy przez Wykonawcę.</w:t>
      </w:r>
    </w:p>
    <w:p w14:paraId="31D281FD" w14:textId="77777777" w:rsidR="008A3A2E" w:rsidRPr="003A5816" w:rsidRDefault="008A3A2E" w:rsidP="001D793A">
      <w:pPr>
        <w:pStyle w:val="BodyText21"/>
        <w:numPr>
          <w:ilvl w:val="0"/>
          <w:numId w:val="46"/>
        </w:numPr>
        <w:tabs>
          <w:tab w:val="left" w:pos="-1985"/>
          <w:tab w:val="left" w:pos="-1843"/>
          <w:tab w:val="left" w:pos="-1560"/>
          <w:tab w:val="left" w:pos="-1276"/>
        </w:tabs>
        <w:suppressAutoHyphens/>
        <w:spacing w:after="120" w:line="276" w:lineRule="auto"/>
        <w:ind w:left="357" w:hanging="357"/>
        <w:rPr>
          <w:rFonts w:ascii="Franklin Gothic Book" w:hAnsi="Franklin Gothic Book" w:cs="Arial"/>
          <w:szCs w:val="22"/>
        </w:rPr>
      </w:pPr>
      <w:r w:rsidRPr="003A5816">
        <w:rPr>
          <w:rFonts w:ascii="Franklin Gothic Book" w:hAnsi="Franklin Gothic Book"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3D193B5" w14:textId="77777777" w:rsidR="008A3A2E" w:rsidRPr="003A5816" w:rsidRDefault="008A3A2E" w:rsidP="001D793A">
      <w:pPr>
        <w:numPr>
          <w:ilvl w:val="0"/>
          <w:numId w:val="46"/>
        </w:numPr>
        <w:spacing w:after="120" w:line="276" w:lineRule="auto"/>
        <w:jc w:val="both"/>
        <w:rPr>
          <w:rFonts w:ascii="Franklin Gothic Book" w:hAnsi="Franklin Gothic Book"/>
          <w:iCs/>
          <w:sz w:val="22"/>
          <w:szCs w:val="22"/>
        </w:rPr>
      </w:pPr>
      <w:r w:rsidRPr="003A5816">
        <w:rPr>
          <w:rFonts w:ascii="Franklin Gothic Book" w:hAnsi="Franklin Gothic Book"/>
          <w:iCs/>
          <w:sz w:val="22"/>
          <w:szCs w:val="22"/>
        </w:rPr>
        <w:lastRenderedPageBreak/>
        <w:t xml:space="preserve">Ogólne Warunki Zakupu Usług wersji nr NZ/4/2018 z dnia 7 sierpnia 2018r. (dalej „OWZU”) znajdujące się na stronie internetowej Zamawiającego </w:t>
      </w:r>
      <w:hyperlink r:id="rId40" w:history="1">
        <w:r w:rsidRPr="003A5816">
          <w:rPr>
            <w:rStyle w:val="Hipercze"/>
            <w:rFonts w:ascii="Franklin Gothic Book" w:hAnsi="Franklin Gothic Book" w:cstheme="minorHAnsi"/>
            <w:iCs/>
            <w:sz w:val="22"/>
            <w:szCs w:val="22"/>
          </w:rPr>
          <w:t>https://www.enea.pl/pl/grupaenea/o-grupie/spolki-grupy-enea/polaniec/zamowienia/dokumenty-dla-wykonawcow-i-dostawcow</w:t>
        </w:r>
      </w:hyperlink>
      <w:r w:rsidRPr="003A5816">
        <w:rPr>
          <w:rFonts w:ascii="Franklin Gothic Book" w:hAnsi="Franklin Gothic Book"/>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681A79B3" w14:textId="4A1C8DED" w:rsidR="003A4D6F" w:rsidRPr="003A5816" w:rsidRDefault="008A3A2E" w:rsidP="001D793A">
      <w:pPr>
        <w:pStyle w:val="BodyText21"/>
        <w:numPr>
          <w:ilvl w:val="0"/>
          <w:numId w:val="46"/>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3A5816">
        <w:rPr>
          <w:rFonts w:ascii="Franklin Gothic Book" w:hAnsi="Franklin Gothic Book" w:cstheme="minorHAnsi"/>
          <w:bCs/>
          <w:szCs w:val="22"/>
        </w:rPr>
        <w:t xml:space="preserve">Wszelkie terminy pisane w Umowie wielką literą, które nie zostały w niej zdefiniowane, mają znaczenie przypisane im w </w:t>
      </w:r>
      <w:r w:rsidRPr="003A5816">
        <w:rPr>
          <w:rFonts w:ascii="Franklin Gothic Book" w:hAnsi="Franklin Gothic Book"/>
          <w:szCs w:val="22"/>
        </w:rPr>
        <w:t>OWZU</w:t>
      </w:r>
      <w:r w:rsidRPr="003A5816">
        <w:rPr>
          <w:rFonts w:ascii="Franklin Gothic Book" w:hAnsi="Franklin Gothic Book" w:cstheme="minorHAnsi"/>
          <w:bCs/>
          <w:szCs w:val="22"/>
        </w:rPr>
        <w:t xml:space="preserve">. </w:t>
      </w:r>
      <w:r w:rsidR="003A4D6F" w:rsidRPr="003A5816">
        <w:rPr>
          <w:rFonts w:ascii="Franklin Gothic Book" w:hAnsi="Franklin Gothic Book" w:cs="Calibri"/>
          <w:bCs/>
          <w:szCs w:val="22"/>
        </w:rPr>
        <w:t xml:space="preserve"> </w:t>
      </w:r>
    </w:p>
    <w:p w14:paraId="447D8AA6" w14:textId="77777777" w:rsidR="008A3A2E" w:rsidRPr="003A5816" w:rsidRDefault="008A3A2E" w:rsidP="003A4D6F">
      <w:pPr>
        <w:spacing w:after="120"/>
        <w:rPr>
          <w:rFonts w:ascii="Franklin Gothic Book" w:hAnsi="Franklin Gothic Book" w:cs="Arial"/>
          <w:sz w:val="22"/>
          <w:szCs w:val="22"/>
        </w:rPr>
      </w:pPr>
    </w:p>
    <w:p w14:paraId="5ABBA982" w14:textId="77777777" w:rsidR="003A4D6F" w:rsidRPr="003A5816" w:rsidRDefault="003A4D6F" w:rsidP="003A4D6F">
      <w:pPr>
        <w:spacing w:after="120"/>
        <w:rPr>
          <w:rFonts w:ascii="Franklin Gothic Book" w:hAnsi="Franklin Gothic Book" w:cs="Arial"/>
          <w:sz w:val="22"/>
          <w:szCs w:val="22"/>
        </w:rPr>
      </w:pPr>
      <w:r w:rsidRPr="003A5816">
        <w:rPr>
          <w:rFonts w:ascii="Franklin Gothic Book" w:hAnsi="Franklin Gothic Book" w:cs="Arial"/>
          <w:sz w:val="22"/>
          <w:szCs w:val="22"/>
        </w:rPr>
        <w:t>W związku z powyższym Strony ustaliły, co następuje:</w:t>
      </w:r>
    </w:p>
    <w:p w14:paraId="6C62C620" w14:textId="50DD96C8" w:rsidR="003A4D6F" w:rsidRPr="003A5816" w:rsidRDefault="003A4D6F" w:rsidP="00DA2F8E">
      <w:pPr>
        <w:pStyle w:val="Akapitzlist"/>
        <w:numPr>
          <w:ilvl w:val="0"/>
          <w:numId w:val="73"/>
        </w:numPr>
        <w:autoSpaceDE w:val="0"/>
        <w:autoSpaceDN w:val="0"/>
        <w:spacing w:after="120" w:line="240" w:lineRule="auto"/>
        <w:contextualSpacing w:val="0"/>
        <w:jc w:val="both"/>
        <w:rPr>
          <w:rFonts w:ascii="Franklin Gothic Book" w:hAnsi="Franklin Gothic Book"/>
          <w:b/>
        </w:rPr>
      </w:pPr>
      <w:r w:rsidRPr="003A5816">
        <w:rPr>
          <w:rFonts w:ascii="Franklin Gothic Book" w:hAnsi="Franklin Gothic Book"/>
          <w:b/>
        </w:rPr>
        <w:t>PRZEDMIOT UMOWY</w:t>
      </w:r>
    </w:p>
    <w:p w14:paraId="2457BB07" w14:textId="6620F0AF" w:rsidR="003A4D6F" w:rsidRPr="003A5816" w:rsidRDefault="003A4D6F" w:rsidP="00DA2F8E">
      <w:pPr>
        <w:pStyle w:val="Akapitzlist"/>
        <w:numPr>
          <w:ilvl w:val="1"/>
          <w:numId w:val="73"/>
        </w:numPr>
        <w:autoSpaceDE w:val="0"/>
        <w:autoSpaceDN w:val="0"/>
        <w:spacing w:after="120" w:line="300" w:lineRule="atLeast"/>
        <w:ind w:left="851"/>
        <w:jc w:val="both"/>
        <w:rPr>
          <w:rFonts w:ascii="Franklin Gothic Book" w:hAnsi="Franklin Gothic Book" w:cs="Calibri"/>
        </w:rPr>
      </w:pPr>
      <w:r w:rsidRPr="003A5816">
        <w:rPr>
          <w:rFonts w:ascii="Franklin Gothic Book" w:hAnsi="Franklin Gothic Book" w:cs="Calibri"/>
        </w:rPr>
        <w:t xml:space="preserve">Zamawiający powierza, a Wykonawca przyjmuje do realizacji </w:t>
      </w:r>
      <w:r w:rsidR="00100BCC" w:rsidRPr="003A5816">
        <w:rPr>
          <w:rFonts w:ascii="Franklin Gothic Book" w:hAnsi="Franklin Gothic Book" w:cs="Arial"/>
        </w:rPr>
        <w:t>remont</w:t>
      </w:r>
      <w:r w:rsidR="00B85A56" w:rsidRPr="003A5816">
        <w:rPr>
          <w:rFonts w:ascii="Franklin Gothic Book" w:hAnsi="Franklin Gothic Book" w:cs="Arial"/>
        </w:rPr>
        <w:t xml:space="preserve"> elewacji budynku zmiękczalni</w:t>
      </w:r>
      <w:r w:rsidR="00B85A56" w:rsidRPr="003A5816" w:rsidDel="00B85A56">
        <w:rPr>
          <w:rFonts w:ascii="Franklin Gothic Book" w:hAnsi="Franklin Gothic Book" w:cs="Arial"/>
          <w:b/>
          <w:iCs/>
        </w:rPr>
        <w:t xml:space="preserve"> </w:t>
      </w:r>
      <w:r w:rsidR="00B85A56" w:rsidRPr="003A5816">
        <w:rPr>
          <w:rFonts w:ascii="Franklin Gothic Book" w:hAnsi="Franklin Gothic Book" w:cs="Arial"/>
          <w:b/>
          <w:iCs/>
        </w:rPr>
        <w:t xml:space="preserve"> </w:t>
      </w:r>
      <w:r w:rsidRPr="003A5816">
        <w:rPr>
          <w:rFonts w:ascii="Franklin Gothic Book" w:hAnsi="Franklin Gothic Book" w:cs="Calibri"/>
        </w:rPr>
        <w:t>(dalej: „</w:t>
      </w:r>
      <w:r w:rsidRPr="003A5816">
        <w:rPr>
          <w:rFonts w:ascii="Franklin Gothic Book" w:hAnsi="Franklin Gothic Book" w:cs="Calibri"/>
          <w:b/>
        </w:rPr>
        <w:t>Usługa</w:t>
      </w:r>
      <w:r w:rsidRPr="003A5816">
        <w:rPr>
          <w:rFonts w:ascii="Franklin Gothic Book" w:hAnsi="Franklin Gothic Book" w:cs="Calibri"/>
        </w:rPr>
        <w:t>”).</w:t>
      </w:r>
    </w:p>
    <w:p w14:paraId="54AEC9B1" w14:textId="77777777" w:rsidR="003A4D6F" w:rsidRPr="003A5816" w:rsidRDefault="00C11A3A" w:rsidP="00DA2F8E">
      <w:pPr>
        <w:pStyle w:val="Akapitzlist"/>
        <w:numPr>
          <w:ilvl w:val="1"/>
          <w:numId w:val="73"/>
        </w:numPr>
        <w:autoSpaceDE w:val="0"/>
        <w:autoSpaceDN w:val="0"/>
        <w:spacing w:after="120" w:line="300" w:lineRule="atLeast"/>
        <w:ind w:left="851"/>
        <w:jc w:val="both"/>
        <w:rPr>
          <w:rFonts w:ascii="Franklin Gothic Book" w:hAnsi="Franklin Gothic Book" w:cs="Calibri"/>
        </w:rPr>
      </w:pPr>
      <w:r w:rsidRPr="003A5816">
        <w:rPr>
          <w:rFonts w:ascii="Franklin Gothic Book" w:hAnsi="Franklin Gothic Book" w:cs="Calibri"/>
        </w:rPr>
        <w:t>Szczegółowy z</w:t>
      </w:r>
      <w:r w:rsidR="003A4D6F" w:rsidRPr="003A5816">
        <w:rPr>
          <w:rFonts w:ascii="Franklin Gothic Book" w:hAnsi="Franklin Gothic Book" w:cs="Calibri"/>
        </w:rPr>
        <w:t xml:space="preserve">akres Usługi </w:t>
      </w:r>
      <w:r w:rsidR="00CD7249" w:rsidRPr="003A5816">
        <w:rPr>
          <w:rFonts w:ascii="Franklin Gothic Book" w:hAnsi="Franklin Gothic Book" w:cs="Calibri"/>
        </w:rPr>
        <w:t xml:space="preserve">określony jest w </w:t>
      </w:r>
      <w:r w:rsidR="003A4D6F" w:rsidRPr="003A5816">
        <w:rPr>
          <w:rFonts w:ascii="Franklin Gothic Book" w:hAnsi="Franklin Gothic Book" w:cs="Calibri"/>
        </w:rPr>
        <w:t>Załącznik</w:t>
      </w:r>
      <w:r w:rsidR="00CD7249" w:rsidRPr="003A5816">
        <w:rPr>
          <w:rFonts w:ascii="Franklin Gothic Book" w:hAnsi="Franklin Gothic Book" w:cs="Calibri"/>
        </w:rPr>
        <w:t>u</w:t>
      </w:r>
      <w:r w:rsidR="003A4D6F" w:rsidRPr="003A5816">
        <w:rPr>
          <w:rFonts w:ascii="Franklin Gothic Book" w:hAnsi="Franklin Gothic Book" w:cs="Calibri"/>
        </w:rPr>
        <w:t xml:space="preserve"> nr 1 do Umowy. </w:t>
      </w:r>
    </w:p>
    <w:p w14:paraId="507C7673" w14:textId="77777777" w:rsidR="003A4D6F" w:rsidRPr="003A5816" w:rsidRDefault="003A4D6F" w:rsidP="00DA2F8E">
      <w:pPr>
        <w:pStyle w:val="Akapitzlist"/>
        <w:numPr>
          <w:ilvl w:val="1"/>
          <w:numId w:val="73"/>
        </w:numPr>
        <w:autoSpaceDE w:val="0"/>
        <w:autoSpaceDN w:val="0"/>
        <w:spacing w:after="120" w:line="300" w:lineRule="atLeast"/>
        <w:ind w:left="851" w:hanging="431"/>
        <w:contextualSpacing w:val="0"/>
        <w:jc w:val="both"/>
        <w:rPr>
          <w:rFonts w:ascii="Franklin Gothic Book" w:hAnsi="Franklin Gothic Book" w:cs="Calibri"/>
        </w:rPr>
      </w:pPr>
      <w:r w:rsidRPr="003A5816">
        <w:rPr>
          <w:rFonts w:ascii="Franklin Gothic Book" w:hAnsi="Franklin Gothic Book" w:cs="Calibri"/>
        </w:rPr>
        <w:t>Wszystkie materiały i sprzęt niezbędny do realizacji Usługi zapewnia Wykonawca.</w:t>
      </w:r>
    </w:p>
    <w:p w14:paraId="51D8E9E0" w14:textId="0CAD345F" w:rsidR="003A4D6F" w:rsidRPr="003A5816" w:rsidRDefault="00960A14" w:rsidP="00DA2F8E">
      <w:pPr>
        <w:pStyle w:val="Akapitzlist"/>
        <w:numPr>
          <w:ilvl w:val="0"/>
          <w:numId w:val="73"/>
        </w:numPr>
        <w:autoSpaceDE w:val="0"/>
        <w:autoSpaceDN w:val="0"/>
        <w:spacing w:before="120" w:after="120" w:line="240" w:lineRule="auto"/>
        <w:ind w:left="357" w:hanging="357"/>
        <w:contextualSpacing w:val="0"/>
        <w:jc w:val="both"/>
        <w:rPr>
          <w:rFonts w:ascii="Franklin Gothic Book" w:hAnsi="Franklin Gothic Book"/>
          <w:b/>
        </w:rPr>
      </w:pPr>
      <w:r w:rsidRPr="003A5816">
        <w:rPr>
          <w:rFonts w:ascii="Franklin Gothic Book" w:hAnsi="Franklin Gothic Book"/>
          <w:b/>
        </w:rPr>
        <w:t>MIEJSCE REALIZACJI USŁUGI</w:t>
      </w:r>
    </w:p>
    <w:p w14:paraId="099116E3" w14:textId="286E1705" w:rsidR="003A4D6F" w:rsidRPr="003A5816" w:rsidRDefault="003A4D6F" w:rsidP="003A4D6F">
      <w:pPr>
        <w:pStyle w:val="Akapitzlist"/>
        <w:autoSpaceDE w:val="0"/>
        <w:autoSpaceDN w:val="0"/>
        <w:spacing w:after="120" w:line="240" w:lineRule="auto"/>
        <w:ind w:left="360"/>
        <w:contextualSpacing w:val="0"/>
        <w:jc w:val="both"/>
        <w:rPr>
          <w:rFonts w:ascii="Franklin Gothic Book" w:hAnsi="Franklin Gothic Book"/>
        </w:rPr>
      </w:pPr>
      <w:r w:rsidRPr="003A5816">
        <w:rPr>
          <w:rFonts w:ascii="Franklin Gothic Book" w:hAnsi="Franklin Gothic Book"/>
        </w:rPr>
        <w:t xml:space="preserve">Siedziba </w:t>
      </w:r>
      <w:r w:rsidR="00D24A1C" w:rsidRPr="003A5816">
        <w:rPr>
          <w:rFonts w:ascii="Franklin Gothic Book" w:hAnsi="Franklin Gothic Book"/>
        </w:rPr>
        <w:t>Enea Elektrownia Połaniec</w:t>
      </w:r>
      <w:r w:rsidRPr="003A5816">
        <w:rPr>
          <w:rFonts w:ascii="Franklin Gothic Book" w:hAnsi="Franklin Gothic Book"/>
        </w:rPr>
        <w:t xml:space="preserve"> S.A., Zawada 26, 28-230 Połaniec.</w:t>
      </w:r>
    </w:p>
    <w:p w14:paraId="1E27B425" w14:textId="77777777" w:rsidR="003A4D6F" w:rsidRPr="003A5816" w:rsidRDefault="003A4D6F" w:rsidP="00DA2F8E">
      <w:pPr>
        <w:pStyle w:val="Akapitzlist"/>
        <w:numPr>
          <w:ilvl w:val="0"/>
          <w:numId w:val="73"/>
        </w:numPr>
        <w:autoSpaceDE w:val="0"/>
        <w:autoSpaceDN w:val="0"/>
        <w:spacing w:after="120" w:line="240" w:lineRule="auto"/>
        <w:contextualSpacing w:val="0"/>
        <w:jc w:val="both"/>
        <w:rPr>
          <w:rFonts w:ascii="Franklin Gothic Book" w:hAnsi="Franklin Gothic Book"/>
          <w:b/>
        </w:rPr>
      </w:pPr>
      <w:r w:rsidRPr="003A5816">
        <w:rPr>
          <w:rFonts w:ascii="Franklin Gothic Book" w:hAnsi="Franklin Gothic Book"/>
          <w:b/>
        </w:rPr>
        <w:t>TERMIN WYKONANIA</w:t>
      </w:r>
    </w:p>
    <w:p w14:paraId="052A05B6" w14:textId="12643A2E" w:rsidR="00EE0E84" w:rsidRPr="003A5816" w:rsidRDefault="006E6482" w:rsidP="006E6482">
      <w:pPr>
        <w:pStyle w:val="Akapitzlist"/>
        <w:autoSpaceDE w:val="0"/>
        <w:autoSpaceDN w:val="0"/>
        <w:spacing w:after="120" w:line="240" w:lineRule="auto"/>
        <w:ind w:left="426"/>
        <w:contextualSpacing w:val="0"/>
        <w:jc w:val="both"/>
        <w:rPr>
          <w:rFonts w:ascii="Franklin Gothic Book" w:hAnsi="Franklin Gothic Book" w:cs="Arial"/>
        </w:rPr>
      </w:pPr>
      <w:r w:rsidRPr="003A5816">
        <w:rPr>
          <w:rFonts w:ascii="Franklin Gothic Book" w:hAnsi="Franklin Gothic Book"/>
        </w:rPr>
        <w:t xml:space="preserve">Strony ustalają następujący termin wykonania przedmiotu Umowy: </w:t>
      </w:r>
      <w:r w:rsidR="00132079" w:rsidRPr="003A5816">
        <w:rPr>
          <w:rFonts w:ascii="Franklin Gothic Book" w:hAnsi="Franklin Gothic Book" w:cs="Arial"/>
        </w:rPr>
        <w:t>od 10.08.2020 roku do 16.10.2020 roku.</w:t>
      </w:r>
    </w:p>
    <w:p w14:paraId="3829BB15" w14:textId="77777777" w:rsidR="003A4D6F" w:rsidRPr="003A5816" w:rsidRDefault="003A4D6F" w:rsidP="00DA2F8E">
      <w:pPr>
        <w:pStyle w:val="Akapitzlist"/>
        <w:keepNext/>
        <w:widowControl w:val="0"/>
        <w:numPr>
          <w:ilvl w:val="0"/>
          <w:numId w:val="73"/>
        </w:numPr>
        <w:autoSpaceDE w:val="0"/>
        <w:autoSpaceDN w:val="0"/>
        <w:spacing w:after="120" w:line="240" w:lineRule="auto"/>
        <w:contextualSpacing w:val="0"/>
        <w:jc w:val="both"/>
        <w:rPr>
          <w:rFonts w:ascii="Franklin Gothic Book" w:hAnsi="Franklin Gothic Book"/>
          <w:b/>
        </w:rPr>
      </w:pPr>
      <w:r w:rsidRPr="003A5816">
        <w:rPr>
          <w:rFonts w:ascii="Franklin Gothic Book" w:hAnsi="Franklin Gothic Book"/>
          <w:b/>
        </w:rPr>
        <w:t>WYNAGRODZENIE I WARUNKI PŁATNOŚCI</w:t>
      </w:r>
    </w:p>
    <w:p w14:paraId="45D0CCFC" w14:textId="77777777" w:rsidR="00E5519A" w:rsidRPr="00416D36" w:rsidRDefault="00E5519A" w:rsidP="00DA2F8E">
      <w:pPr>
        <w:pStyle w:val="Nagwek2"/>
        <w:keepLines w:val="0"/>
        <w:widowControl w:val="0"/>
        <w:numPr>
          <w:ilvl w:val="1"/>
          <w:numId w:val="73"/>
        </w:numPr>
        <w:spacing w:before="0" w:line="276" w:lineRule="auto"/>
        <w:ind w:left="851"/>
        <w:jc w:val="both"/>
        <w:rPr>
          <w:rFonts w:ascii="Franklin Gothic Book" w:eastAsia="Tahoma,Bold" w:hAnsi="Franklin Gothic Book" w:cstheme="minorHAnsi"/>
          <w:bCs/>
          <w:color w:val="auto"/>
          <w:sz w:val="22"/>
          <w:szCs w:val="22"/>
        </w:rPr>
      </w:pPr>
      <w:r w:rsidRPr="00416D36">
        <w:rPr>
          <w:rFonts w:ascii="Franklin Gothic Book" w:hAnsi="Franklin Gothic Book" w:cs="Calibri"/>
          <w:color w:val="auto"/>
          <w:sz w:val="22"/>
          <w:szCs w:val="22"/>
        </w:rPr>
        <w:t xml:space="preserve">Z tytułu należytego wykonania Umowy przez Wykonawcę Zamawiający zobowiązuje się do zapłaty na rzecz Wykonawcy </w:t>
      </w:r>
      <w:r w:rsidRPr="00416D36">
        <w:rPr>
          <w:rFonts w:ascii="Franklin Gothic Book" w:eastAsia="Tahoma,Bold" w:hAnsi="Franklin Gothic Book" w:cstheme="minorHAnsi"/>
          <w:bCs/>
          <w:color w:val="auto"/>
          <w:sz w:val="22"/>
          <w:szCs w:val="22"/>
        </w:rPr>
        <w:t>wynagrodzenia ryczałtowego z podziałem na odrębne przedmioty odbioru i rozliczeń, którymi będą:</w:t>
      </w:r>
    </w:p>
    <w:p w14:paraId="000EE73C" w14:textId="7DB068C7" w:rsidR="00E5519A" w:rsidRPr="00416D36" w:rsidRDefault="00E5519A" w:rsidP="00DA2F8E">
      <w:pPr>
        <w:pStyle w:val="Akapitzlist"/>
        <w:numPr>
          <w:ilvl w:val="2"/>
          <w:numId w:val="73"/>
        </w:numPr>
        <w:tabs>
          <w:tab w:val="left" w:pos="709"/>
        </w:tabs>
        <w:spacing w:before="120" w:after="120" w:line="240" w:lineRule="auto"/>
        <w:jc w:val="both"/>
        <w:rPr>
          <w:rFonts w:ascii="Franklin Gothic Book" w:hAnsi="Franklin Gothic Book" w:cs="Tahoma"/>
        </w:rPr>
      </w:pPr>
      <w:r w:rsidRPr="00416D36">
        <w:rPr>
          <w:rFonts w:ascii="Franklin Gothic Book" w:hAnsi="Franklin Gothic Book" w:cs="Calibri"/>
        </w:rPr>
        <w:t xml:space="preserve">za wykonanie remontu elewacji budynku usługowo-socjalnego </w:t>
      </w:r>
      <w:r w:rsidRPr="00416D36">
        <w:rPr>
          <w:rFonts w:ascii="Franklin Gothic Book" w:hAnsi="Franklin Gothic Book" w:cs="Arial"/>
        </w:rPr>
        <w:t>z nadbudówką klatki schodowej i łącznikiem do hali głównej</w:t>
      </w:r>
      <w:r w:rsidRPr="00416D36">
        <w:rPr>
          <w:rFonts w:ascii="Franklin Gothic Book" w:hAnsi="Franklin Gothic Book" w:cs="Tahoma"/>
        </w:rPr>
        <w:t xml:space="preserve"> -  </w:t>
      </w:r>
      <w:r w:rsidRPr="00416D36">
        <w:rPr>
          <w:rFonts w:ascii="Franklin Gothic Book" w:hAnsi="Franklin Gothic Book" w:cs="Calibri"/>
        </w:rPr>
        <w:t>w wysokości</w:t>
      </w:r>
      <w:r w:rsidRPr="00416D36">
        <w:rPr>
          <w:rFonts w:ascii="Franklin Gothic Book" w:hAnsi="Franklin Gothic Book" w:cs="Calibri"/>
          <w:b/>
        </w:rPr>
        <w:t xml:space="preserve"> …………..</w:t>
      </w:r>
      <w:r w:rsidRPr="00416D36">
        <w:rPr>
          <w:rFonts w:ascii="Franklin Gothic Book" w:hAnsi="Franklin Gothic Book"/>
          <w:b/>
        </w:rPr>
        <w:t xml:space="preserve"> zł </w:t>
      </w:r>
      <w:r w:rsidRPr="00416D36">
        <w:rPr>
          <w:rFonts w:ascii="Franklin Gothic Book" w:hAnsi="Franklin Gothic Book"/>
        </w:rPr>
        <w:t xml:space="preserve">(słownie: ………………. złotych …../100) </w:t>
      </w:r>
      <w:r w:rsidRPr="00416D36">
        <w:rPr>
          <w:rFonts w:ascii="Franklin Gothic Book" w:hAnsi="Franklin Gothic Book"/>
          <w:b/>
        </w:rPr>
        <w:t>netto</w:t>
      </w:r>
      <w:r w:rsidRPr="00416D36">
        <w:rPr>
          <w:rFonts w:ascii="Franklin Gothic Book" w:hAnsi="Franklin Gothic Book" w:cs="Tahoma"/>
        </w:rPr>
        <w:t xml:space="preserve">. </w:t>
      </w:r>
    </w:p>
    <w:p w14:paraId="56C99946" w14:textId="590EF944" w:rsidR="00E5519A" w:rsidRPr="00416D36" w:rsidRDefault="00E5519A" w:rsidP="00DA2F8E">
      <w:pPr>
        <w:pStyle w:val="Akapitzlist"/>
        <w:numPr>
          <w:ilvl w:val="2"/>
          <w:numId w:val="73"/>
        </w:numPr>
        <w:tabs>
          <w:tab w:val="left" w:pos="709"/>
        </w:tabs>
        <w:spacing w:before="120" w:after="120" w:line="240" w:lineRule="auto"/>
        <w:jc w:val="both"/>
        <w:rPr>
          <w:rFonts w:ascii="Franklin Gothic Book" w:hAnsi="Franklin Gothic Book" w:cstheme="minorHAnsi"/>
        </w:rPr>
      </w:pPr>
      <w:r w:rsidRPr="00416D36">
        <w:rPr>
          <w:rFonts w:ascii="Franklin Gothic Book" w:eastAsiaTheme="minorHAnsi" w:hAnsi="Franklin Gothic Book" w:cstheme="minorHAnsi"/>
        </w:rPr>
        <w:t xml:space="preserve"> </w:t>
      </w:r>
      <w:r w:rsidRPr="00416D36">
        <w:rPr>
          <w:rFonts w:ascii="Franklin Gothic Book" w:hAnsi="Franklin Gothic Book" w:cs="Calibri"/>
        </w:rPr>
        <w:t>za wykonanie remontu elewacji budynku</w:t>
      </w:r>
      <w:r w:rsidRPr="00416D36">
        <w:rPr>
          <w:rFonts w:ascii="Franklin Gothic Book" w:hAnsi="Franklin Gothic Book" w:cs="Arial"/>
        </w:rPr>
        <w:t xml:space="preserve"> hali głównej z łącznikiem do budynku neutralizatorni</w:t>
      </w:r>
      <w:r w:rsidRPr="00416D36">
        <w:rPr>
          <w:rFonts w:ascii="Franklin Gothic Book" w:eastAsiaTheme="minorHAnsi" w:hAnsi="Franklin Gothic Book" w:cstheme="minorHAnsi"/>
        </w:rPr>
        <w:t xml:space="preserve"> </w:t>
      </w:r>
      <w:r w:rsidRPr="00416D36">
        <w:rPr>
          <w:rFonts w:ascii="Franklin Gothic Book" w:hAnsi="Franklin Gothic Book" w:cs="Tahoma"/>
        </w:rPr>
        <w:t xml:space="preserve">-  </w:t>
      </w:r>
      <w:r w:rsidRPr="00416D36">
        <w:rPr>
          <w:rFonts w:ascii="Franklin Gothic Book" w:hAnsi="Franklin Gothic Book" w:cs="Calibri"/>
        </w:rPr>
        <w:t>w wysokości</w:t>
      </w:r>
      <w:r w:rsidRPr="00416D36">
        <w:rPr>
          <w:rFonts w:ascii="Franklin Gothic Book" w:hAnsi="Franklin Gothic Book" w:cs="Calibri"/>
          <w:b/>
        </w:rPr>
        <w:t xml:space="preserve"> ………..</w:t>
      </w:r>
      <w:r w:rsidRPr="00416D36">
        <w:rPr>
          <w:rFonts w:ascii="Franklin Gothic Book" w:hAnsi="Franklin Gothic Book"/>
          <w:b/>
        </w:rPr>
        <w:t xml:space="preserve"> zł </w:t>
      </w:r>
      <w:r w:rsidRPr="00416D36">
        <w:rPr>
          <w:rFonts w:ascii="Franklin Gothic Book" w:hAnsi="Franklin Gothic Book"/>
        </w:rPr>
        <w:t xml:space="preserve">(słownie: ……….. złotych …../100) </w:t>
      </w:r>
      <w:r w:rsidRPr="00416D36">
        <w:rPr>
          <w:rFonts w:ascii="Franklin Gothic Book" w:hAnsi="Franklin Gothic Book"/>
          <w:b/>
        </w:rPr>
        <w:t>netto</w:t>
      </w:r>
      <w:r w:rsidRPr="00416D36">
        <w:rPr>
          <w:rFonts w:ascii="Franklin Gothic Book" w:eastAsia="Tahoma,Bold" w:hAnsi="Franklin Gothic Book" w:cs="Calibri"/>
          <w:bCs/>
          <w:iCs/>
          <w:color w:val="000000"/>
        </w:rPr>
        <w:t>.</w:t>
      </w:r>
    </w:p>
    <w:p w14:paraId="76B597E1" w14:textId="41F49508" w:rsidR="00270570" w:rsidRPr="00416D36" w:rsidRDefault="00270570" w:rsidP="00DA2F8E">
      <w:pPr>
        <w:pStyle w:val="Akapitzlist"/>
        <w:numPr>
          <w:ilvl w:val="2"/>
          <w:numId w:val="73"/>
        </w:numPr>
        <w:tabs>
          <w:tab w:val="left" w:pos="709"/>
        </w:tabs>
        <w:spacing w:before="120" w:after="120" w:line="240" w:lineRule="auto"/>
        <w:jc w:val="both"/>
        <w:rPr>
          <w:rFonts w:ascii="Franklin Gothic Book" w:hAnsi="Franklin Gothic Book" w:cstheme="minorHAnsi"/>
        </w:rPr>
      </w:pPr>
      <w:r w:rsidRPr="00416D36">
        <w:rPr>
          <w:rFonts w:ascii="Franklin Gothic Book" w:hAnsi="Franklin Gothic Book"/>
        </w:rPr>
        <w:t xml:space="preserve">za wykonanie prac określonych w pkt 4.1.1 i 4.1.2 </w:t>
      </w:r>
      <w:r w:rsidRPr="00416D36">
        <w:rPr>
          <w:rFonts w:ascii="Franklin Gothic Book" w:hAnsi="Franklin Gothic Book" w:cs="Calibri"/>
        </w:rPr>
        <w:t>w wysokości</w:t>
      </w:r>
      <w:r w:rsidRPr="00416D36">
        <w:rPr>
          <w:rFonts w:ascii="Franklin Gothic Book" w:hAnsi="Franklin Gothic Book" w:cs="Calibri"/>
          <w:b/>
        </w:rPr>
        <w:t xml:space="preserve"> ………………..</w:t>
      </w:r>
      <w:r w:rsidRPr="00416D36">
        <w:rPr>
          <w:rFonts w:ascii="Franklin Gothic Book" w:hAnsi="Franklin Gothic Book"/>
          <w:b/>
        </w:rPr>
        <w:t xml:space="preserve"> zł </w:t>
      </w:r>
      <w:r w:rsidRPr="00416D36">
        <w:rPr>
          <w:rFonts w:ascii="Franklin Gothic Book" w:hAnsi="Franklin Gothic Book"/>
        </w:rPr>
        <w:t xml:space="preserve">(słownie: ……………..….. złotych …../100) </w:t>
      </w:r>
      <w:r w:rsidRPr="00416D36">
        <w:rPr>
          <w:rFonts w:ascii="Franklin Gothic Book" w:hAnsi="Franklin Gothic Book"/>
          <w:b/>
        </w:rPr>
        <w:t>netto (</w:t>
      </w:r>
      <w:r w:rsidRPr="00416D36">
        <w:rPr>
          <w:rFonts w:ascii="Franklin Gothic Book" w:hAnsi="Franklin Gothic Book"/>
        </w:rPr>
        <w:t>pkt 4.1.3</w:t>
      </w:r>
      <w:r w:rsidRPr="00416D36">
        <w:rPr>
          <w:rFonts w:ascii="Franklin Gothic Book" w:hAnsi="Franklin Gothic Book"/>
          <w:b/>
        </w:rPr>
        <w:t xml:space="preserve"> </w:t>
      </w:r>
      <w:r w:rsidRPr="00416D36">
        <w:rPr>
          <w:rFonts w:ascii="Franklin Gothic Book" w:hAnsi="Franklin Gothic Book"/>
        </w:rPr>
        <w:t>rozliczony będzie przy odbiorze końcowym).</w:t>
      </w:r>
    </w:p>
    <w:p w14:paraId="2B232E42" w14:textId="2634769C" w:rsidR="00E31372" w:rsidRPr="00416D36" w:rsidRDefault="00E5519A" w:rsidP="00DA2F8E">
      <w:pPr>
        <w:pStyle w:val="Nagwek2"/>
        <w:keepLines w:val="0"/>
        <w:widowControl w:val="0"/>
        <w:numPr>
          <w:ilvl w:val="1"/>
          <w:numId w:val="73"/>
        </w:numPr>
        <w:spacing w:before="0" w:line="276" w:lineRule="auto"/>
        <w:ind w:left="851"/>
        <w:jc w:val="both"/>
        <w:rPr>
          <w:rFonts w:ascii="Franklin Gothic Book" w:hAnsi="Franklin Gothic Book"/>
          <w:color w:val="auto"/>
          <w:sz w:val="22"/>
          <w:szCs w:val="22"/>
        </w:rPr>
      </w:pPr>
      <w:r w:rsidRPr="00416D36">
        <w:rPr>
          <w:rFonts w:ascii="Franklin Gothic Book" w:hAnsi="Franklin Gothic Book" w:cs="Calibri"/>
          <w:color w:val="auto"/>
          <w:sz w:val="22"/>
          <w:szCs w:val="22"/>
        </w:rPr>
        <w:t>Maksymalne</w:t>
      </w:r>
      <w:r w:rsidRPr="00416D36">
        <w:rPr>
          <w:rFonts w:ascii="Franklin Gothic Book" w:hAnsi="Franklin Gothic Book" w:cs="Arial"/>
          <w:color w:val="auto"/>
          <w:sz w:val="22"/>
          <w:szCs w:val="22"/>
        </w:rPr>
        <w:t xml:space="preserve"> wynagrodzenie ryczałtowe w okresie obowią</w:t>
      </w:r>
      <w:r w:rsidR="00270570" w:rsidRPr="00416D36">
        <w:rPr>
          <w:rFonts w:ascii="Franklin Gothic Book" w:hAnsi="Franklin Gothic Book" w:cs="Arial"/>
          <w:color w:val="auto"/>
          <w:sz w:val="22"/>
          <w:szCs w:val="22"/>
        </w:rPr>
        <w:t>zywania Umowy, określone w pkt 4</w:t>
      </w:r>
      <w:r w:rsidRPr="00416D36">
        <w:rPr>
          <w:rFonts w:ascii="Franklin Gothic Book" w:hAnsi="Franklin Gothic Book" w:cs="Arial"/>
          <w:color w:val="auto"/>
          <w:sz w:val="22"/>
          <w:szCs w:val="22"/>
        </w:rPr>
        <w:t xml:space="preserve">.1 Umowy, nie przekroczy kwoty </w:t>
      </w:r>
      <w:r w:rsidRPr="00416D36">
        <w:rPr>
          <w:rFonts w:ascii="Franklin Gothic Book" w:hAnsi="Franklin Gothic Book" w:cs="Arial"/>
          <w:b/>
          <w:color w:val="auto"/>
          <w:sz w:val="22"/>
          <w:szCs w:val="22"/>
        </w:rPr>
        <w:t>……………………………zł</w:t>
      </w:r>
      <w:r w:rsidRPr="00416D36">
        <w:rPr>
          <w:rFonts w:ascii="Franklin Gothic Book" w:hAnsi="Franklin Gothic Book" w:cs="Arial"/>
          <w:color w:val="auto"/>
          <w:sz w:val="22"/>
          <w:szCs w:val="22"/>
        </w:rPr>
        <w:t xml:space="preserve"> (słownie: …………………………………………… złotych …../100) </w:t>
      </w:r>
      <w:r w:rsidRPr="00416D36">
        <w:rPr>
          <w:rFonts w:ascii="Franklin Gothic Book" w:hAnsi="Franklin Gothic Book" w:cs="Arial"/>
          <w:b/>
          <w:color w:val="auto"/>
          <w:sz w:val="22"/>
          <w:szCs w:val="22"/>
        </w:rPr>
        <w:t>netto.</w:t>
      </w:r>
    </w:p>
    <w:p w14:paraId="05D8169A" w14:textId="77777777" w:rsidR="00B065E9" w:rsidRPr="003A5816" w:rsidRDefault="00B065E9" w:rsidP="00DA2F8E">
      <w:pPr>
        <w:pStyle w:val="Nagwek2"/>
        <w:keepLines w:val="0"/>
        <w:widowControl w:val="0"/>
        <w:numPr>
          <w:ilvl w:val="1"/>
          <w:numId w:val="73"/>
        </w:numPr>
        <w:spacing w:before="0" w:line="276" w:lineRule="auto"/>
        <w:ind w:left="851"/>
        <w:jc w:val="both"/>
        <w:rPr>
          <w:rFonts w:ascii="Franklin Gothic Book" w:hAnsi="Franklin Gothic Book" w:cs="Calibri"/>
          <w:color w:val="auto"/>
          <w:sz w:val="22"/>
          <w:szCs w:val="22"/>
        </w:rPr>
      </w:pPr>
      <w:r w:rsidRPr="00416D36">
        <w:rPr>
          <w:rFonts w:ascii="Franklin Gothic Book" w:hAnsi="Franklin Gothic Book" w:cs="Calibri"/>
          <w:color w:val="auto"/>
          <w:sz w:val="22"/>
          <w:szCs w:val="22"/>
        </w:rPr>
        <w:t>Zapłata wynagrodzenia na rachunek wskazany na fakturze nastąpi przelewem</w:t>
      </w:r>
      <w:r w:rsidRPr="003A5816">
        <w:rPr>
          <w:rFonts w:ascii="Franklin Gothic Book" w:hAnsi="Franklin Gothic Book" w:cs="Calibri"/>
          <w:color w:val="auto"/>
          <w:sz w:val="22"/>
          <w:szCs w:val="22"/>
        </w:rPr>
        <w:t xml:space="preserve"> </w:t>
      </w:r>
      <w:r w:rsidRPr="003A5816">
        <w:rPr>
          <w:rFonts w:ascii="Franklin Gothic Book" w:hAnsi="Franklin Gothic Book" w:cs="Calibri"/>
          <w:color w:val="auto"/>
          <w:sz w:val="22"/>
          <w:szCs w:val="22"/>
        </w:rPr>
        <w:br/>
        <w:t>w terminie 30 dni od daty otrzymania przez Zamawiającego prawidłowo wystawionej faktury VAT wraz z załączonym protokołem odbioru, podpisanym przez upoważnionych przedstawicieli Stron.</w:t>
      </w:r>
    </w:p>
    <w:p w14:paraId="4DE7B769" w14:textId="12802C12" w:rsidR="00901D3F" w:rsidRPr="003A5816" w:rsidRDefault="00901D3F" w:rsidP="00DA2F8E">
      <w:pPr>
        <w:pStyle w:val="Nagwek2"/>
        <w:keepLines w:val="0"/>
        <w:widowControl w:val="0"/>
        <w:numPr>
          <w:ilvl w:val="1"/>
          <w:numId w:val="73"/>
        </w:numPr>
        <w:spacing w:before="0" w:line="276" w:lineRule="auto"/>
        <w:ind w:left="851"/>
        <w:jc w:val="both"/>
        <w:rPr>
          <w:rFonts w:ascii="Franklin Gothic Book" w:hAnsi="Franklin Gothic Book" w:cs="Calibri"/>
          <w:color w:val="auto"/>
          <w:sz w:val="22"/>
          <w:szCs w:val="22"/>
        </w:rPr>
      </w:pPr>
      <w:r w:rsidRPr="003A5816">
        <w:rPr>
          <w:rFonts w:ascii="Franklin Gothic Book" w:hAnsi="Franklin Gothic Book" w:cs="Calibri"/>
          <w:color w:val="auto"/>
          <w:sz w:val="22"/>
          <w:szCs w:val="22"/>
        </w:rPr>
        <w:t>Podstawę do wystawienia faktury VAT stanowi protokół odbioru</w:t>
      </w:r>
      <w:r w:rsidR="00F06FDA">
        <w:rPr>
          <w:rFonts w:ascii="Franklin Gothic Book" w:hAnsi="Franklin Gothic Book" w:cs="Calibri"/>
          <w:color w:val="auto"/>
          <w:sz w:val="22"/>
          <w:szCs w:val="22"/>
        </w:rPr>
        <w:t xml:space="preserve"> </w:t>
      </w:r>
      <w:bookmarkStart w:id="31" w:name="_GoBack"/>
      <w:bookmarkEnd w:id="31"/>
      <w:r w:rsidRPr="003A5816">
        <w:rPr>
          <w:rFonts w:ascii="Franklin Gothic Book" w:hAnsi="Franklin Gothic Book" w:cs="Calibri"/>
          <w:color w:val="auto"/>
          <w:sz w:val="22"/>
          <w:szCs w:val="22"/>
        </w:rPr>
        <w:t xml:space="preserve">podpisany przez </w:t>
      </w:r>
      <w:r w:rsidRPr="003A5816">
        <w:rPr>
          <w:rFonts w:ascii="Franklin Gothic Book" w:hAnsi="Franklin Gothic Book" w:cs="Arial"/>
          <w:color w:val="auto"/>
          <w:sz w:val="22"/>
          <w:szCs w:val="22"/>
        </w:rPr>
        <w:t>przedstawicieli Wykonawcy oraz Zamawiającego</w:t>
      </w:r>
      <w:r w:rsidRPr="003A5816">
        <w:rPr>
          <w:rFonts w:ascii="Franklin Gothic Book" w:hAnsi="Franklin Gothic Book" w:cs="Calibri"/>
          <w:color w:val="auto"/>
          <w:sz w:val="22"/>
          <w:szCs w:val="22"/>
        </w:rPr>
        <w:t xml:space="preserve">. </w:t>
      </w:r>
    </w:p>
    <w:p w14:paraId="4D740A17" w14:textId="77777777" w:rsidR="00B065E9" w:rsidRPr="003A5816" w:rsidRDefault="00B065E9" w:rsidP="00DA2F8E">
      <w:pPr>
        <w:pStyle w:val="Nagwek2"/>
        <w:keepLines w:val="0"/>
        <w:widowControl w:val="0"/>
        <w:numPr>
          <w:ilvl w:val="1"/>
          <w:numId w:val="73"/>
        </w:numPr>
        <w:spacing w:before="0" w:line="276" w:lineRule="auto"/>
        <w:ind w:left="851"/>
        <w:jc w:val="both"/>
        <w:rPr>
          <w:rFonts w:ascii="Franklin Gothic Book" w:hAnsi="Franklin Gothic Book" w:cs="Calibri"/>
          <w:color w:val="auto"/>
          <w:sz w:val="22"/>
          <w:szCs w:val="22"/>
        </w:rPr>
      </w:pPr>
      <w:r w:rsidRPr="003A5816">
        <w:rPr>
          <w:rFonts w:ascii="Franklin Gothic Book" w:hAnsi="Franklin Gothic Book" w:cs="Calibri"/>
          <w:color w:val="auto"/>
          <w:sz w:val="22"/>
          <w:szCs w:val="22"/>
        </w:rPr>
        <w:t>Wykonawca nie jest uprawniony do wystawiania faktur VAT za czynności, które nie zostały odebrane przez Zamawiającego.</w:t>
      </w:r>
    </w:p>
    <w:p w14:paraId="77B3F11D" w14:textId="7405230C" w:rsidR="00B065E9" w:rsidRPr="003A5816" w:rsidRDefault="00B065E9" w:rsidP="00DA2F8E">
      <w:pPr>
        <w:pStyle w:val="Nagwek2"/>
        <w:keepLines w:val="0"/>
        <w:widowControl w:val="0"/>
        <w:numPr>
          <w:ilvl w:val="1"/>
          <w:numId w:val="73"/>
        </w:numPr>
        <w:spacing w:before="0" w:line="276" w:lineRule="auto"/>
        <w:ind w:left="851"/>
        <w:jc w:val="both"/>
        <w:rPr>
          <w:rFonts w:ascii="Franklin Gothic Book" w:hAnsi="Franklin Gothic Book" w:cs="Calibri"/>
          <w:color w:val="auto"/>
          <w:sz w:val="22"/>
          <w:szCs w:val="22"/>
        </w:rPr>
      </w:pPr>
      <w:r w:rsidRPr="003A5816">
        <w:rPr>
          <w:rFonts w:ascii="Franklin Gothic Book" w:hAnsi="Franklin Gothic Book" w:cs="Calibri"/>
          <w:color w:val="auto"/>
          <w:sz w:val="22"/>
          <w:szCs w:val="22"/>
        </w:rPr>
        <w:t>Zamawiający, oprócz zapłaty wynagrodze</w:t>
      </w:r>
      <w:r w:rsidR="00901D3F" w:rsidRPr="003A5816">
        <w:rPr>
          <w:rFonts w:ascii="Franklin Gothic Book" w:hAnsi="Franklin Gothic Book" w:cs="Calibri"/>
          <w:color w:val="auto"/>
          <w:sz w:val="22"/>
          <w:szCs w:val="22"/>
        </w:rPr>
        <w:t>ń</w:t>
      </w:r>
      <w:r w:rsidRPr="003A5816">
        <w:rPr>
          <w:rFonts w:ascii="Franklin Gothic Book" w:hAnsi="Franklin Gothic Book" w:cs="Calibri"/>
          <w:color w:val="auto"/>
          <w:sz w:val="22"/>
          <w:szCs w:val="22"/>
        </w:rPr>
        <w:t xml:space="preserve"> określon</w:t>
      </w:r>
      <w:r w:rsidR="00901D3F" w:rsidRPr="003A5816">
        <w:rPr>
          <w:rFonts w:ascii="Franklin Gothic Book" w:hAnsi="Franklin Gothic Book" w:cs="Calibri"/>
          <w:color w:val="auto"/>
          <w:sz w:val="22"/>
          <w:szCs w:val="22"/>
        </w:rPr>
        <w:t>ych</w:t>
      </w:r>
      <w:r w:rsidR="009832C1" w:rsidRPr="003A5816">
        <w:rPr>
          <w:rFonts w:ascii="Franklin Gothic Book" w:hAnsi="Franklin Gothic Book" w:cs="Calibri"/>
          <w:color w:val="auto"/>
          <w:sz w:val="22"/>
          <w:szCs w:val="22"/>
        </w:rPr>
        <w:t xml:space="preserve"> w pkt 4.</w:t>
      </w:r>
      <w:r w:rsidRPr="003A5816">
        <w:rPr>
          <w:rFonts w:ascii="Franklin Gothic Book" w:hAnsi="Franklin Gothic Book" w:cs="Calibri"/>
          <w:color w:val="auto"/>
          <w:sz w:val="22"/>
          <w:szCs w:val="22"/>
        </w:rPr>
        <w:t xml:space="preserve">1 Umowy nie jest zobowiązany do zwrotu Wykonawcy jakichkolwiek wydatków, kosztów związanych z wykonywaniem niniejszej Umowy, bądź zapłaty jakiegokolwiek dodatkowego lub uzupełniającego wynagrodzenia. </w:t>
      </w:r>
    </w:p>
    <w:p w14:paraId="4D35E0CB" w14:textId="2704FFC3" w:rsidR="00B065E9" w:rsidRPr="003A5816" w:rsidRDefault="00B065E9" w:rsidP="00DA2F8E">
      <w:pPr>
        <w:pStyle w:val="Nagwek2"/>
        <w:keepLines w:val="0"/>
        <w:widowControl w:val="0"/>
        <w:numPr>
          <w:ilvl w:val="1"/>
          <w:numId w:val="73"/>
        </w:numPr>
        <w:spacing w:before="0" w:line="276" w:lineRule="auto"/>
        <w:ind w:left="851"/>
        <w:jc w:val="both"/>
        <w:rPr>
          <w:rFonts w:ascii="Franklin Gothic Book" w:hAnsi="Franklin Gothic Book" w:cs="Calibri"/>
          <w:color w:val="auto"/>
          <w:sz w:val="22"/>
          <w:szCs w:val="22"/>
        </w:rPr>
      </w:pPr>
      <w:r w:rsidRPr="003A5816">
        <w:rPr>
          <w:rFonts w:ascii="Franklin Gothic Book" w:hAnsi="Franklin Gothic Book" w:cs="Calibri"/>
          <w:color w:val="auto"/>
          <w:sz w:val="22"/>
          <w:szCs w:val="22"/>
        </w:rPr>
        <w:t>Wynagrodzeni</w:t>
      </w:r>
      <w:r w:rsidR="009832C1" w:rsidRPr="003A5816">
        <w:rPr>
          <w:rFonts w:ascii="Franklin Gothic Book" w:hAnsi="Franklin Gothic Book" w:cs="Calibri"/>
          <w:color w:val="auto"/>
          <w:sz w:val="22"/>
          <w:szCs w:val="22"/>
        </w:rPr>
        <w:t>e</w:t>
      </w:r>
      <w:r w:rsidR="00C63543" w:rsidRPr="003A5816">
        <w:rPr>
          <w:rFonts w:ascii="Franklin Gothic Book" w:hAnsi="Franklin Gothic Book"/>
          <w:color w:val="auto"/>
          <w:sz w:val="22"/>
          <w:szCs w:val="22"/>
        </w:rPr>
        <w:t xml:space="preserve"> określone w pkt 4.1 </w:t>
      </w:r>
      <w:r w:rsidRPr="003A5816">
        <w:rPr>
          <w:rFonts w:ascii="Franklin Gothic Book" w:hAnsi="Franklin Gothic Book" w:cs="Calibri"/>
          <w:color w:val="auto"/>
          <w:sz w:val="22"/>
          <w:szCs w:val="22"/>
        </w:rPr>
        <w:t>obejmuj</w:t>
      </w:r>
      <w:r w:rsidR="00D5281F" w:rsidRPr="003A5816">
        <w:rPr>
          <w:rFonts w:ascii="Franklin Gothic Book" w:hAnsi="Franklin Gothic Book" w:cs="Calibri"/>
          <w:color w:val="auto"/>
          <w:sz w:val="22"/>
          <w:szCs w:val="22"/>
        </w:rPr>
        <w:t>ą</w:t>
      </w:r>
      <w:r w:rsidRPr="003A5816">
        <w:rPr>
          <w:rFonts w:ascii="Franklin Gothic Book" w:hAnsi="Franklin Gothic Book" w:cs="Calibri"/>
          <w:color w:val="auto"/>
          <w:sz w:val="22"/>
          <w:szCs w:val="22"/>
        </w:rPr>
        <w:t xml:space="preserve"> wszystkie koszty wykonania Umowy</w:t>
      </w:r>
      <w:r w:rsidR="00CA58C7" w:rsidRPr="003A5816">
        <w:rPr>
          <w:rFonts w:ascii="Franklin Gothic Book" w:hAnsi="Franklin Gothic Book" w:cs="Calibri"/>
          <w:color w:val="auto"/>
          <w:sz w:val="22"/>
          <w:szCs w:val="22"/>
        </w:rPr>
        <w:t>,</w:t>
      </w:r>
      <w:r w:rsidR="00C63543" w:rsidRPr="003A5816">
        <w:rPr>
          <w:rFonts w:ascii="Franklin Gothic Book" w:hAnsi="Franklin Gothic Book"/>
          <w:color w:val="auto"/>
          <w:sz w:val="22"/>
          <w:szCs w:val="22"/>
        </w:rPr>
        <w:t xml:space="preserve"> a w szczególności: wynagrodzenia pracowników wraz z narzutami, koszty wszystkich materiałów podstawowych i </w:t>
      </w:r>
      <w:r w:rsidR="00C63543" w:rsidRPr="003A5816">
        <w:rPr>
          <w:rFonts w:ascii="Franklin Gothic Book" w:hAnsi="Franklin Gothic Book"/>
          <w:color w:val="auto"/>
          <w:sz w:val="22"/>
          <w:szCs w:val="22"/>
        </w:rPr>
        <w:lastRenderedPageBreak/>
        <w:t>pomocniczych, koszty ogólne i zysk</w:t>
      </w:r>
      <w:r w:rsidRPr="003A5816">
        <w:rPr>
          <w:rFonts w:ascii="Franklin Gothic Book" w:hAnsi="Franklin Gothic Book" w:cs="Calibri"/>
          <w:color w:val="auto"/>
          <w:sz w:val="22"/>
          <w:szCs w:val="22"/>
        </w:rPr>
        <w:t>.</w:t>
      </w:r>
    </w:p>
    <w:p w14:paraId="6AA10A5A" w14:textId="77777777" w:rsidR="00B065E9" w:rsidRPr="003A5816" w:rsidRDefault="00B065E9" w:rsidP="00DA2F8E">
      <w:pPr>
        <w:pStyle w:val="Nagwek2"/>
        <w:keepLines w:val="0"/>
        <w:widowControl w:val="0"/>
        <w:numPr>
          <w:ilvl w:val="1"/>
          <w:numId w:val="73"/>
        </w:numPr>
        <w:spacing w:before="0" w:line="276" w:lineRule="auto"/>
        <w:ind w:left="993" w:hanging="574"/>
        <w:jc w:val="both"/>
        <w:rPr>
          <w:rFonts w:ascii="Franklin Gothic Book" w:hAnsi="Franklin Gothic Book" w:cs="Calibri"/>
          <w:color w:val="auto"/>
          <w:sz w:val="22"/>
          <w:szCs w:val="22"/>
        </w:rPr>
      </w:pPr>
      <w:r w:rsidRPr="003A5816">
        <w:rPr>
          <w:rFonts w:ascii="Franklin Gothic Book" w:hAnsi="Franklin Gothic Book" w:cs="Calibri"/>
          <w:color w:val="auto"/>
          <w:sz w:val="22"/>
          <w:szCs w:val="22"/>
        </w:rPr>
        <w:t>Zamawiający oświadcza, że płatności za wszystkie faktury VAT realizuje z zastosowaniem mechanizmu podzielonej płatności, tzw. split payment.</w:t>
      </w:r>
    </w:p>
    <w:p w14:paraId="3F171CCD" w14:textId="77777777" w:rsidR="00B065E9" w:rsidRPr="003A5816" w:rsidRDefault="00B065E9" w:rsidP="00DA2F8E">
      <w:pPr>
        <w:pStyle w:val="Nagwek2"/>
        <w:keepLines w:val="0"/>
        <w:widowControl w:val="0"/>
        <w:numPr>
          <w:ilvl w:val="1"/>
          <w:numId w:val="73"/>
        </w:numPr>
        <w:spacing w:before="0" w:line="276" w:lineRule="auto"/>
        <w:ind w:left="993" w:hanging="574"/>
        <w:jc w:val="both"/>
        <w:rPr>
          <w:rFonts w:ascii="Franklin Gothic Book" w:hAnsi="Franklin Gothic Book" w:cs="Calibri"/>
          <w:color w:val="auto"/>
          <w:sz w:val="22"/>
          <w:szCs w:val="22"/>
        </w:rPr>
      </w:pPr>
      <w:r w:rsidRPr="003A5816">
        <w:rPr>
          <w:rFonts w:ascii="Franklin Gothic Book" w:hAnsi="Franklin Gothic Book" w:cs="Calibri"/>
          <w:color w:val="auto"/>
          <w:sz w:val="22"/>
          <w:szCs w:val="22"/>
        </w:rPr>
        <w:t>Wykonawca oświadcza, że wyraża zgodę na dokonywanie przez Zamawiającego płatności w systemie podzielonej płatności.</w:t>
      </w:r>
    </w:p>
    <w:p w14:paraId="63E38429" w14:textId="77777777" w:rsidR="00FB272F" w:rsidRPr="003A5816" w:rsidRDefault="00B065E9" w:rsidP="00DA2F8E">
      <w:pPr>
        <w:pStyle w:val="Nagwek2"/>
        <w:keepLines w:val="0"/>
        <w:widowControl w:val="0"/>
        <w:numPr>
          <w:ilvl w:val="1"/>
          <w:numId w:val="73"/>
        </w:numPr>
        <w:spacing w:before="0" w:line="276" w:lineRule="auto"/>
        <w:ind w:left="993" w:hanging="574"/>
        <w:jc w:val="both"/>
        <w:rPr>
          <w:rFonts w:ascii="Franklin Gothic Book" w:hAnsi="Franklin Gothic Book"/>
          <w:color w:val="auto"/>
          <w:sz w:val="22"/>
          <w:szCs w:val="22"/>
        </w:rPr>
      </w:pPr>
      <w:r w:rsidRPr="003A5816">
        <w:rPr>
          <w:rFonts w:ascii="Franklin Gothic Book" w:hAnsi="Franklin Gothic Book" w:cs="Calibri"/>
          <w:color w:val="auto"/>
          <w:sz w:val="22"/>
          <w:szCs w:val="22"/>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 </w:t>
      </w:r>
    </w:p>
    <w:p w14:paraId="791E7852" w14:textId="77777777" w:rsidR="002B2F82" w:rsidRDefault="00B065E9" w:rsidP="00DA2F8E">
      <w:pPr>
        <w:pStyle w:val="Nagwek2"/>
        <w:keepLines w:val="0"/>
        <w:widowControl w:val="0"/>
        <w:numPr>
          <w:ilvl w:val="1"/>
          <w:numId w:val="73"/>
        </w:numPr>
        <w:spacing w:before="0" w:line="276" w:lineRule="auto"/>
        <w:ind w:left="993" w:hanging="574"/>
        <w:jc w:val="both"/>
        <w:rPr>
          <w:rFonts w:ascii="Franklin Gothic Book" w:hAnsi="Franklin Gothic Book"/>
          <w:color w:val="auto"/>
          <w:sz w:val="22"/>
          <w:szCs w:val="22"/>
        </w:rPr>
      </w:pPr>
      <w:r w:rsidRPr="003A5816">
        <w:rPr>
          <w:rFonts w:ascii="Franklin Gothic Book" w:hAnsi="Franklin Gothic Book"/>
          <w:color w:val="auto"/>
          <w:sz w:val="22"/>
          <w:szCs w:val="22"/>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782A3986" w14:textId="3A08A7E9" w:rsidR="002B2F82" w:rsidRPr="002B2F82" w:rsidRDefault="002B2F82" w:rsidP="00DA2F8E">
      <w:pPr>
        <w:pStyle w:val="Nagwek2"/>
        <w:keepLines w:val="0"/>
        <w:widowControl w:val="0"/>
        <w:numPr>
          <w:ilvl w:val="1"/>
          <w:numId w:val="73"/>
        </w:numPr>
        <w:spacing w:before="0" w:line="276" w:lineRule="auto"/>
        <w:ind w:left="993" w:hanging="574"/>
        <w:jc w:val="both"/>
        <w:rPr>
          <w:rFonts w:ascii="Franklin Gothic Book" w:hAnsi="Franklin Gothic Book"/>
          <w:color w:val="auto"/>
          <w:sz w:val="22"/>
          <w:szCs w:val="22"/>
        </w:rPr>
      </w:pPr>
      <w:r w:rsidRPr="001A6909">
        <w:rPr>
          <w:rFonts w:ascii="Franklin Gothic Book" w:hAnsi="Franklin Gothic Book"/>
          <w:color w:val="auto"/>
          <w:sz w:val="22"/>
          <w:szCs w:val="22"/>
        </w:rPr>
        <w:t>W przypadku rozwiązania lub odstąpienia od umowy Wykonawcy należne jest tylko wynagrodzenie za czynności należycie wykonane i odebrane do dnia odstąpienia lub rozwiązania Umowy.</w:t>
      </w:r>
    </w:p>
    <w:p w14:paraId="1938362B" w14:textId="77777777" w:rsidR="006014A5" w:rsidRPr="003A5816" w:rsidRDefault="006014A5" w:rsidP="00DA2F8E">
      <w:pPr>
        <w:pStyle w:val="Akapitzlist"/>
        <w:numPr>
          <w:ilvl w:val="0"/>
          <w:numId w:val="73"/>
        </w:numPr>
        <w:autoSpaceDE w:val="0"/>
        <w:autoSpaceDN w:val="0"/>
        <w:spacing w:before="120" w:after="120" w:line="240" w:lineRule="auto"/>
        <w:contextualSpacing w:val="0"/>
        <w:jc w:val="both"/>
        <w:rPr>
          <w:rFonts w:ascii="Franklin Gothic Book" w:hAnsi="Franklin Gothic Book"/>
          <w:b/>
        </w:rPr>
      </w:pPr>
      <w:r w:rsidRPr="003A5816">
        <w:rPr>
          <w:rFonts w:ascii="Franklin Gothic Book" w:hAnsi="Franklin Gothic Book"/>
          <w:b/>
        </w:rPr>
        <w:t xml:space="preserve">PROCEDURA ODBIORU PRAC </w:t>
      </w:r>
    </w:p>
    <w:p w14:paraId="1C82E1BF" w14:textId="77777777" w:rsidR="006014A5" w:rsidRPr="003A5816" w:rsidRDefault="006014A5" w:rsidP="00D835F3">
      <w:pPr>
        <w:pStyle w:val="Akapitzlist"/>
        <w:autoSpaceDE w:val="0"/>
        <w:autoSpaceDN w:val="0"/>
        <w:spacing w:after="120" w:line="240" w:lineRule="auto"/>
        <w:ind w:left="284"/>
        <w:contextualSpacing w:val="0"/>
        <w:jc w:val="both"/>
        <w:rPr>
          <w:rFonts w:ascii="Franklin Gothic Book" w:hAnsi="Franklin Gothic Book"/>
        </w:rPr>
      </w:pPr>
      <w:r w:rsidRPr="003A5816">
        <w:rPr>
          <w:rFonts w:ascii="Franklin Gothic Book" w:hAnsi="Franklin Gothic Book"/>
        </w:rPr>
        <w:t>Zgodnie z Załącznikiem nr 1 do Umowy oraz OWZU.</w:t>
      </w:r>
    </w:p>
    <w:p w14:paraId="1D74F97B" w14:textId="77777777" w:rsidR="003A4D6F" w:rsidRPr="003A5816" w:rsidRDefault="003A4D6F" w:rsidP="00DA2F8E">
      <w:pPr>
        <w:pStyle w:val="Akapitzlist"/>
        <w:numPr>
          <w:ilvl w:val="0"/>
          <w:numId w:val="73"/>
        </w:numPr>
        <w:autoSpaceDE w:val="0"/>
        <w:autoSpaceDN w:val="0"/>
        <w:spacing w:after="120" w:line="240" w:lineRule="auto"/>
        <w:contextualSpacing w:val="0"/>
        <w:jc w:val="both"/>
        <w:rPr>
          <w:rFonts w:ascii="Franklin Gothic Book" w:hAnsi="Franklin Gothic Book"/>
          <w:b/>
        </w:rPr>
      </w:pPr>
      <w:r w:rsidRPr="003A5816">
        <w:rPr>
          <w:rFonts w:ascii="Franklin Gothic Book" w:hAnsi="Franklin Gothic Book"/>
          <w:b/>
        </w:rPr>
        <w:t>OCHRONA DANYCH OSOBOWYCH</w:t>
      </w:r>
    </w:p>
    <w:p w14:paraId="2B93A5D9" w14:textId="77777777" w:rsidR="003A4D6F" w:rsidRPr="003A5816" w:rsidRDefault="003A4D6F" w:rsidP="00DA2F8E">
      <w:pPr>
        <w:pStyle w:val="Akapitzlist"/>
        <w:numPr>
          <w:ilvl w:val="1"/>
          <w:numId w:val="73"/>
        </w:numPr>
        <w:autoSpaceDE w:val="0"/>
        <w:autoSpaceDN w:val="0"/>
        <w:spacing w:after="120"/>
        <w:contextualSpacing w:val="0"/>
        <w:jc w:val="both"/>
        <w:rPr>
          <w:rFonts w:ascii="Franklin Gothic Book" w:hAnsi="Franklin Gothic Book"/>
        </w:rPr>
      </w:pPr>
      <w:r w:rsidRPr="003A5816">
        <w:rPr>
          <w:rFonts w:ascii="Franklin Gothic Book" w:hAnsi="Franklin Gothic Book"/>
        </w:rPr>
        <w:t>Wykonawca będzie wykonywał roboty/świadczył Usługi zgodnie z przepisami powszechnie obowiązującego prawa z zakresu ochrony danych osobowych na terytorium Rzeczypospolitej Polskiej, w tym w szczególności z:</w:t>
      </w:r>
    </w:p>
    <w:p w14:paraId="5A4E3838" w14:textId="77777777" w:rsidR="003A4D6F" w:rsidRPr="003A5816" w:rsidRDefault="003A4D6F" w:rsidP="001D793A">
      <w:pPr>
        <w:pStyle w:val="Nagwek2"/>
        <w:keepNext w:val="0"/>
        <w:keepLines w:val="0"/>
        <w:numPr>
          <w:ilvl w:val="0"/>
          <w:numId w:val="38"/>
        </w:numPr>
        <w:spacing w:before="0" w:after="120" w:line="276" w:lineRule="auto"/>
        <w:jc w:val="both"/>
        <w:rPr>
          <w:rFonts w:ascii="Franklin Gothic Book" w:hAnsi="Franklin Gothic Book" w:cs="Arial"/>
          <w:color w:val="000000"/>
          <w:sz w:val="22"/>
          <w:szCs w:val="22"/>
        </w:rPr>
      </w:pPr>
      <w:r w:rsidRPr="003A5816">
        <w:rPr>
          <w:rFonts w:ascii="Franklin Gothic Book" w:hAnsi="Franklin Gothic Book" w:cs="Arial"/>
          <w:bCs/>
          <w:color w:val="000000"/>
          <w:sz w:val="22"/>
          <w:szCs w:val="22"/>
        </w:rPr>
        <w:t>Ustawą z dn. 10 maja 2018 r. o ochronie danych osobowych, (Dz.U. z 2018r. poz. 1000),</w:t>
      </w:r>
    </w:p>
    <w:p w14:paraId="05CF93A4" w14:textId="77777777" w:rsidR="003A4D6F" w:rsidRPr="003A5816" w:rsidRDefault="003A4D6F" w:rsidP="001D793A">
      <w:pPr>
        <w:pStyle w:val="Nagwek2"/>
        <w:keepNext w:val="0"/>
        <w:keepLines w:val="0"/>
        <w:numPr>
          <w:ilvl w:val="0"/>
          <w:numId w:val="38"/>
        </w:numPr>
        <w:spacing w:before="0" w:after="120" w:line="276" w:lineRule="auto"/>
        <w:jc w:val="both"/>
        <w:rPr>
          <w:rFonts w:ascii="Franklin Gothic Book" w:hAnsi="Franklin Gothic Book" w:cs="Arial"/>
          <w:color w:val="000000"/>
          <w:sz w:val="22"/>
          <w:szCs w:val="22"/>
        </w:rPr>
      </w:pPr>
      <w:r w:rsidRPr="003A5816">
        <w:rPr>
          <w:rFonts w:ascii="Franklin Gothic Book" w:hAnsi="Franklin Gothic Book" w:cs="Arial"/>
          <w:bCs/>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75F9F26" w14:textId="77777777" w:rsidR="003A4D6F" w:rsidRPr="003A5816" w:rsidRDefault="003A4D6F" w:rsidP="00DA2F8E">
      <w:pPr>
        <w:pStyle w:val="Akapitzlist"/>
        <w:numPr>
          <w:ilvl w:val="1"/>
          <w:numId w:val="73"/>
        </w:numPr>
        <w:autoSpaceDE w:val="0"/>
        <w:autoSpaceDN w:val="0"/>
        <w:spacing w:after="120"/>
        <w:contextualSpacing w:val="0"/>
        <w:jc w:val="both"/>
        <w:rPr>
          <w:rFonts w:ascii="Franklin Gothic Book" w:hAnsi="Franklin Gothic Book"/>
        </w:rPr>
      </w:pPr>
      <w:r w:rsidRPr="003A5816">
        <w:rPr>
          <w:rFonts w:ascii="Franklin Gothic Book" w:hAnsi="Franklin Gothic Book"/>
        </w:rPr>
        <w:t xml:space="preserve">Zamawiający powierza Wykonawcy do przetwarzania dane osobowe w zakresie i na zasadach określonych w Umowie powierzenia przetwarzania danych osobowych będącej Załącznikiem nr </w:t>
      </w:r>
      <w:r w:rsidR="00256DA7" w:rsidRPr="003A5816">
        <w:rPr>
          <w:rFonts w:ascii="Franklin Gothic Book" w:hAnsi="Franklin Gothic Book"/>
        </w:rPr>
        <w:t xml:space="preserve">6 </w:t>
      </w:r>
      <w:r w:rsidRPr="003A5816">
        <w:rPr>
          <w:rFonts w:ascii="Franklin Gothic Book" w:hAnsi="Franklin Gothic Book"/>
        </w:rPr>
        <w:t>do niniejszej Umowy.</w:t>
      </w:r>
    </w:p>
    <w:p w14:paraId="7A691A7E" w14:textId="77777777" w:rsidR="003A4D6F" w:rsidRPr="003A5816" w:rsidRDefault="003A4D6F" w:rsidP="00DA2F8E">
      <w:pPr>
        <w:pStyle w:val="Akapitzlist"/>
        <w:numPr>
          <w:ilvl w:val="1"/>
          <w:numId w:val="73"/>
        </w:numPr>
        <w:autoSpaceDE w:val="0"/>
        <w:autoSpaceDN w:val="0"/>
        <w:spacing w:after="120"/>
        <w:contextualSpacing w:val="0"/>
        <w:jc w:val="both"/>
        <w:rPr>
          <w:rFonts w:ascii="Franklin Gothic Book" w:hAnsi="Franklin Gothic Book"/>
        </w:rPr>
      </w:pPr>
      <w:r w:rsidRPr="003A5816">
        <w:rPr>
          <w:rFonts w:ascii="Franklin Gothic Book" w:hAnsi="Franklin Gothic Book"/>
        </w:rPr>
        <w:t>Strony zgodnie postanawiają rozszerzać zapisy Umowy powierzenia przetwarzania danych osobowych wraz z załącznikami o zakres niezbędny do realizacji Przedmiotu Zamówienia.</w:t>
      </w:r>
    </w:p>
    <w:p w14:paraId="2D2A3BA0" w14:textId="3C414CF7" w:rsidR="003A4D6F" w:rsidRPr="003A5816" w:rsidRDefault="003A4D6F" w:rsidP="00DA2F8E">
      <w:pPr>
        <w:pStyle w:val="Akapitzlist"/>
        <w:numPr>
          <w:ilvl w:val="1"/>
          <w:numId w:val="73"/>
        </w:numPr>
        <w:autoSpaceDE w:val="0"/>
        <w:autoSpaceDN w:val="0"/>
        <w:spacing w:after="120"/>
        <w:contextualSpacing w:val="0"/>
        <w:jc w:val="both"/>
        <w:rPr>
          <w:rFonts w:ascii="Franklin Gothic Book" w:hAnsi="Franklin Gothic Book"/>
        </w:rPr>
      </w:pPr>
      <w:r w:rsidRPr="003A5816">
        <w:rPr>
          <w:rFonts w:ascii="Franklin Gothic Book" w:hAnsi="Franklin Gothic Book"/>
        </w:rPr>
        <w:t xml:space="preserve">Rozszerzenie zapisów, o których mowa w pkt. </w:t>
      </w:r>
      <w:r w:rsidR="00CB33BC" w:rsidRPr="003A5816">
        <w:rPr>
          <w:rFonts w:ascii="Franklin Gothic Book" w:hAnsi="Franklin Gothic Book"/>
        </w:rPr>
        <w:t>6</w:t>
      </w:r>
      <w:r w:rsidRPr="003A5816">
        <w:rPr>
          <w:rFonts w:ascii="Franklin Gothic Book" w:hAnsi="Franklin Gothic Book"/>
        </w:rPr>
        <w:t>.3 może nastąpić poprzez zawarcie aneksu do Umowy powierzenia przetwarzania danych osobowych.</w:t>
      </w:r>
    </w:p>
    <w:p w14:paraId="483E39AC" w14:textId="77777777" w:rsidR="003A4D6F" w:rsidRPr="003A5816" w:rsidRDefault="003A4D6F" w:rsidP="00DA2F8E">
      <w:pPr>
        <w:pStyle w:val="Akapitzlist"/>
        <w:numPr>
          <w:ilvl w:val="1"/>
          <w:numId w:val="73"/>
        </w:numPr>
        <w:autoSpaceDE w:val="0"/>
        <w:autoSpaceDN w:val="0"/>
        <w:spacing w:after="120"/>
        <w:contextualSpacing w:val="0"/>
        <w:jc w:val="both"/>
        <w:rPr>
          <w:rFonts w:ascii="Franklin Gothic Book" w:hAnsi="Franklin Gothic Book"/>
        </w:rPr>
      </w:pPr>
      <w:r w:rsidRPr="003A5816">
        <w:rPr>
          <w:rFonts w:ascii="Franklin Gothic Book" w:hAnsi="Franklin Gothic Book"/>
        </w:rPr>
        <w:t>Wykonawca jest zobowiązany poinformować:</w:t>
      </w:r>
    </w:p>
    <w:p w14:paraId="16375F71" w14:textId="77777777" w:rsidR="003A4D6F" w:rsidRPr="003A5816" w:rsidRDefault="003A4D6F" w:rsidP="001D793A">
      <w:pPr>
        <w:pStyle w:val="Nagwek3"/>
        <w:keepNext w:val="0"/>
        <w:keepLines w:val="0"/>
        <w:numPr>
          <w:ilvl w:val="0"/>
          <w:numId w:val="38"/>
        </w:numPr>
        <w:spacing w:before="0" w:after="120" w:line="276" w:lineRule="auto"/>
        <w:jc w:val="both"/>
        <w:rPr>
          <w:rFonts w:ascii="Franklin Gothic Book" w:hAnsi="Franklin Gothic Book"/>
          <w:color w:val="000000"/>
          <w:sz w:val="22"/>
          <w:szCs w:val="22"/>
        </w:rPr>
      </w:pPr>
      <w:r w:rsidRPr="003A5816">
        <w:rPr>
          <w:rFonts w:ascii="Franklin Gothic Book" w:hAnsi="Franklin Gothic Book"/>
          <w:color w:val="000000"/>
          <w:sz w:val="22"/>
          <w:szCs w:val="22"/>
        </w:rPr>
        <w:t>swoich pracowników i współpracowników, których dane osobowe są wskazane w Umowie jako dane Reprezentantów, Pełnomocników, osób kontaktowych dla Zamawiającego,</w:t>
      </w:r>
    </w:p>
    <w:p w14:paraId="6555315D" w14:textId="77777777" w:rsidR="003A4D6F" w:rsidRPr="003A5816" w:rsidRDefault="003A4D6F" w:rsidP="001D793A">
      <w:pPr>
        <w:pStyle w:val="Nagwek3"/>
        <w:keepNext w:val="0"/>
        <w:keepLines w:val="0"/>
        <w:numPr>
          <w:ilvl w:val="0"/>
          <w:numId w:val="38"/>
        </w:numPr>
        <w:spacing w:before="0" w:after="120" w:line="276" w:lineRule="auto"/>
        <w:jc w:val="both"/>
        <w:rPr>
          <w:rFonts w:ascii="Franklin Gothic Book" w:hAnsi="Franklin Gothic Book"/>
          <w:color w:val="000000"/>
          <w:sz w:val="22"/>
          <w:szCs w:val="22"/>
        </w:rPr>
      </w:pPr>
      <w:r w:rsidRPr="003A5816">
        <w:rPr>
          <w:rFonts w:ascii="Franklin Gothic Book" w:hAnsi="Franklin Gothic Book"/>
          <w:color w:val="000000"/>
          <w:sz w:val="22"/>
          <w:szCs w:val="22"/>
        </w:rPr>
        <w:t>osoby, których dane osobowe przekazuje Zamawiającemu w związku z realizacją dostaw, usług,</w:t>
      </w:r>
    </w:p>
    <w:p w14:paraId="1053A949" w14:textId="77777777" w:rsidR="003A4D6F" w:rsidRPr="003A5816" w:rsidRDefault="003A4D6F" w:rsidP="00807C4E">
      <w:pPr>
        <w:pStyle w:val="Akapitzlist"/>
        <w:autoSpaceDE w:val="0"/>
        <w:autoSpaceDN w:val="0"/>
        <w:spacing w:after="120"/>
        <w:ind w:left="792"/>
        <w:contextualSpacing w:val="0"/>
        <w:jc w:val="both"/>
        <w:rPr>
          <w:rFonts w:ascii="Franklin Gothic Book" w:hAnsi="Franklin Gothic Book"/>
          <w:b/>
        </w:rPr>
      </w:pPr>
      <w:r w:rsidRPr="003A5816">
        <w:rPr>
          <w:rFonts w:ascii="Franklin Gothic Book" w:hAnsi="Franklin Gothic Book" w:cs="Arial"/>
          <w:bCs/>
          <w:iCs/>
          <w:color w:val="000000"/>
          <w:kern w:val="20"/>
        </w:rPr>
        <w:lastRenderedPageBreak/>
        <w:t xml:space="preserve">o celach i zasadach przetwarzania ich danych osobowych przez Zamawiającego, określonych w Załączniku nr </w:t>
      </w:r>
      <w:r w:rsidR="00256DA7" w:rsidRPr="003A5816">
        <w:rPr>
          <w:rFonts w:ascii="Franklin Gothic Book" w:hAnsi="Franklin Gothic Book" w:cs="Arial"/>
          <w:bCs/>
          <w:iCs/>
          <w:color w:val="000000"/>
          <w:kern w:val="20"/>
        </w:rPr>
        <w:t>5</w:t>
      </w:r>
      <w:r w:rsidRPr="003A5816">
        <w:rPr>
          <w:rFonts w:ascii="Franklin Gothic Book" w:hAnsi="Franklin Gothic Book" w:cs="Arial"/>
          <w:bCs/>
          <w:iCs/>
          <w:color w:val="000000"/>
          <w:kern w:val="20"/>
        </w:rPr>
        <w:t xml:space="preserve"> do niniejszej Umowy. Przekazanie tych informacji</w:t>
      </w:r>
      <w:r w:rsidRPr="003A5816">
        <w:rPr>
          <w:rFonts w:ascii="Franklin Gothic Book" w:hAnsi="Franklin Gothic Book" w:cs="Arial"/>
          <w:color w:val="000000"/>
        </w:rPr>
        <w:t xml:space="preserve"> </w:t>
      </w:r>
      <w:r w:rsidRPr="003A5816">
        <w:rPr>
          <w:rFonts w:ascii="Franklin Gothic Book" w:hAnsi="Franklin Gothic Book" w:cs="Arial"/>
          <w:bCs/>
          <w:iCs/>
          <w:color w:val="000000"/>
          <w:kern w:val="20"/>
        </w:rPr>
        <w:t xml:space="preserve">swoim pracownikom </w:t>
      </w:r>
      <w:r w:rsidRPr="003A5816">
        <w:rPr>
          <w:rFonts w:ascii="Franklin Gothic Book" w:hAnsi="Franklin Gothic Book" w:cs="Arial"/>
          <w:bCs/>
          <w:iCs/>
          <w:color w:val="000000"/>
          <w:kern w:val="20"/>
        </w:rPr>
        <w:br/>
        <w:t>i współpracownikom powinno zostać udokumentowane przez Wykonawcę i na każde żądanie Zamawiającego przedstawione Zamawiającemu do wglądu.</w:t>
      </w:r>
    </w:p>
    <w:p w14:paraId="74920998" w14:textId="77777777" w:rsidR="003A4D6F" w:rsidRPr="003A5816" w:rsidRDefault="003A4D6F" w:rsidP="00DA2F8E">
      <w:pPr>
        <w:pStyle w:val="Akapitzlist"/>
        <w:numPr>
          <w:ilvl w:val="0"/>
          <w:numId w:val="73"/>
        </w:numPr>
        <w:autoSpaceDE w:val="0"/>
        <w:autoSpaceDN w:val="0"/>
        <w:spacing w:after="120" w:line="240" w:lineRule="auto"/>
        <w:contextualSpacing w:val="0"/>
        <w:jc w:val="both"/>
        <w:rPr>
          <w:rFonts w:ascii="Franklin Gothic Book" w:hAnsi="Franklin Gothic Book"/>
          <w:b/>
        </w:rPr>
      </w:pPr>
      <w:r w:rsidRPr="003A5816">
        <w:rPr>
          <w:rFonts w:ascii="Franklin Gothic Book" w:hAnsi="Franklin Gothic Book"/>
          <w:b/>
        </w:rPr>
        <w:t>OSOBY ODPOWIEDZIALNE ZA REALIZACJĘ UMOWY</w:t>
      </w:r>
    </w:p>
    <w:p w14:paraId="2186EF47" w14:textId="77777777" w:rsidR="003A4D6F" w:rsidRPr="003A5816" w:rsidRDefault="003A4D6F" w:rsidP="00DA2F8E">
      <w:pPr>
        <w:pStyle w:val="Akapitzlist"/>
        <w:numPr>
          <w:ilvl w:val="1"/>
          <w:numId w:val="73"/>
        </w:numPr>
        <w:autoSpaceDE w:val="0"/>
        <w:autoSpaceDN w:val="0"/>
        <w:spacing w:after="120" w:line="240" w:lineRule="auto"/>
        <w:contextualSpacing w:val="0"/>
        <w:jc w:val="both"/>
        <w:rPr>
          <w:rFonts w:ascii="Franklin Gothic Book" w:hAnsi="Franklin Gothic Book"/>
        </w:rPr>
      </w:pPr>
      <w:r w:rsidRPr="003A5816">
        <w:rPr>
          <w:rFonts w:ascii="Franklin Gothic Book" w:hAnsi="Franklin Gothic Book"/>
        </w:rPr>
        <w:t>Zamawiający wyznacza niniejszym:</w:t>
      </w:r>
    </w:p>
    <w:p w14:paraId="50962F5D" w14:textId="77777777" w:rsidR="003A65E4" w:rsidRPr="003A5816" w:rsidRDefault="003A65E4" w:rsidP="00737D59">
      <w:pPr>
        <w:pStyle w:val="Akapitzlist"/>
        <w:spacing w:before="120" w:after="120"/>
        <w:ind w:left="708"/>
        <w:contextualSpacing w:val="0"/>
        <w:jc w:val="both"/>
        <w:rPr>
          <w:rStyle w:val="Hipercze"/>
          <w:rFonts w:ascii="Franklin Gothic Book" w:hAnsi="Franklin Gothic Book" w:cstheme="minorHAnsi"/>
          <w:b/>
          <w:color w:val="auto"/>
          <w:u w:val="none"/>
        </w:rPr>
      </w:pPr>
      <w:r w:rsidRPr="003A5816">
        <w:rPr>
          <w:rFonts w:ascii="Franklin Gothic Book" w:hAnsi="Franklin Gothic Book"/>
          <w:b/>
          <w:color w:val="000000"/>
        </w:rPr>
        <w:t>w zakresie merytorycznym</w:t>
      </w:r>
      <w:r w:rsidR="00303066" w:rsidRPr="003A5816">
        <w:rPr>
          <w:rFonts w:ascii="Franklin Gothic Book" w:hAnsi="Franklin Gothic Book"/>
          <w:b/>
          <w:color w:val="000000"/>
        </w:rPr>
        <w:t xml:space="preserve"> i technicznym</w:t>
      </w:r>
      <w:r w:rsidRPr="003A5816">
        <w:rPr>
          <w:rFonts w:ascii="Franklin Gothic Book" w:hAnsi="Franklin Gothic Book"/>
          <w:b/>
          <w:color w:val="000000"/>
        </w:rPr>
        <w:t>:</w:t>
      </w:r>
    </w:p>
    <w:p w14:paraId="5124EF58" w14:textId="77777777" w:rsidR="000C6871" w:rsidRPr="003A5816" w:rsidRDefault="000C6871" w:rsidP="000C6871">
      <w:pPr>
        <w:pStyle w:val="Akapitzlist"/>
        <w:spacing w:before="120" w:after="120"/>
        <w:ind w:left="708"/>
        <w:contextualSpacing w:val="0"/>
        <w:jc w:val="both"/>
        <w:rPr>
          <w:rFonts w:ascii="Franklin Gothic Book" w:hAnsi="Franklin Gothic Book" w:cs="Calibri"/>
        </w:rPr>
      </w:pPr>
      <w:r w:rsidRPr="003A5816">
        <w:rPr>
          <w:rFonts w:ascii="Franklin Gothic Book" w:hAnsi="Franklin Gothic Book" w:cs="Calibri"/>
          <w:b/>
        </w:rPr>
        <w:t>Janusz Cyranowski,</w:t>
      </w:r>
      <w:r w:rsidRPr="003A5816">
        <w:rPr>
          <w:rFonts w:ascii="Franklin Gothic Book" w:hAnsi="Franklin Gothic Book" w:cs="Calibri"/>
        </w:rPr>
        <w:t xml:space="preserve"> tel.</w:t>
      </w:r>
      <w:r w:rsidRPr="003A5816">
        <w:rPr>
          <w:rFonts w:ascii="Franklin Gothic Book" w:hAnsi="Franklin Gothic Book" w:cs="Arial"/>
        </w:rPr>
        <w:t xml:space="preserve">: +48 15 865 62 09, e-mail: </w:t>
      </w:r>
      <w:hyperlink r:id="rId41" w:history="1">
        <w:r w:rsidRPr="003A5816">
          <w:rPr>
            <w:rStyle w:val="Hipercze"/>
            <w:rFonts w:ascii="Franklin Gothic Book" w:hAnsi="Franklin Gothic Book" w:cs="Arial"/>
          </w:rPr>
          <w:t>janusz.cyranowski@enea.pl</w:t>
        </w:r>
      </w:hyperlink>
      <w:r w:rsidRPr="003A5816">
        <w:rPr>
          <w:rStyle w:val="Hipercze"/>
          <w:rFonts w:ascii="Franklin Gothic Book" w:hAnsi="Franklin Gothic Book" w:cs="Arial"/>
        </w:rPr>
        <w:t xml:space="preserve"> </w:t>
      </w:r>
      <w:r w:rsidRPr="003A5816">
        <w:rPr>
          <w:rFonts w:ascii="Franklin Gothic Book" w:hAnsi="Franklin Gothic Book" w:cs="Calibri"/>
        </w:rPr>
        <w:t>– specjalista ds. budowlanych</w:t>
      </w:r>
    </w:p>
    <w:p w14:paraId="10FEF144" w14:textId="77777777" w:rsidR="000C6871" w:rsidRPr="003A5816" w:rsidRDefault="000C6871" w:rsidP="000C6871">
      <w:pPr>
        <w:pStyle w:val="Akapitzlist"/>
        <w:spacing w:before="120" w:after="120"/>
        <w:ind w:left="708"/>
        <w:contextualSpacing w:val="0"/>
        <w:jc w:val="both"/>
        <w:rPr>
          <w:rStyle w:val="Hipercze"/>
          <w:rFonts w:ascii="Franklin Gothic Book" w:hAnsi="Franklin Gothic Book" w:cs="Arial"/>
        </w:rPr>
      </w:pPr>
      <w:r w:rsidRPr="003A5816">
        <w:rPr>
          <w:rFonts w:ascii="Franklin Gothic Book" w:hAnsi="Franklin Gothic Book" w:cs="Calibri"/>
        </w:rPr>
        <w:t>oraz</w:t>
      </w:r>
    </w:p>
    <w:p w14:paraId="2CA3E1F2" w14:textId="1F7A7F91" w:rsidR="003A65E4" w:rsidRPr="003A5816" w:rsidRDefault="000C6871" w:rsidP="000C6871">
      <w:pPr>
        <w:pStyle w:val="Akapitzlist"/>
        <w:spacing w:before="120" w:after="120"/>
        <w:ind w:left="708"/>
        <w:contextualSpacing w:val="0"/>
        <w:jc w:val="both"/>
        <w:rPr>
          <w:rStyle w:val="Hipercze"/>
          <w:rFonts w:ascii="Franklin Gothic Book" w:hAnsi="Franklin Gothic Book" w:cs="Arial"/>
        </w:rPr>
      </w:pPr>
      <w:r w:rsidRPr="003A5816">
        <w:rPr>
          <w:rFonts w:ascii="Franklin Gothic Book" w:hAnsi="Franklin Gothic Book" w:cs="Calibri"/>
          <w:b/>
        </w:rPr>
        <w:t>Halina Niezgoda</w:t>
      </w:r>
      <w:r w:rsidRPr="003A5816">
        <w:rPr>
          <w:rFonts w:ascii="Franklin Gothic Book" w:hAnsi="Franklin Gothic Book" w:cs="Calibri"/>
        </w:rPr>
        <w:t>, tel.: + 48 15 865 61 67;</w:t>
      </w:r>
      <w:r w:rsidRPr="003A5816">
        <w:rPr>
          <w:rFonts w:ascii="Franklin Gothic Book" w:hAnsi="Franklin Gothic Book" w:cs="Calibri"/>
          <w:b/>
        </w:rPr>
        <w:t xml:space="preserve"> e</w:t>
      </w:r>
      <w:r w:rsidRPr="003A5816">
        <w:rPr>
          <w:rFonts w:ascii="Franklin Gothic Book" w:hAnsi="Franklin Gothic Book" w:cs="Calibri"/>
        </w:rPr>
        <w:t xml:space="preserve">-mail: </w:t>
      </w:r>
      <w:hyperlink r:id="rId42" w:history="1">
        <w:r w:rsidRPr="003A5816">
          <w:rPr>
            <w:rStyle w:val="Hipercze"/>
            <w:rFonts w:ascii="Franklin Gothic Book" w:hAnsi="Franklin Gothic Book" w:cs="Calibri"/>
          </w:rPr>
          <w:t>halina.niezgoda@enea.pl</w:t>
        </w:r>
      </w:hyperlink>
      <w:r w:rsidRPr="003A5816">
        <w:rPr>
          <w:rFonts w:ascii="Franklin Gothic Book" w:hAnsi="Franklin Gothic Book" w:cs="Calibri"/>
        </w:rPr>
        <w:t xml:space="preserve"> </w:t>
      </w:r>
      <w:r w:rsidRPr="003A5816">
        <w:rPr>
          <w:rFonts w:ascii="Franklin Gothic Book" w:hAnsi="Franklin Gothic Book" w:cs="Calibri"/>
          <w:b/>
        </w:rPr>
        <w:t xml:space="preserve">- </w:t>
      </w:r>
      <w:r w:rsidRPr="003A5816">
        <w:rPr>
          <w:rFonts w:ascii="Franklin Gothic Book" w:hAnsi="Franklin Gothic Book" w:cs="Calibri"/>
        </w:rPr>
        <w:t>inspektor nadzoru</w:t>
      </w:r>
    </w:p>
    <w:p w14:paraId="261FCE9E" w14:textId="34253A07" w:rsidR="003A4D6F" w:rsidRPr="003A5816" w:rsidRDefault="003A4D6F" w:rsidP="00807C4E">
      <w:pPr>
        <w:autoSpaceDE w:val="0"/>
        <w:autoSpaceDN w:val="0"/>
        <w:spacing w:after="120" w:line="276" w:lineRule="auto"/>
        <w:ind w:left="709"/>
        <w:jc w:val="both"/>
        <w:rPr>
          <w:rFonts w:ascii="Franklin Gothic Book" w:hAnsi="Franklin Gothic Book"/>
          <w:sz w:val="22"/>
          <w:szCs w:val="22"/>
        </w:rPr>
      </w:pPr>
      <w:r w:rsidRPr="003A5816">
        <w:rPr>
          <w:rFonts w:ascii="Franklin Gothic Book" w:hAnsi="Franklin Gothic Book"/>
          <w:sz w:val="22"/>
          <w:szCs w:val="22"/>
        </w:rPr>
        <w:t>jako osob</w:t>
      </w:r>
      <w:r w:rsidR="00D835F3" w:rsidRPr="003A5816">
        <w:rPr>
          <w:rFonts w:ascii="Franklin Gothic Book" w:hAnsi="Franklin Gothic Book"/>
          <w:sz w:val="22"/>
          <w:szCs w:val="22"/>
        </w:rPr>
        <w:t>y</w:t>
      </w:r>
      <w:r w:rsidRPr="003A5816">
        <w:rPr>
          <w:rFonts w:ascii="Franklin Gothic Book" w:hAnsi="Franklin Gothic Book"/>
          <w:sz w:val="22"/>
          <w:szCs w:val="22"/>
        </w:rPr>
        <w:t xml:space="preserve"> upoważnion</w:t>
      </w:r>
      <w:r w:rsidR="00D835F3" w:rsidRPr="003A5816">
        <w:rPr>
          <w:rFonts w:ascii="Franklin Gothic Book" w:hAnsi="Franklin Gothic Book"/>
          <w:sz w:val="22"/>
          <w:szCs w:val="22"/>
        </w:rPr>
        <w:t>e</w:t>
      </w:r>
      <w:r w:rsidRPr="003A5816">
        <w:rPr>
          <w:rFonts w:ascii="Franklin Gothic Book" w:hAnsi="Franklin Gothic Book"/>
          <w:sz w:val="22"/>
          <w:szCs w:val="22"/>
        </w:rPr>
        <w:t xml:space="preserv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3A5816">
        <w:rPr>
          <w:rFonts w:ascii="Franklin Gothic Book" w:hAnsi="Franklin Gothic Book"/>
          <w:b/>
          <w:sz w:val="22"/>
          <w:szCs w:val="22"/>
        </w:rPr>
        <w:t>Pełnomocni</w:t>
      </w:r>
      <w:r w:rsidR="00D835F3" w:rsidRPr="003A5816">
        <w:rPr>
          <w:rFonts w:ascii="Franklin Gothic Book" w:hAnsi="Franklin Gothic Book"/>
          <w:b/>
          <w:sz w:val="22"/>
          <w:szCs w:val="22"/>
        </w:rPr>
        <w:t>cy</w:t>
      </w:r>
      <w:r w:rsidRPr="003A5816">
        <w:rPr>
          <w:rFonts w:ascii="Franklin Gothic Book" w:hAnsi="Franklin Gothic Book"/>
          <w:b/>
          <w:sz w:val="22"/>
          <w:szCs w:val="22"/>
        </w:rPr>
        <w:t xml:space="preserve"> Zamawiającego</w:t>
      </w:r>
      <w:r w:rsidRPr="003A5816">
        <w:rPr>
          <w:rFonts w:ascii="Franklin Gothic Book" w:hAnsi="Franklin Gothic Book"/>
          <w:sz w:val="22"/>
          <w:szCs w:val="22"/>
        </w:rPr>
        <w:t>"). Pełnomocni</w:t>
      </w:r>
      <w:r w:rsidR="00D835F3" w:rsidRPr="003A5816">
        <w:rPr>
          <w:rFonts w:ascii="Franklin Gothic Book" w:hAnsi="Franklin Gothic Book"/>
          <w:sz w:val="22"/>
          <w:szCs w:val="22"/>
        </w:rPr>
        <w:t>cy</w:t>
      </w:r>
      <w:r w:rsidRPr="003A5816">
        <w:rPr>
          <w:rFonts w:ascii="Franklin Gothic Book" w:hAnsi="Franklin Gothic Book"/>
          <w:sz w:val="22"/>
          <w:szCs w:val="22"/>
        </w:rPr>
        <w:t xml:space="preserve"> Zamawiającego nie </w:t>
      </w:r>
      <w:r w:rsidR="00675A3D" w:rsidRPr="003A5816">
        <w:rPr>
          <w:rFonts w:ascii="Franklin Gothic Book" w:hAnsi="Franklin Gothic Book"/>
          <w:sz w:val="22"/>
          <w:szCs w:val="22"/>
        </w:rPr>
        <w:t xml:space="preserve">są </w:t>
      </w:r>
      <w:r w:rsidRPr="003A5816">
        <w:rPr>
          <w:rFonts w:ascii="Franklin Gothic Book" w:hAnsi="Franklin Gothic Book"/>
          <w:sz w:val="22"/>
          <w:szCs w:val="22"/>
        </w:rPr>
        <w:t>uprawni</w:t>
      </w:r>
      <w:r w:rsidR="00675A3D" w:rsidRPr="003A5816">
        <w:rPr>
          <w:rFonts w:ascii="Franklin Gothic Book" w:hAnsi="Franklin Gothic Book"/>
          <w:sz w:val="22"/>
          <w:szCs w:val="22"/>
        </w:rPr>
        <w:t>eni</w:t>
      </w:r>
      <w:r w:rsidRPr="003A5816">
        <w:rPr>
          <w:rFonts w:ascii="Franklin Gothic Book" w:hAnsi="Franklin Gothic Book"/>
          <w:sz w:val="22"/>
          <w:szCs w:val="22"/>
        </w:rPr>
        <w:t xml:space="preserve"> do podejmowania czynności oraz składania oświadczeń woli, które skutkowałyby jakąkolwiek zmianą Umowy.</w:t>
      </w:r>
    </w:p>
    <w:p w14:paraId="2D4644BD" w14:textId="77777777" w:rsidR="003A4D6F" w:rsidRPr="003A5816" w:rsidRDefault="003A4D6F" w:rsidP="00DA2F8E">
      <w:pPr>
        <w:pStyle w:val="Akapitzlist"/>
        <w:numPr>
          <w:ilvl w:val="1"/>
          <w:numId w:val="73"/>
        </w:numPr>
        <w:autoSpaceDE w:val="0"/>
        <w:autoSpaceDN w:val="0"/>
        <w:spacing w:after="120" w:line="240" w:lineRule="auto"/>
        <w:contextualSpacing w:val="0"/>
        <w:jc w:val="both"/>
        <w:rPr>
          <w:rFonts w:ascii="Franklin Gothic Book" w:hAnsi="Franklin Gothic Book"/>
        </w:rPr>
      </w:pPr>
      <w:r w:rsidRPr="003A5816">
        <w:rPr>
          <w:rFonts w:ascii="Franklin Gothic Book" w:hAnsi="Franklin Gothic Book"/>
        </w:rPr>
        <w:t>Ze strony Wykonawcy osobą odpowiedzialną za realizację Umowy jest:</w:t>
      </w:r>
    </w:p>
    <w:p w14:paraId="7BC7C91E" w14:textId="77777777" w:rsidR="003A4D6F" w:rsidRPr="003A5816" w:rsidRDefault="003A4D6F" w:rsidP="003A4D6F">
      <w:pPr>
        <w:pStyle w:val="Akapitzlist"/>
        <w:autoSpaceDE w:val="0"/>
        <w:autoSpaceDN w:val="0"/>
        <w:spacing w:after="120" w:line="240" w:lineRule="auto"/>
        <w:ind w:left="792"/>
        <w:contextualSpacing w:val="0"/>
        <w:jc w:val="both"/>
        <w:rPr>
          <w:rFonts w:ascii="Franklin Gothic Book" w:hAnsi="Franklin Gothic Book"/>
        </w:rPr>
      </w:pPr>
      <w:r w:rsidRPr="003A5816">
        <w:rPr>
          <w:rStyle w:val="Nagwek3Znak"/>
          <w:rFonts w:ascii="Franklin Gothic Book" w:hAnsi="Franklin Gothic Book"/>
          <w:b/>
          <w:sz w:val="22"/>
          <w:szCs w:val="22"/>
        </w:rPr>
        <w:t xml:space="preserve">……………………………., </w:t>
      </w:r>
      <w:r w:rsidRPr="003A5816">
        <w:rPr>
          <w:rStyle w:val="Nagwek3Znak"/>
          <w:rFonts w:ascii="Franklin Gothic Book" w:hAnsi="Franklin Gothic Book"/>
          <w:sz w:val="22"/>
          <w:szCs w:val="22"/>
        </w:rPr>
        <w:t xml:space="preserve">tel.: +……………………….., e-mail: </w:t>
      </w:r>
      <w:hyperlink r:id="rId43" w:history="1">
        <w:r w:rsidRPr="003A5816">
          <w:rPr>
            <w:rStyle w:val="Hipercze"/>
            <w:rFonts w:ascii="Franklin Gothic Book" w:hAnsi="Franklin Gothic Book"/>
          </w:rPr>
          <w:t>..........................................................</w:t>
        </w:r>
      </w:hyperlink>
      <w:r w:rsidRPr="003A5816">
        <w:rPr>
          <w:rStyle w:val="Nagwek3Znak"/>
          <w:rFonts w:ascii="Franklin Gothic Book" w:hAnsi="Franklin Gothic Book"/>
          <w:sz w:val="22"/>
          <w:szCs w:val="22"/>
        </w:rPr>
        <w:t xml:space="preserve"> </w:t>
      </w:r>
      <w:r w:rsidRPr="003A5816">
        <w:rPr>
          <w:rFonts w:ascii="Franklin Gothic Book" w:hAnsi="Franklin Gothic Book"/>
        </w:rPr>
        <w:t xml:space="preserve"> </w:t>
      </w:r>
    </w:p>
    <w:p w14:paraId="3A7B8886" w14:textId="77777777" w:rsidR="003A4D6F" w:rsidRPr="003A5816" w:rsidRDefault="003A4D6F" w:rsidP="00807C4E">
      <w:pPr>
        <w:autoSpaceDE w:val="0"/>
        <w:autoSpaceDN w:val="0"/>
        <w:spacing w:after="120" w:line="276" w:lineRule="auto"/>
        <w:ind w:left="709"/>
        <w:jc w:val="both"/>
        <w:rPr>
          <w:rStyle w:val="FontStyle14"/>
          <w:rFonts w:ascii="Franklin Gothic Book" w:hAnsi="Franklin Gothic Book"/>
          <w:sz w:val="22"/>
          <w:szCs w:val="22"/>
        </w:rPr>
      </w:pPr>
      <w:r w:rsidRPr="003A5816">
        <w:rPr>
          <w:rFonts w:ascii="Franklin Gothic Book" w:hAnsi="Franklin Gothic Book"/>
          <w:sz w:val="22"/>
          <w:szCs w:val="22"/>
        </w:rPr>
        <w:t>jako</w:t>
      </w:r>
      <w:r w:rsidRPr="003A5816">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3A5816">
        <w:rPr>
          <w:rStyle w:val="FontStyle13"/>
          <w:rFonts w:ascii="Franklin Gothic Book" w:hAnsi="Franklin Gothic Book"/>
          <w:sz w:val="22"/>
          <w:szCs w:val="22"/>
        </w:rPr>
        <w:t xml:space="preserve">"Pełnomocnikiem Wykonawcy"). </w:t>
      </w:r>
      <w:r w:rsidRPr="003A5816">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14:paraId="303143A3" w14:textId="77777777" w:rsidR="003A4D6F" w:rsidRPr="003A5816" w:rsidRDefault="003A4D6F" w:rsidP="00DA2F8E">
      <w:pPr>
        <w:pStyle w:val="Akapitzlist"/>
        <w:numPr>
          <w:ilvl w:val="1"/>
          <w:numId w:val="73"/>
        </w:numPr>
        <w:autoSpaceDE w:val="0"/>
        <w:autoSpaceDN w:val="0"/>
        <w:spacing w:after="120" w:line="240" w:lineRule="auto"/>
        <w:contextualSpacing w:val="0"/>
        <w:jc w:val="both"/>
        <w:rPr>
          <w:rStyle w:val="FontStyle14"/>
          <w:rFonts w:ascii="Franklin Gothic Book" w:hAnsi="Franklin Gothic Book"/>
          <w:sz w:val="22"/>
          <w:lang w:eastAsia="pl-PL"/>
        </w:rPr>
      </w:pPr>
      <w:r w:rsidRPr="003A5816">
        <w:rPr>
          <w:rStyle w:val="FontStyle14"/>
          <w:rFonts w:ascii="Franklin Gothic Book" w:hAnsi="Franklin Gothic Book"/>
          <w:sz w:val="22"/>
        </w:rPr>
        <w:t xml:space="preserve">Zmiana Pełnomocników stron nie stanowi zmiany Umowy i następować będzie z chwilą pisemnego powiadomienia Stron. </w:t>
      </w:r>
    </w:p>
    <w:p w14:paraId="6CFC9E93" w14:textId="77777777" w:rsidR="003A4D6F" w:rsidRPr="003A5816" w:rsidRDefault="003A4D6F" w:rsidP="00DA2F8E">
      <w:pPr>
        <w:pStyle w:val="Akapitzlist"/>
        <w:numPr>
          <w:ilvl w:val="0"/>
          <w:numId w:val="73"/>
        </w:numPr>
        <w:autoSpaceDE w:val="0"/>
        <w:autoSpaceDN w:val="0"/>
        <w:spacing w:after="120" w:line="240" w:lineRule="auto"/>
        <w:contextualSpacing w:val="0"/>
        <w:jc w:val="both"/>
        <w:rPr>
          <w:rFonts w:ascii="Franklin Gothic Book" w:hAnsi="Franklin Gothic Book"/>
          <w:b/>
        </w:rPr>
      </w:pPr>
      <w:r w:rsidRPr="003A5816">
        <w:rPr>
          <w:rFonts w:ascii="Franklin Gothic Book" w:hAnsi="Franklin Gothic Book"/>
          <w:b/>
        </w:rPr>
        <w:t xml:space="preserve">GWARANCJA JAKOŚCI </w:t>
      </w:r>
      <w:r w:rsidR="00A43CA6" w:rsidRPr="003A5816">
        <w:rPr>
          <w:rFonts w:ascii="Franklin Gothic Book" w:hAnsi="Franklin Gothic Book"/>
          <w:b/>
        </w:rPr>
        <w:t>I RĘKOJMIA</w:t>
      </w:r>
    </w:p>
    <w:p w14:paraId="325C6FDB" w14:textId="77777777" w:rsidR="003A4D6F" w:rsidRPr="003A5816" w:rsidRDefault="003A4D6F" w:rsidP="00DA2F8E">
      <w:pPr>
        <w:pStyle w:val="Akapitzlist"/>
        <w:numPr>
          <w:ilvl w:val="1"/>
          <w:numId w:val="73"/>
        </w:numPr>
        <w:autoSpaceDE w:val="0"/>
        <w:autoSpaceDN w:val="0"/>
        <w:spacing w:after="120"/>
        <w:ind w:left="709"/>
        <w:jc w:val="both"/>
        <w:rPr>
          <w:rFonts w:ascii="Franklin Gothic Book" w:hAnsi="Franklin Gothic Book"/>
        </w:rPr>
      </w:pPr>
      <w:r w:rsidRPr="003A5816">
        <w:rPr>
          <w:rFonts w:ascii="Franklin Gothic Book" w:hAnsi="Franklin Gothic Book"/>
        </w:rPr>
        <w:t>Wykonawca gwarantuje, że Przedmiot Umowy wykonany jest zgodnie z obowiązującymi przepisami i normami.</w:t>
      </w:r>
    </w:p>
    <w:p w14:paraId="319086FB" w14:textId="77777777" w:rsidR="00726946" w:rsidRPr="003A5816" w:rsidRDefault="00726946" w:rsidP="00DA2F8E">
      <w:pPr>
        <w:pStyle w:val="Akapitzlist"/>
        <w:numPr>
          <w:ilvl w:val="1"/>
          <w:numId w:val="73"/>
        </w:numPr>
        <w:autoSpaceDE w:val="0"/>
        <w:autoSpaceDN w:val="0"/>
        <w:spacing w:after="120" w:line="240" w:lineRule="auto"/>
        <w:contextualSpacing w:val="0"/>
        <w:jc w:val="both"/>
        <w:rPr>
          <w:rFonts w:ascii="Franklin Gothic Book" w:hAnsi="Franklin Gothic Book"/>
        </w:rPr>
      </w:pPr>
      <w:r w:rsidRPr="003A5816">
        <w:rPr>
          <w:rFonts w:ascii="Franklin Gothic Book" w:hAnsi="Franklin Gothic Book"/>
        </w:rPr>
        <w:t xml:space="preserve">Wykonawca gwarantuje należytą jakość wykonania Usług zgodnie z przedmiotem Umowy </w:t>
      </w:r>
      <w:r w:rsidRPr="003A5816">
        <w:rPr>
          <w:rFonts w:ascii="Franklin Gothic Book" w:hAnsi="Franklin Gothic Book"/>
        </w:rPr>
        <w:br/>
        <w:t>w okresie 36 miesięcy od dnia podpisania protokołu odbioru końcowego.</w:t>
      </w:r>
    </w:p>
    <w:p w14:paraId="1097112B" w14:textId="77777777" w:rsidR="00726946" w:rsidRPr="003A5816" w:rsidRDefault="00726946" w:rsidP="00DA2F8E">
      <w:pPr>
        <w:pStyle w:val="Akapitzlist"/>
        <w:numPr>
          <w:ilvl w:val="1"/>
          <w:numId w:val="73"/>
        </w:numPr>
        <w:autoSpaceDE w:val="0"/>
        <w:autoSpaceDN w:val="0"/>
        <w:spacing w:after="120" w:line="240" w:lineRule="auto"/>
        <w:contextualSpacing w:val="0"/>
        <w:jc w:val="both"/>
        <w:rPr>
          <w:rFonts w:ascii="Franklin Gothic Book" w:hAnsi="Franklin Gothic Book"/>
        </w:rPr>
      </w:pPr>
      <w:r w:rsidRPr="003A5816">
        <w:rPr>
          <w:rFonts w:ascii="Franklin Gothic Book" w:hAnsi="Franklin Gothic Book"/>
        </w:rPr>
        <w:t xml:space="preserve">W przypadku ujawnienia wad w Usługach w ciągu 36 miesięcy okresu gwarancji, liczonym od daty podpisania protokołu odbioru, Wykonawca jest zobowiązany do usunięcia wad w ciągu 7 dni kalendarzowych, chyba, że Strony ustalą inny, wydłużony okres na usunięcie wszystkich wad. </w:t>
      </w:r>
    </w:p>
    <w:p w14:paraId="1F3BE12E" w14:textId="4F7B2D82" w:rsidR="008133D5" w:rsidRPr="003A5816" w:rsidRDefault="00726946" w:rsidP="00DA2F8E">
      <w:pPr>
        <w:pStyle w:val="Akapitzlist"/>
        <w:numPr>
          <w:ilvl w:val="1"/>
          <w:numId w:val="73"/>
        </w:numPr>
        <w:autoSpaceDE w:val="0"/>
        <w:autoSpaceDN w:val="0"/>
        <w:spacing w:after="120"/>
        <w:jc w:val="both"/>
        <w:rPr>
          <w:rFonts w:ascii="Franklin Gothic Book" w:hAnsi="Franklin Gothic Book"/>
        </w:rPr>
      </w:pPr>
      <w:r w:rsidRPr="003A5816">
        <w:rPr>
          <w:rFonts w:ascii="Franklin Gothic Book" w:hAnsi="Franklin Gothic Book"/>
        </w:rPr>
        <w:t xml:space="preserve">W takiej sytuacji okres gwarancji zostanie wydłużony o czas określony w punkcie </w:t>
      </w:r>
      <w:r w:rsidR="008F3ED7" w:rsidRPr="003A5816">
        <w:rPr>
          <w:rFonts w:ascii="Franklin Gothic Book" w:hAnsi="Franklin Gothic Book"/>
        </w:rPr>
        <w:t>8</w:t>
      </w:r>
      <w:r w:rsidRPr="003A5816">
        <w:rPr>
          <w:rFonts w:ascii="Franklin Gothic Book" w:hAnsi="Franklin Gothic Book"/>
        </w:rPr>
        <w:t>.3 (tj. czas na usunięcia wszystkich wad</w:t>
      </w:r>
      <w:r w:rsidR="00A43CA6" w:rsidRPr="003A5816">
        <w:rPr>
          <w:rFonts w:ascii="Franklin Gothic Book" w:hAnsi="Franklin Gothic Book"/>
        </w:rPr>
        <w:t>.</w:t>
      </w:r>
    </w:p>
    <w:p w14:paraId="52E001D0" w14:textId="344D9CE7" w:rsidR="00726946" w:rsidRPr="003A5816" w:rsidRDefault="00726946" w:rsidP="00DA2F8E">
      <w:pPr>
        <w:pStyle w:val="Akapitzlist"/>
        <w:numPr>
          <w:ilvl w:val="1"/>
          <w:numId w:val="73"/>
        </w:numPr>
        <w:autoSpaceDE w:val="0"/>
        <w:autoSpaceDN w:val="0"/>
        <w:spacing w:after="120"/>
        <w:jc w:val="both"/>
        <w:rPr>
          <w:rFonts w:ascii="Franklin Gothic Book" w:hAnsi="Franklin Gothic Book"/>
        </w:rPr>
      </w:pPr>
      <w:r w:rsidRPr="003A5816">
        <w:rPr>
          <w:rFonts w:ascii="Franklin Gothic Book" w:hAnsi="Franklin Gothic Book"/>
        </w:rPr>
        <w:t>Okres rękojmi za wady Przedmiotu Umowy wynosi 12 miesięcy.</w:t>
      </w:r>
    </w:p>
    <w:p w14:paraId="0A90C943" w14:textId="77777777" w:rsidR="00F83615" w:rsidRPr="003A5816" w:rsidRDefault="00F83615" w:rsidP="00DA2F8E">
      <w:pPr>
        <w:pStyle w:val="Akapitzlist"/>
        <w:numPr>
          <w:ilvl w:val="0"/>
          <w:numId w:val="73"/>
        </w:numPr>
        <w:autoSpaceDE w:val="0"/>
        <w:autoSpaceDN w:val="0"/>
        <w:spacing w:after="120" w:line="240" w:lineRule="auto"/>
        <w:contextualSpacing w:val="0"/>
        <w:jc w:val="both"/>
        <w:rPr>
          <w:rFonts w:ascii="Franklin Gothic Book" w:hAnsi="Franklin Gothic Book"/>
          <w:b/>
        </w:rPr>
      </w:pPr>
      <w:r w:rsidRPr="003A5816">
        <w:rPr>
          <w:rFonts w:ascii="Franklin Gothic Book" w:hAnsi="Franklin Gothic Book" w:cstheme="minorHAnsi"/>
          <w:b/>
        </w:rPr>
        <w:t>UBEZPIECZENIE</w:t>
      </w:r>
    </w:p>
    <w:p w14:paraId="6F85CB0E" w14:textId="458191D9" w:rsidR="00F83615" w:rsidRPr="003A5816" w:rsidRDefault="00F83615" w:rsidP="00DA2F8E">
      <w:pPr>
        <w:pStyle w:val="Akapitzlist"/>
        <w:numPr>
          <w:ilvl w:val="1"/>
          <w:numId w:val="73"/>
        </w:numPr>
        <w:autoSpaceDE w:val="0"/>
        <w:autoSpaceDN w:val="0"/>
        <w:spacing w:after="120" w:line="240" w:lineRule="auto"/>
        <w:contextualSpacing w:val="0"/>
        <w:jc w:val="both"/>
        <w:rPr>
          <w:rFonts w:ascii="Franklin Gothic Book" w:hAnsi="Franklin Gothic Book" w:cstheme="minorHAnsi"/>
        </w:rPr>
      </w:pPr>
      <w:r w:rsidRPr="003A5816">
        <w:rPr>
          <w:rFonts w:ascii="Franklin Gothic Book" w:hAnsi="Franklin Gothic Book"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5E7449" w:rsidRPr="003A5816">
        <w:rPr>
          <w:rFonts w:ascii="Franklin Gothic Book" w:hAnsi="Franklin Gothic Book" w:cstheme="minorHAnsi"/>
        </w:rPr>
        <w:t>1 000</w:t>
      </w:r>
      <w:r w:rsidRPr="003A5816">
        <w:rPr>
          <w:rFonts w:ascii="Franklin Gothic Book" w:hAnsi="Franklin Gothic Book" w:cstheme="minorHAnsi"/>
        </w:rPr>
        <w:t xml:space="preserve"> 000 zł (słownie: </w:t>
      </w:r>
      <w:r w:rsidR="00185F10" w:rsidRPr="003A5816">
        <w:rPr>
          <w:rFonts w:ascii="Franklin Gothic Book" w:hAnsi="Franklin Gothic Book" w:cstheme="minorHAnsi"/>
        </w:rPr>
        <w:t xml:space="preserve">jeden </w:t>
      </w:r>
      <w:r w:rsidR="005E7449" w:rsidRPr="003A5816">
        <w:rPr>
          <w:rFonts w:ascii="Franklin Gothic Book" w:hAnsi="Franklin Gothic Book" w:cstheme="minorHAnsi"/>
        </w:rPr>
        <w:t>milion</w:t>
      </w:r>
      <w:r w:rsidRPr="003A5816">
        <w:rPr>
          <w:rFonts w:ascii="Franklin Gothic Book" w:hAnsi="Franklin Gothic Book" w:cstheme="minorHAnsi"/>
        </w:rPr>
        <w:t xml:space="preserve"> złotych). </w:t>
      </w:r>
    </w:p>
    <w:p w14:paraId="088B654A" w14:textId="7ACBCF5E" w:rsidR="00F83615" w:rsidRPr="003A5816" w:rsidRDefault="00F83615" w:rsidP="00DA2F8E">
      <w:pPr>
        <w:pStyle w:val="Akapitzlist"/>
        <w:numPr>
          <w:ilvl w:val="1"/>
          <w:numId w:val="73"/>
        </w:numPr>
        <w:autoSpaceDE w:val="0"/>
        <w:autoSpaceDN w:val="0"/>
        <w:spacing w:after="120" w:line="240" w:lineRule="auto"/>
        <w:contextualSpacing w:val="0"/>
        <w:jc w:val="both"/>
        <w:rPr>
          <w:rFonts w:ascii="Franklin Gothic Book" w:hAnsi="Franklin Gothic Book"/>
        </w:rPr>
      </w:pPr>
      <w:r w:rsidRPr="003A5816">
        <w:rPr>
          <w:rFonts w:ascii="Franklin Gothic Book" w:hAnsi="Franklin Gothic Book" w:cstheme="minorHAnsi"/>
        </w:rPr>
        <w:lastRenderedPageBreak/>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573A532A" w14:textId="77777777" w:rsidR="004A1C31" w:rsidRPr="003A5816" w:rsidRDefault="004A1C31" w:rsidP="00DA2F8E">
      <w:pPr>
        <w:keepNext/>
        <w:numPr>
          <w:ilvl w:val="0"/>
          <w:numId w:val="73"/>
        </w:numPr>
        <w:spacing w:before="120"/>
        <w:jc w:val="both"/>
        <w:outlineLvl w:val="0"/>
        <w:rPr>
          <w:rFonts w:ascii="Franklin Gothic Book" w:hAnsi="Franklin Gothic Book" w:cs="Calibri"/>
          <w:b/>
          <w:color w:val="000000"/>
          <w:sz w:val="22"/>
          <w:szCs w:val="22"/>
        </w:rPr>
      </w:pPr>
      <w:r w:rsidRPr="003A5816">
        <w:rPr>
          <w:rFonts w:ascii="Franklin Gothic Book" w:hAnsi="Franklin Gothic Book" w:cs="Calibri"/>
          <w:b/>
          <w:color w:val="000000"/>
          <w:sz w:val="22"/>
          <w:szCs w:val="22"/>
        </w:rPr>
        <w:t xml:space="preserve">ZABEZPIECZENIA FINANSOWE </w:t>
      </w:r>
    </w:p>
    <w:p w14:paraId="73954799" w14:textId="77777777" w:rsidR="004A1C31" w:rsidRPr="003A5816" w:rsidRDefault="004A1C31" w:rsidP="00DA2F8E">
      <w:pPr>
        <w:pStyle w:val="Akapitzlist"/>
        <w:numPr>
          <w:ilvl w:val="1"/>
          <w:numId w:val="73"/>
        </w:numPr>
        <w:spacing w:after="120"/>
        <w:ind w:left="851" w:hanging="574"/>
        <w:jc w:val="both"/>
        <w:rPr>
          <w:rFonts w:ascii="Franklin Gothic Book" w:hAnsi="Franklin Gothic Book" w:cs="Calibri"/>
        </w:rPr>
      </w:pPr>
      <w:r w:rsidRPr="003A5816">
        <w:rPr>
          <w:rFonts w:ascii="Franklin Gothic Book" w:hAnsi="Franklin Gothic Book" w:cs="Calibri"/>
        </w:rPr>
        <w:t>Celem zabezpieczenia roszczeń Zamawiającego wynikających z niewykonania lub nienależytego</w:t>
      </w:r>
      <w:r w:rsidRPr="003A5816">
        <w:rPr>
          <w:rFonts w:ascii="Franklin Gothic Book" w:hAnsi="Franklin Gothic Book" w:cs="Calibri"/>
          <w:color w:val="000000"/>
          <w:lang w:eastAsia="ja-JP"/>
        </w:rPr>
        <w:t xml:space="preserve"> </w:t>
      </w:r>
      <w:r w:rsidRPr="003A5816">
        <w:rPr>
          <w:rFonts w:ascii="Franklin Gothic Book" w:hAnsi="Franklin Gothic Book" w:cs="Calibri"/>
        </w:rPr>
        <w:t>wykonania Umowy Wykonawca dostarczy Zamawiającemu:</w:t>
      </w:r>
    </w:p>
    <w:p w14:paraId="40E8B484" w14:textId="1EAECF1A" w:rsidR="004A1C31" w:rsidRPr="003A5816" w:rsidRDefault="004A1C31" w:rsidP="00DC68DA">
      <w:pPr>
        <w:pStyle w:val="Akapitzlist"/>
        <w:numPr>
          <w:ilvl w:val="2"/>
          <w:numId w:val="1"/>
        </w:numPr>
        <w:spacing w:after="120"/>
        <w:ind w:left="1560" w:hanging="788"/>
        <w:jc w:val="both"/>
        <w:rPr>
          <w:rFonts w:ascii="Franklin Gothic Book" w:hAnsi="Franklin Gothic Book" w:cs="Calibri"/>
        </w:rPr>
      </w:pPr>
      <w:r w:rsidRPr="003A5816">
        <w:rPr>
          <w:rFonts w:ascii="Franklin Gothic Book" w:hAnsi="Franklin Gothic Book" w:cs="Calibri"/>
        </w:rPr>
        <w:t xml:space="preserve">Gwarancję Należytego Wykonania Przedmiotu Umowy - nieodwołalną, bezwarunkową i płatną na pierwsze żądanie Zamawiającego w formie określonej w pkt. 10.2 w wysokości 5% kwoty wynagrodzenia umownego brutto (wraz z podatkiem VAT) określonego w pkt </w:t>
      </w:r>
      <w:r w:rsidR="00737D59" w:rsidRPr="003A5816">
        <w:rPr>
          <w:rFonts w:ascii="Franklin Gothic Book" w:hAnsi="Franklin Gothic Book" w:cs="Calibri"/>
        </w:rPr>
        <w:t>4.</w:t>
      </w:r>
      <w:r w:rsidR="002F196F">
        <w:rPr>
          <w:rFonts w:ascii="Franklin Gothic Book" w:hAnsi="Franklin Gothic Book" w:cs="Calibri"/>
        </w:rPr>
        <w:t>2</w:t>
      </w:r>
      <w:r w:rsidRPr="003A5816">
        <w:rPr>
          <w:rFonts w:ascii="Franklin Gothic Book" w:hAnsi="Franklin Gothic Book" w:cs="Calibri"/>
        </w:rPr>
        <w:t>, obowiązującą do 30 dni po okresie realizacji Umowy - Wykonawca zobowiązuje się dostarczyć Gwarancję Wykonania Przedmiotu Umowy w terminie 14 dni od dnia zawarcia Umowy; dostarczenie tej Gwarancji jest warunkiem wejścia Umowy w życie.</w:t>
      </w:r>
    </w:p>
    <w:p w14:paraId="51B070A4" w14:textId="02F3F3B2" w:rsidR="005A1B36" w:rsidRPr="003A5816" w:rsidRDefault="005A1B36" w:rsidP="00DC68DA">
      <w:pPr>
        <w:pStyle w:val="Akapitzlist"/>
        <w:numPr>
          <w:ilvl w:val="2"/>
          <w:numId w:val="1"/>
        </w:numPr>
        <w:spacing w:after="120"/>
        <w:ind w:left="1560" w:hanging="788"/>
        <w:jc w:val="both"/>
        <w:rPr>
          <w:rFonts w:ascii="Franklin Gothic Book" w:hAnsi="Franklin Gothic Book" w:cs="Calibri"/>
        </w:rPr>
      </w:pPr>
      <w:r w:rsidRPr="003A5816">
        <w:rPr>
          <w:rFonts w:ascii="Franklin Gothic Book" w:hAnsi="Franklin Gothic Book" w:cstheme="minorHAnsi"/>
        </w:rPr>
        <w:t xml:space="preserve">Gwarancję Usunięcia Wad -  </w:t>
      </w:r>
      <w:r w:rsidRPr="003A5816">
        <w:rPr>
          <w:rFonts w:ascii="Franklin Gothic Book" w:hAnsi="Franklin Gothic Book" w:cs="Calibri"/>
        </w:rPr>
        <w:t>nieodwołalną, bezwarunkową i płatną na pierwsze żądanie Zamawiając</w:t>
      </w:r>
      <w:r w:rsidR="00A476E2">
        <w:rPr>
          <w:rFonts w:ascii="Franklin Gothic Book" w:hAnsi="Franklin Gothic Book" w:cs="Calibri"/>
        </w:rPr>
        <w:t>ego w formie określonej w pkt. 10</w:t>
      </w:r>
      <w:r w:rsidRPr="003A5816">
        <w:rPr>
          <w:rFonts w:ascii="Franklin Gothic Book" w:hAnsi="Franklin Gothic Book" w:cs="Calibri"/>
        </w:rPr>
        <w:t>.2 w wysokości 5% kwoty wynagrodzenia umownego brutto (wraz z podatkiem VAT) określonego w pkt 4.</w:t>
      </w:r>
      <w:r w:rsidR="002F196F">
        <w:rPr>
          <w:rFonts w:ascii="Franklin Gothic Book" w:hAnsi="Franklin Gothic Book" w:cs="Calibri"/>
        </w:rPr>
        <w:t>2</w:t>
      </w:r>
      <w:r w:rsidRPr="003A5816">
        <w:rPr>
          <w:rFonts w:ascii="Franklin Gothic Book" w:hAnsi="Franklin Gothic Book" w:cs="Calibri"/>
        </w:rPr>
        <w:t xml:space="preserve">, </w:t>
      </w:r>
      <w:r w:rsidRPr="003A5816">
        <w:rPr>
          <w:rFonts w:ascii="Franklin Gothic Book" w:hAnsi="Franklin Gothic Book"/>
        </w:rPr>
        <w:t>obowiązującą w okresie ustalonej gwarancji oraz 30 dni po zakończeniu okresu gwarancji</w:t>
      </w:r>
      <w:r w:rsidRPr="003A5816">
        <w:rPr>
          <w:rFonts w:ascii="Franklin Gothic Book" w:hAnsi="Franklin Gothic Book" w:cs="Calibri"/>
        </w:rPr>
        <w:t xml:space="preserve"> -  Wykonawca zobowiązuje się dostarczyć Gwarancję </w:t>
      </w:r>
      <w:r w:rsidRPr="003A5816">
        <w:rPr>
          <w:rFonts w:ascii="Franklin Gothic Book" w:hAnsi="Franklin Gothic Book" w:cstheme="minorHAnsi"/>
        </w:rPr>
        <w:t>Usunięcia Wad</w:t>
      </w:r>
      <w:r w:rsidRPr="003A5816">
        <w:rPr>
          <w:rFonts w:ascii="Franklin Gothic Book" w:hAnsi="Franklin Gothic Book" w:cs="Calibri"/>
        </w:rPr>
        <w:t xml:space="preserve"> </w:t>
      </w:r>
      <w:r w:rsidRPr="003A5816">
        <w:rPr>
          <w:rFonts w:ascii="Franklin Gothic Book" w:eastAsiaTheme="minorHAnsi" w:hAnsi="Franklin Gothic Book" w:cs="Arial"/>
        </w:rPr>
        <w:t>najpóźniej w dniu zgłoszenia do odbioru końcowego.</w:t>
      </w:r>
    </w:p>
    <w:p w14:paraId="3A61F037" w14:textId="77777777" w:rsidR="004A1C31" w:rsidRPr="003A5816" w:rsidRDefault="004A1C31" w:rsidP="00F8389D">
      <w:pPr>
        <w:pStyle w:val="Akapitzlist"/>
        <w:numPr>
          <w:ilvl w:val="1"/>
          <w:numId w:val="1"/>
        </w:numPr>
        <w:spacing w:after="120"/>
        <w:ind w:left="851" w:hanging="574"/>
        <w:jc w:val="both"/>
        <w:rPr>
          <w:rFonts w:ascii="Franklin Gothic Book" w:hAnsi="Franklin Gothic Book" w:cs="Calibri"/>
        </w:rPr>
      </w:pPr>
      <w:r w:rsidRPr="003A5816">
        <w:rPr>
          <w:rFonts w:ascii="Franklin Gothic Book" w:hAnsi="Franklin Gothic Book" w:cs="Calibri"/>
        </w:rPr>
        <w:t xml:space="preserve">Zabezpieczenie wnoszone jest w jednej lub kilku spośród poniższych form, zgodnie z wyborem Wykonawcy: </w:t>
      </w:r>
    </w:p>
    <w:p w14:paraId="5A4933AA" w14:textId="77777777" w:rsidR="004A1C31" w:rsidRPr="003A5816" w:rsidRDefault="004A1C31" w:rsidP="00C87007">
      <w:pPr>
        <w:pStyle w:val="Akapitzlist"/>
        <w:numPr>
          <w:ilvl w:val="2"/>
          <w:numId w:val="1"/>
        </w:numPr>
        <w:spacing w:after="120"/>
        <w:ind w:left="1560" w:hanging="788"/>
        <w:jc w:val="both"/>
        <w:rPr>
          <w:rFonts w:ascii="Franklin Gothic Book" w:hAnsi="Franklin Gothic Book" w:cs="Calibri"/>
        </w:rPr>
      </w:pPr>
      <w:r w:rsidRPr="003A5816">
        <w:rPr>
          <w:rFonts w:ascii="Franklin Gothic Book" w:hAnsi="Franklin Gothic Book" w:cs="Calibri"/>
        </w:rPr>
        <w:t xml:space="preserve">pieniądzu - na rachunek bankowy wskazany przez Zamawiającego,  </w:t>
      </w:r>
    </w:p>
    <w:p w14:paraId="454FD7C0" w14:textId="77777777" w:rsidR="004A1C31" w:rsidRPr="003A5816" w:rsidRDefault="004A1C31" w:rsidP="00C87007">
      <w:pPr>
        <w:pStyle w:val="Akapitzlist"/>
        <w:numPr>
          <w:ilvl w:val="2"/>
          <w:numId w:val="1"/>
        </w:numPr>
        <w:spacing w:after="120"/>
        <w:ind w:left="1560" w:hanging="788"/>
        <w:jc w:val="both"/>
        <w:rPr>
          <w:rFonts w:ascii="Franklin Gothic Book" w:hAnsi="Franklin Gothic Book" w:cs="Calibri"/>
        </w:rPr>
      </w:pPr>
      <w:r w:rsidRPr="003A5816">
        <w:rPr>
          <w:rFonts w:ascii="Franklin Gothic Book" w:hAnsi="Franklin Gothic Book" w:cs="Calibri"/>
        </w:rPr>
        <w:t xml:space="preserve">poręczeniu bankowym lub poręczeniu spółdzielczej kasy oszczędnościowo-kredytowej, z tym że zobowiązanie kasy jest zawsze zobowiązaniem pieniężnym; </w:t>
      </w:r>
    </w:p>
    <w:p w14:paraId="2314B62C" w14:textId="77777777" w:rsidR="004A1C31" w:rsidRPr="003A5816" w:rsidRDefault="004A1C31" w:rsidP="00C87007">
      <w:pPr>
        <w:pStyle w:val="Akapitzlist"/>
        <w:numPr>
          <w:ilvl w:val="2"/>
          <w:numId w:val="1"/>
        </w:numPr>
        <w:spacing w:after="120"/>
        <w:ind w:left="1560" w:hanging="788"/>
        <w:jc w:val="both"/>
        <w:rPr>
          <w:rFonts w:ascii="Franklin Gothic Book" w:hAnsi="Franklin Gothic Book" w:cs="Calibri"/>
        </w:rPr>
      </w:pPr>
      <w:r w:rsidRPr="003A5816">
        <w:rPr>
          <w:rFonts w:ascii="Franklin Gothic Book" w:hAnsi="Franklin Gothic Book" w:cs="Calibri"/>
        </w:rPr>
        <w:t xml:space="preserve">gwarancji bankowej; </w:t>
      </w:r>
    </w:p>
    <w:p w14:paraId="6C9D6C28" w14:textId="77777777" w:rsidR="004A1C31" w:rsidRPr="003A5816" w:rsidRDefault="004A1C31" w:rsidP="00C87007">
      <w:pPr>
        <w:pStyle w:val="Akapitzlist"/>
        <w:numPr>
          <w:ilvl w:val="2"/>
          <w:numId w:val="1"/>
        </w:numPr>
        <w:spacing w:after="120"/>
        <w:ind w:left="1560" w:hanging="788"/>
        <w:jc w:val="both"/>
        <w:rPr>
          <w:rFonts w:ascii="Franklin Gothic Book" w:hAnsi="Franklin Gothic Book" w:cs="Calibri"/>
        </w:rPr>
      </w:pPr>
      <w:r w:rsidRPr="003A5816">
        <w:rPr>
          <w:rFonts w:ascii="Franklin Gothic Book" w:hAnsi="Franklin Gothic Book" w:cs="Calibri"/>
        </w:rPr>
        <w:t xml:space="preserve">gwarancji ubezpieczeniowej; </w:t>
      </w:r>
    </w:p>
    <w:p w14:paraId="6E4B20E1" w14:textId="77777777" w:rsidR="004A1C31" w:rsidRPr="003A5816" w:rsidRDefault="004A1C31" w:rsidP="00C87007">
      <w:pPr>
        <w:pStyle w:val="Akapitzlist"/>
        <w:numPr>
          <w:ilvl w:val="2"/>
          <w:numId w:val="1"/>
        </w:numPr>
        <w:spacing w:after="120"/>
        <w:ind w:left="1560" w:hanging="788"/>
        <w:jc w:val="both"/>
        <w:rPr>
          <w:rFonts w:ascii="Franklin Gothic Book" w:hAnsi="Franklin Gothic Book" w:cs="Calibri"/>
        </w:rPr>
      </w:pPr>
      <w:r w:rsidRPr="003A5816">
        <w:rPr>
          <w:rFonts w:ascii="Franklin Gothic Book" w:hAnsi="Franklin Gothic Book" w:cs="Calibri"/>
        </w:rPr>
        <w:t xml:space="preserve">poręczeniu udzielanym przez podmioty, o których mowa w art. 6b ust. 5 pkt 2 ustawy z dnia 9 listopada 2000 r. o utworzeniu Polskiej Agencji Rozwoju Przedsiębiorczości (tj. Dz. U. z 2018 r. poz. 110). </w:t>
      </w:r>
    </w:p>
    <w:p w14:paraId="53395CBC" w14:textId="77777777" w:rsidR="004A1C31" w:rsidRPr="003A5816" w:rsidRDefault="004A1C31" w:rsidP="00F8389D">
      <w:pPr>
        <w:pStyle w:val="Akapitzlist"/>
        <w:numPr>
          <w:ilvl w:val="1"/>
          <w:numId w:val="1"/>
        </w:numPr>
        <w:spacing w:after="120"/>
        <w:ind w:left="851" w:hanging="574"/>
        <w:jc w:val="both"/>
        <w:rPr>
          <w:rFonts w:ascii="Franklin Gothic Book" w:hAnsi="Franklin Gothic Book" w:cs="Calibri"/>
        </w:rPr>
      </w:pPr>
      <w:r w:rsidRPr="003A5816">
        <w:rPr>
          <w:rFonts w:ascii="Franklin Gothic Book" w:hAnsi="Franklin Gothic Book"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5AA78205" w14:textId="77777777" w:rsidR="004A1C31" w:rsidRPr="003A5816" w:rsidRDefault="004A1C31" w:rsidP="00F8389D">
      <w:pPr>
        <w:pStyle w:val="Akapitzlist"/>
        <w:numPr>
          <w:ilvl w:val="1"/>
          <w:numId w:val="1"/>
        </w:numPr>
        <w:spacing w:after="120"/>
        <w:ind w:left="851" w:hanging="574"/>
        <w:jc w:val="both"/>
        <w:rPr>
          <w:rFonts w:ascii="Franklin Gothic Book" w:hAnsi="Franklin Gothic Book" w:cs="Calibri"/>
        </w:rPr>
      </w:pPr>
      <w:r w:rsidRPr="003A5816">
        <w:rPr>
          <w:rFonts w:ascii="Franklin Gothic Book" w:hAnsi="Franklin Gothic Book" w:cs="Calibri"/>
        </w:rPr>
        <w:t>Zamawiający zwróci Wykonawcy zabezpieczenie wniesione w pieniądzu z odsetkami wynikającymi z umowy rachunku bankowego w formie gwarancji bankowej lub ubezpieczeniowej w terminie 30 dni od dnia odbioru końcowego. Zabezpieczenie zostanie pomniejszone o koszt prowadzenia rachunku oraz prowizji bankowej pobranej za przelew pieniędzy na rachunek bankowy Wykonawcy.</w:t>
      </w:r>
    </w:p>
    <w:p w14:paraId="6733DEF8" w14:textId="77777777" w:rsidR="004A1C31" w:rsidRPr="003A5816" w:rsidRDefault="004A1C31" w:rsidP="00C87007">
      <w:pPr>
        <w:pStyle w:val="Akapitzlist"/>
        <w:numPr>
          <w:ilvl w:val="1"/>
          <w:numId w:val="1"/>
        </w:numPr>
        <w:spacing w:after="120"/>
        <w:ind w:left="851" w:hanging="574"/>
        <w:jc w:val="both"/>
        <w:rPr>
          <w:rFonts w:ascii="Franklin Gothic Book" w:hAnsi="Franklin Gothic Book"/>
          <w:b/>
        </w:rPr>
      </w:pPr>
      <w:r w:rsidRPr="003A5816">
        <w:rPr>
          <w:rFonts w:ascii="Franklin Gothic Book" w:hAnsi="Franklin Gothic Book" w:cs="Calibri"/>
        </w:rPr>
        <w:t>Projekt poręczenia lub gwarancji będzie wymagał zatwierdzenia przez Zamawiającego.</w:t>
      </w:r>
    </w:p>
    <w:p w14:paraId="4BFDB22D" w14:textId="77777777" w:rsidR="004A1C31" w:rsidRPr="003A5816" w:rsidRDefault="004A1C31" w:rsidP="00F8389D">
      <w:pPr>
        <w:pStyle w:val="Akapitzlist"/>
        <w:numPr>
          <w:ilvl w:val="0"/>
          <w:numId w:val="1"/>
        </w:numPr>
        <w:autoSpaceDE w:val="0"/>
        <w:autoSpaceDN w:val="0"/>
        <w:spacing w:after="120" w:line="240" w:lineRule="auto"/>
        <w:contextualSpacing w:val="0"/>
        <w:jc w:val="both"/>
        <w:rPr>
          <w:rFonts w:ascii="Franklin Gothic Book" w:hAnsi="Franklin Gothic Book"/>
          <w:b/>
        </w:rPr>
      </w:pPr>
      <w:r w:rsidRPr="003A5816">
        <w:rPr>
          <w:rFonts w:ascii="Franklin Gothic Book" w:hAnsi="Franklin Gothic Book"/>
          <w:b/>
        </w:rPr>
        <w:t>ODPOWIEDZIALNOŚĆ ZA NIEWYKONANIE LUB NIENALEŻYTE WYKONANIE UMOWY</w:t>
      </w:r>
    </w:p>
    <w:p w14:paraId="5EA93945" w14:textId="77777777" w:rsidR="004A1C31" w:rsidRPr="003A5816" w:rsidRDefault="004A1C31" w:rsidP="00F8389D">
      <w:pPr>
        <w:pStyle w:val="Akapitzlist"/>
        <w:numPr>
          <w:ilvl w:val="1"/>
          <w:numId w:val="1"/>
        </w:numPr>
        <w:spacing w:after="120"/>
        <w:ind w:left="851" w:hanging="574"/>
        <w:jc w:val="both"/>
        <w:rPr>
          <w:rFonts w:ascii="Franklin Gothic Book" w:hAnsi="Franklin Gothic Book" w:cs="Calibri"/>
        </w:rPr>
      </w:pPr>
      <w:r w:rsidRPr="003A5816">
        <w:rPr>
          <w:rFonts w:ascii="Franklin Gothic Book" w:hAnsi="Franklin Gothic Book" w:cs="Calibri"/>
        </w:rPr>
        <w:t>Niezależnie od postanowień OWZU o karach umownych Strony ustalają następujące kary umowne:</w:t>
      </w:r>
    </w:p>
    <w:p w14:paraId="1D06EC80" w14:textId="0AD2D345" w:rsidR="004A1C31" w:rsidRPr="002522F0" w:rsidRDefault="004A1C31" w:rsidP="00C87007">
      <w:pPr>
        <w:pStyle w:val="Akapitzlist"/>
        <w:numPr>
          <w:ilvl w:val="2"/>
          <w:numId w:val="1"/>
        </w:numPr>
        <w:spacing w:after="120"/>
        <w:ind w:left="1560" w:hanging="788"/>
        <w:jc w:val="both"/>
        <w:rPr>
          <w:rFonts w:ascii="Franklin Gothic Book" w:hAnsi="Franklin Gothic Book" w:cs="Calibri"/>
        </w:rPr>
      </w:pPr>
      <w:r w:rsidRPr="00C255BF">
        <w:rPr>
          <w:rFonts w:ascii="Franklin Gothic Book" w:hAnsi="Franklin Gothic Book"/>
        </w:rPr>
        <w:t xml:space="preserve">za </w:t>
      </w:r>
      <w:r w:rsidR="00FA6186" w:rsidRPr="00C255BF">
        <w:rPr>
          <w:rFonts w:ascii="Franklin Gothic Book" w:hAnsi="Franklin Gothic Book"/>
        </w:rPr>
        <w:t xml:space="preserve">opóźnienie </w:t>
      </w:r>
      <w:r w:rsidRPr="00C255BF">
        <w:rPr>
          <w:rFonts w:ascii="Franklin Gothic Book" w:hAnsi="Franklin Gothic Book"/>
        </w:rPr>
        <w:t xml:space="preserve">w wykonaniu Usług określonych w pkt 1 Umowy w wysokości </w:t>
      </w:r>
      <w:r w:rsidR="00D03F89" w:rsidRPr="002522F0">
        <w:rPr>
          <w:rFonts w:ascii="Franklin Gothic Book" w:hAnsi="Franklin Gothic Book"/>
        </w:rPr>
        <w:t>0,2</w:t>
      </w:r>
      <w:r w:rsidRPr="002522F0">
        <w:rPr>
          <w:rFonts w:ascii="Franklin Gothic Book" w:hAnsi="Franklin Gothic Book"/>
        </w:rPr>
        <w:t xml:space="preserve">% </w:t>
      </w:r>
      <w:r w:rsidRPr="002522F0">
        <w:rPr>
          <w:rFonts w:ascii="Franklin Gothic Book" w:hAnsi="Franklin Gothic Book" w:cs="Calibri"/>
        </w:rPr>
        <w:t>wyn</w:t>
      </w:r>
      <w:r w:rsidR="00AD5AB9" w:rsidRPr="002522F0">
        <w:rPr>
          <w:rFonts w:ascii="Franklin Gothic Book" w:hAnsi="Franklin Gothic Book" w:cs="Calibri"/>
        </w:rPr>
        <w:t>agrodzenia określonego w pkt 4.</w:t>
      </w:r>
      <w:r w:rsidR="002F196F" w:rsidRPr="002522F0">
        <w:rPr>
          <w:rFonts w:ascii="Franklin Gothic Book" w:hAnsi="Franklin Gothic Book" w:cs="Calibri"/>
        </w:rPr>
        <w:t>2</w:t>
      </w:r>
      <w:r w:rsidRPr="002522F0">
        <w:rPr>
          <w:rFonts w:ascii="Franklin Gothic Book" w:hAnsi="Franklin Gothic Book" w:cs="Calibri"/>
        </w:rPr>
        <w:t xml:space="preserve"> Umowy za każdy dzień </w:t>
      </w:r>
      <w:r w:rsidR="00AF5C53" w:rsidRPr="002522F0">
        <w:rPr>
          <w:rFonts w:ascii="Franklin Gothic Book" w:hAnsi="Franklin Gothic Book"/>
        </w:rPr>
        <w:t xml:space="preserve">opóźnienia </w:t>
      </w:r>
      <w:r w:rsidRPr="002522F0">
        <w:rPr>
          <w:rFonts w:ascii="Franklin Gothic Book" w:hAnsi="Franklin Gothic Book" w:cs="Calibri"/>
        </w:rPr>
        <w:t>w wykonaniu Usług w stosunku do t</w:t>
      </w:r>
      <w:r w:rsidR="00642919" w:rsidRPr="002522F0">
        <w:rPr>
          <w:rFonts w:ascii="Franklin Gothic Book" w:hAnsi="Franklin Gothic Book" w:cs="Calibri"/>
        </w:rPr>
        <w:t>erminu wskazanego w pkt 3 Umowy,</w:t>
      </w:r>
    </w:p>
    <w:p w14:paraId="2DABBB93" w14:textId="737E2E4F" w:rsidR="004A1C31" w:rsidRPr="002522F0" w:rsidRDefault="004A1C31" w:rsidP="00C87007">
      <w:pPr>
        <w:pStyle w:val="Akapitzlist"/>
        <w:numPr>
          <w:ilvl w:val="2"/>
          <w:numId w:val="1"/>
        </w:numPr>
        <w:spacing w:after="120"/>
        <w:ind w:left="1560" w:hanging="788"/>
        <w:jc w:val="both"/>
        <w:rPr>
          <w:rFonts w:ascii="Franklin Gothic Book" w:hAnsi="Franklin Gothic Book" w:cs="Calibri"/>
        </w:rPr>
      </w:pPr>
      <w:r w:rsidRPr="002522F0">
        <w:rPr>
          <w:rFonts w:ascii="Franklin Gothic Book" w:hAnsi="Franklin Gothic Book" w:cs="Calibri"/>
        </w:rPr>
        <w:t xml:space="preserve">za odstąpienie od realizacji Umowy przez Zamawiającego z przyczyn zależnych od Wykonawcy lub przez </w:t>
      </w:r>
      <w:r w:rsidRPr="002522F0">
        <w:rPr>
          <w:rFonts w:ascii="Franklin Gothic Book" w:hAnsi="Franklin Gothic Book"/>
        </w:rPr>
        <w:t>Wykonawcę</w:t>
      </w:r>
      <w:r w:rsidRPr="002522F0">
        <w:rPr>
          <w:rFonts w:ascii="Franklin Gothic Book" w:hAnsi="Franklin Gothic Book" w:cs="Calibri"/>
        </w:rPr>
        <w:t xml:space="preserve"> z przyczyn niezależnych od Zamawiającego – w wysokości 10% wynagrodzeni</w:t>
      </w:r>
      <w:r w:rsidR="00AD5AB9" w:rsidRPr="002522F0">
        <w:rPr>
          <w:rFonts w:ascii="Franklin Gothic Book" w:hAnsi="Franklin Gothic Book" w:cs="Calibri"/>
        </w:rPr>
        <w:t>a netto, o którym mowa w pkt 4.</w:t>
      </w:r>
      <w:r w:rsidR="002F196F" w:rsidRPr="002522F0">
        <w:rPr>
          <w:rFonts w:ascii="Franklin Gothic Book" w:hAnsi="Franklin Gothic Book" w:cs="Calibri"/>
        </w:rPr>
        <w:t>2</w:t>
      </w:r>
      <w:r w:rsidRPr="002522F0">
        <w:rPr>
          <w:rFonts w:ascii="Franklin Gothic Book" w:hAnsi="Franklin Gothic Book" w:cs="Calibri"/>
        </w:rPr>
        <w:t xml:space="preserve"> Umowy,</w:t>
      </w:r>
      <w:r w:rsidR="00642919" w:rsidRPr="002522F0">
        <w:rPr>
          <w:rFonts w:ascii="Franklin Gothic Book" w:hAnsi="Franklin Gothic Book" w:cs="Calibri"/>
        </w:rPr>
        <w:t xml:space="preserve"> </w:t>
      </w:r>
    </w:p>
    <w:p w14:paraId="3047BE69" w14:textId="47669541" w:rsidR="004A1C31" w:rsidRPr="00C255BF" w:rsidRDefault="004A1C31" w:rsidP="00C87007">
      <w:pPr>
        <w:pStyle w:val="Akapitzlist"/>
        <w:numPr>
          <w:ilvl w:val="2"/>
          <w:numId w:val="1"/>
        </w:numPr>
        <w:spacing w:after="120"/>
        <w:ind w:left="1560" w:hanging="788"/>
        <w:jc w:val="both"/>
        <w:rPr>
          <w:rFonts w:ascii="Franklin Gothic Book" w:hAnsi="Franklin Gothic Book" w:cs="Calibri"/>
        </w:rPr>
      </w:pPr>
      <w:r w:rsidRPr="002522F0">
        <w:rPr>
          <w:rFonts w:ascii="Franklin Gothic Book" w:hAnsi="Franklin Gothic Book" w:cs="Calibri"/>
        </w:rPr>
        <w:t xml:space="preserve">za </w:t>
      </w:r>
      <w:r w:rsidR="00FA6186" w:rsidRPr="002522F0">
        <w:rPr>
          <w:rFonts w:ascii="Franklin Gothic Book" w:hAnsi="Franklin Gothic Book"/>
        </w:rPr>
        <w:t xml:space="preserve">opóźnienie </w:t>
      </w:r>
      <w:r w:rsidRPr="002522F0">
        <w:rPr>
          <w:rFonts w:ascii="Franklin Gothic Book" w:hAnsi="Franklin Gothic Book" w:cs="Calibri"/>
        </w:rPr>
        <w:t xml:space="preserve">w usunięciu wad stwierdzonych przy odbiorze przedmiotu Umowy – w wysokości </w:t>
      </w:r>
      <w:r w:rsidR="00D03F89" w:rsidRPr="002522F0">
        <w:rPr>
          <w:rFonts w:ascii="Franklin Gothic Book" w:hAnsi="Franklin Gothic Book" w:cs="Calibri"/>
        </w:rPr>
        <w:t>0,2</w:t>
      </w:r>
      <w:r w:rsidRPr="002522F0">
        <w:rPr>
          <w:rFonts w:ascii="Franklin Gothic Book" w:hAnsi="Franklin Gothic Book" w:cs="Calibri"/>
        </w:rPr>
        <w:t>% wynagrodzeni</w:t>
      </w:r>
      <w:r w:rsidR="00AD5AB9" w:rsidRPr="002522F0">
        <w:rPr>
          <w:rFonts w:ascii="Franklin Gothic Book" w:hAnsi="Franklin Gothic Book" w:cs="Calibri"/>
        </w:rPr>
        <w:t>a netto, o którym mowa w pkt 4.</w:t>
      </w:r>
      <w:r w:rsidR="002F196F" w:rsidRPr="002522F0">
        <w:rPr>
          <w:rFonts w:ascii="Franklin Gothic Book" w:hAnsi="Franklin Gothic Book" w:cs="Calibri"/>
        </w:rPr>
        <w:t>2</w:t>
      </w:r>
      <w:r w:rsidRPr="002522F0">
        <w:rPr>
          <w:rFonts w:ascii="Franklin Gothic Book" w:hAnsi="Franklin Gothic Book" w:cs="Calibri"/>
        </w:rPr>
        <w:t xml:space="preserve"> Umowy, za każdy</w:t>
      </w:r>
      <w:r w:rsidRPr="00C255BF">
        <w:rPr>
          <w:rFonts w:ascii="Franklin Gothic Book" w:hAnsi="Franklin Gothic Book" w:cs="Calibri"/>
        </w:rPr>
        <w:t xml:space="preserve"> dzień </w:t>
      </w:r>
      <w:r w:rsidR="00AF5C53">
        <w:rPr>
          <w:rFonts w:ascii="Franklin Gothic Book" w:hAnsi="Franklin Gothic Book"/>
        </w:rPr>
        <w:t xml:space="preserve">opóźnienia </w:t>
      </w:r>
      <w:r w:rsidRPr="00C255BF">
        <w:rPr>
          <w:rFonts w:ascii="Franklin Gothic Book" w:hAnsi="Franklin Gothic Book" w:cs="Calibri"/>
        </w:rPr>
        <w:t>liczony od upływu terminu wyznaczonego przez Zamawiającego na usunięcie wad,</w:t>
      </w:r>
    </w:p>
    <w:p w14:paraId="4B608AF9" w14:textId="77777777" w:rsidR="004A1C31" w:rsidRPr="003A5816" w:rsidRDefault="004A1C31" w:rsidP="00C87007">
      <w:pPr>
        <w:pStyle w:val="Akapitzlist"/>
        <w:numPr>
          <w:ilvl w:val="2"/>
          <w:numId w:val="1"/>
        </w:numPr>
        <w:spacing w:after="120"/>
        <w:ind w:left="1560" w:hanging="788"/>
        <w:jc w:val="both"/>
        <w:rPr>
          <w:rFonts w:ascii="Franklin Gothic Book" w:hAnsi="Franklin Gothic Book" w:cs="Calibri"/>
        </w:rPr>
      </w:pPr>
      <w:r w:rsidRPr="003A5816">
        <w:rPr>
          <w:rFonts w:ascii="Franklin Gothic Book" w:hAnsi="Franklin Gothic Book" w:cs="Calibri"/>
        </w:rPr>
        <w:t>w kwocie 5000 zł (słownie: pięć tysięcy złotych) za każdy stwierdzony przypadek przebywania członka zespołu Wykonawcy lub jego podwykonawcy w stanie nietrzeźwości lub pod wpływem środków odurzających na terenie Zamawiającego,</w:t>
      </w:r>
    </w:p>
    <w:p w14:paraId="51C06193" w14:textId="04E3F553" w:rsidR="004A1C31" w:rsidRPr="003A5816" w:rsidRDefault="004A1C31" w:rsidP="00C87007">
      <w:pPr>
        <w:pStyle w:val="Akapitzlist"/>
        <w:numPr>
          <w:ilvl w:val="2"/>
          <w:numId w:val="1"/>
        </w:numPr>
        <w:spacing w:after="120"/>
        <w:ind w:left="1560" w:hanging="788"/>
        <w:jc w:val="both"/>
        <w:rPr>
          <w:rFonts w:ascii="Franklin Gothic Book" w:hAnsi="Franklin Gothic Book" w:cs="Calibri"/>
        </w:rPr>
      </w:pPr>
      <w:r w:rsidRPr="003A5816">
        <w:rPr>
          <w:rFonts w:ascii="Franklin Gothic Book" w:hAnsi="Franklin Gothic Book" w:cs="Calibri"/>
        </w:rPr>
        <w:lastRenderedPageBreak/>
        <w:t xml:space="preserve">w wysokości 1000 zł (słownie: jeden tysiąc złotych) – z tytułu każdego zawinionego </w:t>
      </w:r>
      <w:r w:rsidRPr="003A5816">
        <w:rPr>
          <w:rFonts w:ascii="Franklin Gothic Book" w:hAnsi="Franklin Gothic Book" w:cs="Calibri"/>
        </w:rPr>
        <w:br/>
        <w:t>i udokumentowanego naruszenia przez Wykonawcę, jego pracowników lub inne osoby, którymi się posługuje przy wykonywaniu robót, przepisów bhp i ppoż. oraz ochrony środowiska, które stanowią zagrożenie dla bezpieczeństwa p</w:t>
      </w:r>
      <w:r w:rsidR="00642919" w:rsidRPr="003A5816">
        <w:rPr>
          <w:rFonts w:ascii="Franklin Gothic Book" w:hAnsi="Franklin Gothic Book" w:cs="Calibri"/>
        </w:rPr>
        <w:t>racy oraz majątku Zamawiającego.</w:t>
      </w:r>
    </w:p>
    <w:p w14:paraId="5C6C2C8D" w14:textId="4254B6CE" w:rsidR="004A1C31" w:rsidRPr="003A5816" w:rsidRDefault="004A1C31" w:rsidP="00F8389D">
      <w:pPr>
        <w:pStyle w:val="Akapitzlist"/>
        <w:numPr>
          <w:ilvl w:val="1"/>
          <w:numId w:val="1"/>
        </w:numPr>
        <w:spacing w:after="120"/>
        <w:ind w:left="851" w:hanging="574"/>
        <w:jc w:val="both"/>
        <w:rPr>
          <w:rFonts w:ascii="Franklin Gothic Book" w:hAnsi="Franklin Gothic Book" w:cs="Calibri"/>
        </w:rPr>
      </w:pPr>
      <w:r w:rsidRPr="003A5816">
        <w:rPr>
          <w:rFonts w:ascii="Franklin Gothic Book" w:hAnsi="Franklin Gothic Book" w:cs="Calibri"/>
        </w:rPr>
        <w:t>Suma kar umownych nie może przekroczyć 100% wynagrodzeni</w:t>
      </w:r>
      <w:r w:rsidR="00AD5AB9" w:rsidRPr="003A5816">
        <w:rPr>
          <w:rFonts w:ascii="Franklin Gothic Book" w:hAnsi="Franklin Gothic Book" w:cs="Calibri"/>
        </w:rPr>
        <w:t>a umownego określonego w pkt 4.</w:t>
      </w:r>
      <w:r w:rsidR="002F196F">
        <w:rPr>
          <w:rFonts w:ascii="Franklin Gothic Book" w:hAnsi="Franklin Gothic Book" w:cs="Calibri"/>
        </w:rPr>
        <w:t>2</w:t>
      </w:r>
      <w:r w:rsidRPr="003A5816">
        <w:rPr>
          <w:rFonts w:ascii="Franklin Gothic Book" w:hAnsi="Franklin Gothic Book" w:cs="Calibri"/>
        </w:rPr>
        <w:t xml:space="preserve"> Umowy.</w:t>
      </w:r>
    </w:p>
    <w:p w14:paraId="3CF6097F" w14:textId="77777777" w:rsidR="004A1C31" w:rsidRPr="003A5816" w:rsidRDefault="004A1C31" w:rsidP="00807C4E">
      <w:pPr>
        <w:pStyle w:val="Akapitzlist"/>
        <w:numPr>
          <w:ilvl w:val="1"/>
          <w:numId w:val="1"/>
        </w:numPr>
        <w:spacing w:after="120"/>
        <w:ind w:left="851" w:hanging="573"/>
        <w:contextualSpacing w:val="0"/>
        <w:jc w:val="both"/>
        <w:rPr>
          <w:rFonts w:ascii="Franklin Gothic Book" w:hAnsi="Franklin Gothic Book" w:cs="Calibri"/>
        </w:rPr>
      </w:pPr>
      <w:r w:rsidRPr="003A5816">
        <w:rPr>
          <w:rFonts w:ascii="Franklin Gothic Book" w:hAnsi="Franklin Gothic Book" w:cs="Calibri"/>
        </w:rPr>
        <w:t>Zamawiający ma prawo do potrącenia kar umownych z wynagrodzenia Wykonawcy.</w:t>
      </w:r>
    </w:p>
    <w:p w14:paraId="45D712AC" w14:textId="77777777" w:rsidR="004A1C31" w:rsidRPr="003A5816" w:rsidRDefault="004A1C31" w:rsidP="00807C4E">
      <w:pPr>
        <w:pStyle w:val="Akapitzlist"/>
        <w:numPr>
          <w:ilvl w:val="0"/>
          <w:numId w:val="1"/>
        </w:numPr>
        <w:autoSpaceDE w:val="0"/>
        <w:autoSpaceDN w:val="0"/>
        <w:spacing w:before="120" w:after="120" w:line="240" w:lineRule="auto"/>
        <w:ind w:left="357" w:hanging="357"/>
        <w:contextualSpacing w:val="0"/>
        <w:jc w:val="both"/>
        <w:rPr>
          <w:rFonts w:ascii="Franklin Gothic Book" w:hAnsi="Franklin Gothic Book"/>
          <w:b/>
        </w:rPr>
      </w:pPr>
      <w:r w:rsidRPr="003A5816">
        <w:rPr>
          <w:rFonts w:ascii="Franklin Gothic Book" w:hAnsi="Franklin Gothic Book"/>
          <w:b/>
        </w:rPr>
        <w:t>OBOWIĄZKI STRON</w:t>
      </w:r>
    </w:p>
    <w:p w14:paraId="66F4198A" w14:textId="77777777" w:rsidR="004A1C31" w:rsidRPr="003A5816" w:rsidRDefault="004A1C31" w:rsidP="00B66ADB">
      <w:pPr>
        <w:numPr>
          <w:ilvl w:val="1"/>
          <w:numId w:val="1"/>
        </w:numPr>
        <w:overflowPunct w:val="0"/>
        <w:autoSpaceDE w:val="0"/>
        <w:autoSpaceDN w:val="0"/>
        <w:adjustRightInd w:val="0"/>
        <w:spacing w:after="120"/>
        <w:ind w:left="993" w:hanging="633"/>
        <w:jc w:val="both"/>
        <w:textAlignment w:val="baseline"/>
        <w:rPr>
          <w:rFonts w:ascii="Franklin Gothic Book" w:hAnsi="Franklin Gothic Book" w:cs="Arial"/>
          <w:sz w:val="22"/>
          <w:szCs w:val="22"/>
        </w:rPr>
      </w:pPr>
      <w:r w:rsidRPr="003A5816">
        <w:rPr>
          <w:rFonts w:ascii="Franklin Gothic Book" w:hAnsi="Franklin Gothic Book" w:cs="Arial"/>
          <w:sz w:val="22"/>
          <w:szCs w:val="22"/>
          <w:u w:val="single"/>
        </w:rPr>
        <w:t>Zamawiający jest zobowiązany do</w:t>
      </w:r>
      <w:r w:rsidRPr="003A5816">
        <w:rPr>
          <w:rFonts w:ascii="Franklin Gothic Book" w:hAnsi="Franklin Gothic Book" w:cs="Arial"/>
          <w:sz w:val="22"/>
          <w:szCs w:val="22"/>
        </w:rPr>
        <w:t>:</w:t>
      </w:r>
    </w:p>
    <w:p w14:paraId="3D84A0CB" w14:textId="77777777" w:rsidR="004A1C31" w:rsidRPr="003A5816" w:rsidRDefault="004A1C31" w:rsidP="00B66ADB">
      <w:pPr>
        <w:numPr>
          <w:ilvl w:val="2"/>
          <w:numId w:val="1"/>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3A5816">
        <w:rPr>
          <w:rFonts w:ascii="Franklin Gothic Book" w:hAnsi="Franklin Gothic Book" w:cs="Arial"/>
          <w:sz w:val="22"/>
          <w:szCs w:val="22"/>
        </w:rPr>
        <w:t>dostarczenia Wykonawcy wszelkich informacji wymaganych do prawidłowej realizacji Przedmiotu Umowy,</w:t>
      </w:r>
    </w:p>
    <w:p w14:paraId="24196789" w14:textId="77777777" w:rsidR="004A1C31" w:rsidRPr="003A5816" w:rsidRDefault="004A1C31" w:rsidP="00B66ADB">
      <w:pPr>
        <w:numPr>
          <w:ilvl w:val="2"/>
          <w:numId w:val="1"/>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3A5816">
        <w:rPr>
          <w:rFonts w:ascii="Franklin Gothic Book" w:hAnsi="Franklin Gothic Book" w:cs="Arial"/>
          <w:sz w:val="22"/>
          <w:szCs w:val="22"/>
        </w:rPr>
        <w:t>terminowej zapłaty wynagrodzeń.</w:t>
      </w:r>
    </w:p>
    <w:p w14:paraId="7DA5B9CC" w14:textId="77777777" w:rsidR="004A1C31" w:rsidRPr="003A5816" w:rsidRDefault="004A1C31" w:rsidP="00B66ADB">
      <w:pPr>
        <w:numPr>
          <w:ilvl w:val="1"/>
          <w:numId w:val="1"/>
        </w:numPr>
        <w:overflowPunct w:val="0"/>
        <w:autoSpaceDE w:val="0"/>
        <w:autoSpaceDN w:val="0"/>
        <w:adjustRightInd w:val="0"/>
        <w:spacing w:after="120"/>
        <w:ind w:left="993" w:hanging="633"/>
        <w:jc w:val="both"/>
        <w:textAlignment w:val="baseline"/>
        <w:rPr>
          <w:rFonts w:ascii="Franklin Gothic Book" w:hAnsi="Franklin Gothic Book" w:cs="Arial"/>
          <w:sz w:val="22"/>
          <w:szCs w:val="22"/>
        </w:rPr>
      </w:pPr>
      <w:r w:rsidRPr="003A5816">
        <w:rPr>
          <w:rFonts w:ascii="Franklin Gothic Book" w:hAnsi="Franklin Gothic Book" w:cs="Arial"/>
          <w:sz w:val="22"/>
          <w:szCs w:val="22"/>
          <w:u w:val="single"/>
        </w:rPr>
        <w:t>Wykonawca zobowiązany jest do</w:t>
      </w:r>
      <w:r w:rsidRPr="003A5816">
        <w:rPr>
          <w:rFonts w:ascii="Franklin Gothic Book" w:hAnsi="Franklin Gothic Book" w:cs="Arial"/>
          <w:sz w:val="22"/>
          <w:szCs w:val="22"/>
        </w:rPr>
        <w:t>:</w:t>
      </w:r>
    </w:p>
    <w:p w14:paraId="59D5CECE" w14:textId="77777777" w:rsidR="004A1C31" w:rsidRPr="003A5816" w:rsidRDefault="004A1C31" w:rsidP="00B66ADB">
      <w:pPr>
        <w:numPr>
          <w:ilvl w:val="2"/>
          <w:numId w:val="1"/>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3A5816">
        <w:rPr>
          <w:rFonts w:ascii="Franklin Gothic Book" w:hAnsi="Franklin Gothic Book" w:cs="Arial"/>
          <w:sz w:val="22"/>
          <w:szCs w:val="22"/>
        </w:rPr>
        <w:t>wykonania przedmiotu Umowy z należytą starannością, zgodnie z przepisami i normami obowiązującymi w zakresie dotyczącym Przedmiotu Umowy.</w:t>
      </w:r>
    </w:p>
    <w:p w14:paraId="7A6B8CE0" w14:textId="77777777" w:rsidR="003A4D6F" w:rsidRPr="003A5816" w:rsidRDefault="003A4D6F" w:rsidP="00F8389D">
      <w:pPr>
        <w:pStyle w:val="Akapitzlist"/>
        <w:numPr>
          <w:ilvl w:val="0"/>
          <w:numId w:val="1"/>
        </w:numPr>
        <w:autoSpaceDE w:val="0"/>
        <w:autoSpaceDN w:val="0"/>
        <w:spacing w:after="120" w:line="240" w:lineRule="auto"/>
        <w:contextualSpacing w:val="0"/>
        <w:jc w:val="both"/>
        <w:rPr>
          <w:rFonts w:ascii="Franklin Gothic Book" w:hAnsi="Franklin Gothic Book"/>
          <w:b/>
        </w:rPr>
      </w:pPr>
      <w:r w:rsidRPr="003A5816">
        <w:rPr>
          <w:rFonts w:ascii="Franklin Gothic Book" w:hAnsi="Franklin Gothic Book"/>
          <w:b/>
        </w:rPr>
        <w:t>POUFNOŚĆ</w:t>
      </w:r>
    </w:p>
    <w:p w14:paraId="0B0857A0" w14:textId="77777777" w:rsidR="003A4D6F" w:rsidRPr="003A5816" w:rsidRDefault="003A4D6F" w:rsidP="00807C4E">
      <w:pPr>
        <w:numPr>
          <w:ilvl w:val="1"/>
          <w:numId w:val="1"/>
        </w:numPr>
        <w:overflowPunct w:val="0"/>
        <w:autoSpaceDE w:val="0"/>
        <w:autoSpaceDN w:val="0"/>
        <w:adjustRightInd w:val="0"/>
        <w:spacing w:after="120" w:line="276" w:lineRule="auto"/>
        <w:ind w:left="850" w:hanging="493"/>
        <w:jc w:val="both"/>
        <w:textAlignment w:val="baseline"/>
        <w:rPr>
          <w:rFonts w:ascii="Franklin Gothic Book" w:hAnsi="Franklin Gothic Book" w:cs="Arial"/>
          <w:sz w:val="22"/>
          <w:szCs w:val="22"/>
        </w:rPr>
      </w:pPr>
      <w:r w:rsidRPr="003A5816">
        <w:rPr>
          <w:rFonts w:ascii="Franklin Gothic Book" w:hAnsi="Franklin Gothic Book" w:cs="Arial"/>
          <w:sz w:val="22"/>
          <w:szCs w:val="22"/>
        </w:rPr>
        <w:t>Strony ustalają, że wszelkie informacje i dane przekazane Wykonawcy przez Zamawiającego w związku z realizacją Umowy traktowane będą jako poufne i nie mogą bez zgody Zamawiającego być ujawnione jakimkolwiek osobom trzecim. Nie dotyczy to informacji, do których przekazania Zamawiający zobowiązany będzie na podstawie obowiązujących przepisów prawa.</w:t>
      </w:r>
    </w:p>
    <w:p w14:paraId="5A165E7B" w14:textId="77777777" w:rsidR="003A4D6F" w:rsidRPr="003A5816" w:rsidRDefault="003A4D6F" w:rsidP="00807C4E">
      <w:pPr>
        <w:numPr>
          <w:ilvl w:val="1"/>
          <w:numId w:val="1"/>
        </w:numPr>
        <w:overflowPunct w:val="0"/>
        <w:autoSpaceDE w:val="0"/>
        <w:autoSpaceDN w:val="0"/>
        <w:adjustRightInd w:val="0"/>
        <w:spacing w:after="120" w:line="276" w:lineRule="auto"/>
        <w:ind w:left="850" w:hanging="493"/>
        <w:jc w:val="both"/>
        <w:textAlignment w:val="baseline"/>
        <w:rPr>
          <w:rFonts w:ascii="Franklin Gothic Book" w:hAnsi="Franklin Gothic Book" w:cs="Arial"/>
          <w:sz w:val="22"/>
          <w:szCs w:val="22"/>
        </w:rPr>
      </w:pPr>
      <w:r w:rsidRPr="003A5816">
        <w:rPr>
          <w:rFonts w:ascii="Franklin Gothic Book" w:hAnsi="Franklin Gothic Book" w:cs="Arial"/>
          <w:sz w:val="22"/>
          <w:szCs w:val="22"/>
        </w:rPr>
        <w:t>Zamawiający zobowiązuje się do zachowania w tajemnicy udostępnionych przez Wykonawcę informacji i danych dotyczących doświadczeń techniczno-technologicznych wynikających z realizacji przedmiotu Umowy, w okresie trwania Umowy i po jej wygaśnięciu.</w:t>
      </w:r>
    </w:p>
    <w:p w14:paraId="273367DB" w14:textId="77777777" w:rsidR="003A4D6F" w:rsidRPr="003A5816" w:rsidRDefault="003A4D6F" w:rsidP="00807C4E">
      <w:pPr>
        <w:numPr>
          <w:ilvl w:val="1"/>
          <w:numId w:val="1"/>
        </w:numPr>
        <w:overflowPunct w:val="0"/>
        <w:autoSpaceDE w:val="0"/>
        <w:autoSpaceDN w:val="0"/>
        <w:adjustRightInd w:val="0"/>
        <w:spacing w:after="120" w:line="276" w:lineRule="auto"/>
        <w:ind w:left="850" w:hanging="493"/>
        <w:jc w:val="both"/>
        <w:textAlignment w:val="baseline"/>
        <w:rPr>
          <w:rFonts w:ascii="Franklin Gothic Book" w:hAnsi="Franklin Gothic Book" w:cs="Arial"/>
          <w:sz w:val="22"/>
          <w:szCs w:val="22"/>
        </w:rPr>
      </w:pPr>
      <w:r w:rsidRPr="003A5816">
        <w:rPr>
          <w:rFonts w:ascii="Franklin Gothic Book" w:hAnsi="Franklin Gothic Book" w:cs="Arial"/>
          <w:sz w:val="22"/>
          <w:szCs w:val="22"/>
        </w:rPr>
        <w:t>Wykonawca zapewni ochronę tej tajemnicy poprzez udostępnienie objętych nią informacji i danych wyłącznie pracownikom i podwykonawcom, którzy w związku z pracą muszą się z nimi zapoznać i zobowiąże swoich pracowników i podwykonawców do zachowania poufności w zakresie obowiązującym Wykonawcę.</w:t>
      </w:r>
    </w:p>
    <w:p w14:paraId="0BC6D7B5" w14:textId="5D3F259C" w:rsidR="008A3A2E" w:rsidRPr="003A5816" w:rsidRDefault="00CB33BC" w:rsidP="008A3A2E">
      <w:pPr>
        <w:pStyle w:val="Akapitzlist"/>
        <w:keepNext/>
        <w:numPr>
          <w:ilvl w:val="0"/>
          <w:numId w:val="1"/>
        </w:numPr>
        <w:rPr>
          <w:rFonts w:ascii="Franklin Gothic Book" w:hAnsi="Franklin Gothic Book" w:cstheme="minorHAnsi"/>
          <w:b/>
          <w:bCs/>
        </w:rPr>
      </w:pPr>
      <w:r w:rsidRPr="003A5816">
        <w:rPr>
          <w:rFonts w:ascii="Franklin Gothic Book" w:hAnsi="Franklin Gothic Book" w:cstheme="minorHAnsi"/>
          <w:b/>
          <w:bCs/>
        </w:rPr>
        <w:t>NIEZALEŻNOŚĆ ORAZ KONFLIKT INTERESÓW</w:t>
      </w:r>
    </w:p>
    <w:p w14:paraId="664DFA84" w14:textId="77777777" w:rsidR="008A3A2E" w:rsidRPr="003A5816" w:rsidRDefault="008A3A2E" w:rsidP="00AE242B">
      <w:pPr>
        <w:numPr>
          <w:ilvl w:val="1"/>
          <w:numId w:val="1"/>
        </w:numPr>
        <w:ind w:left="1134" w:hanging="566"/>
        <w:jc w:val="both"/>
        <w:rPr>
          <w:rFonts w:ascii="Franklin Gothic Book" w:hAnsi="Franklin Gothic Book" w:cstheme="minorHAnsi"/>
          <w:sz w:val="22"/>
          <w:szCs w:val="22"/>
        </w:rPr>
      </w:pPr>
      <w:r w:rsidRPr="003A5816">
        <w:rPr>
          <w:rFonts w:ascii="Franklin Gothic Book" w:hAnsi="Franklin Gothic Book" w:cstheme="minorHAnsi"/>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89089E5" w14:textId="3C2C0CE4" w:rsidR="008A3A2E" w:rsidRPr="003A5816" w:rsidRDefault="008A3A2E" w:rsidP="00AE242B">
      <w:pPr>
        <w:numPr>
          <w:ilvl w:val="1"/>
          <w:numId w:val="1"/>
        </w:numPr>
        <w:ind w:left="1134" w:hanging="566"/>
        <w:jc w:val="both"/>
        <w:rPr>
          <w:rFonts w:ascii="Franklin Gothic Book" w:hAnsi="Franklin Gothic Book" w:cstheme="minorHAnsi"/>
          <w:sz w:val="22"/>
          <w:szCs w:val="22"/>
        </w:rPr>
      </w:pPr>
      <w:r w:rsidRPr="003A5816">
        <w:rPr>
          <w:rFonts w:ascii="Franklin Gothic Book" w:hAnsi="Franklin Gothic Book" w:cstheme="minorHAnsi"/>
          <w:sz w:val="22"/>
          <w:szCs w:val="22"/>
        </w:rPr>
        <w:t xml:space="preserve">W przypadku powstania po podpisaniu niniejszej Umowy ryzyka ewentualnego konfliktu interesów choćby potencjalnie wpływającego na prawdziwość lub kompletność oświadczenia, o którym mowa 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381EAC5A" w14:textId="3C06FE44" w:rsidR="008A3A2E" w:rsidRPr="003A5816" w:rsidRDefault="008A3A2E" w:rsidP="00AE242B">
      <w:pPr>
        <w:numPr>
          <w:ilvl w:val="1"/>
          <w:numId w:val="1"/>
        </w:numPr>
        <w:ind w:left="1134" w:hanging="566"/>
        <w:jc w:val="both"/>
        <w:rPr>
          <w:rFonts w:ascii="Franklin Gothic Book" w:hAnsi="Franklin Gothic Book"/>
          <w:b/>
          <w:sz w:val="22"/>
          <w:szCs w:val="22"/>
        </w:rPr>
      </w:pPr>
      <w:r w:rsidRPr="003A5816">
        <w:rPr>
          <w:rFonts w:ascii="Franklin Gothic Book" w:hAnsi="Franklin Gothic Book" w:cstheme="minorHAnsi"/>
          <w:sz w:val="22"/>
          <w:szCs w:val="22"/>
        </w:rPr>
        <w:lastRenderedPageBreak/>
        <w:t>Naruszenie powyższego postanowienia Strony uznają za rażące naruszenie Umowy skutkujące prawem Zamawiającego do natychmiastowego rozwiązania Umowy za pisemnym oświadczeniem.</w:t>
      </w:r>
    </w:p>
    <w:p w14:paraId="7A2407DC" w14:textId="77777777" w:rsidR="003A4D6F" w:rsidRPr="003A5816" w:rsidRDefault="003A4D6F" w:rsidP="00F8389D">
      <w:pPr>
        <w:pStyle w:val="Akapitzlist"/>
        <w:numPr>
          <w:ilvl w:val="0"/>
          <w:numId w:val="1"/>
        </w:numPr>
        <w:autoSpaceDE w:val="0"/>
        <w:autoSpaceDN w:val="0"/>
        <w:spacing w:after="120" w:line="240" w:lineRule="auto"/>
        <w:contextualSpacing w:val="0"/>
        <w:jc w:val="both"/>
        <w:rPr>
          <w:rFonts w:ascii="Franklin Gothic Book" w:hAnsi="Franklin Gothic Book"/>
          <w:b/>
        </w:rPr>
      </w:pPr>
      <w:r w:rsidRPr="003A5816">
        <w:rPr>
          <w:rFonts w:ascii="Franklin Gothic Book" w:hAnsi="Franklin Gothic Book"/>
          <w:b/>
        </w:rPr>
        <w:t>POZOSTAŁE UREGULOWANIA</w:t>
      </w:r>
    </w:p>
    <w:p w14:paraId="534E71D1" w14:textId="77777777" w:rsidR="003A4D6F" w:rsidRPr="003A5816" w:rsidRDefault="003A4D6F" w:rsidP="00F8389D">
      <w:pPr>
        <w:pStyle w:val="Akapitzlist"/>
        <w:numPr>
          <w:ilvl w:val="1"/>
          <w:numId w:val="1"/>
        </w:numPr>
        <w:autoSpaceDE w:val="0"/>
        <w:autoSpaceDN w:val="0"/>
        <w:spacing w:after="120" w:line="240" w:lineRule="auto"/>
        <w:ind w:left="993" w:hanging="633"/>
        <w:contextualSpacing w:val="0"/>
        <w:jc w:val="both"/>
        <w:rPr>
          <w:rFonts w:ascii="Franklin Gothic Book" w:hAnsi="Franklin Gothic Book"/>
        </w:rPr>
      </w:pPr>
      <w:r w:rsidRPr="003A5816">
        <w:rPr>
          <w:rFonts w:ascii="Franklin Gothic Book" w:hAnsi="Franklin Gothic Book"/>
        </w:rPr>
        <w:t>Wszelkie zmiany i uzupełnienia Umowy wymagają formy pisemnej pod rygorem nieważności.</w:t>
      </w:r>
    </w:p>
    <w:p w14:paraId="0371322D" w14:textId="77777777" w:rsidR="003A4D6F" w:rsidRPr="003A5816"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cs="Calibri"/>
        </w:rPr>
      </w:pPr>
      <w:r w:rsidRPr="003A5816">
        <w:rPr>
          <w:rFonts w:ascii="Franklin Gothic Book" w:hAnsi="Franklin Gothic Book" w:cs="Calibri"/>
        </w:rPr>
        <w:t>Strony uzgadniają następujące adresy do doręczeń:</w:t>
      </w:r>
    </w:p>
    <w:p w14:paraId="289E9442" w14:textId="77777777" w:rsidR="003A4D6F" w:rsidRPr="003A5816" w:rsidRDefault="003A4D6F" w:rsidP="00B66ADB">
      <w:pPr>
        <w:pStyle w:val="Nagwek3"/>
        <w:keepNext w:val="0"/>
        <w:widowControl w:val="0"/>
        <w:numPr>
          <w:ilvl w:val="2"/>
          <w:numId w:val="1"/>
        </w:numPr>
        <w:spacing w:before="0" w:after="120"/>
        <w:ind w:left="1701" w:hanging="787"/>
        <w:rPr>
          <w:rFonts w:ascii="Franklin Gothic Book" w:hAnsi="Franklin Gothic Book" w:cs="Calibri"/>
          <w:iCs/>
          <w:color w:val="auto"/>
          <w:sz w:val="22"/>
          <w:szCs w:val="22"/>
        </w:rPr>
      </w:pPr>
      <w:r w:rsidRPr="003A5816">
        <w:rPr>
          <w:rFonts w:ascii="Franklin Gothic Book" w:hAnsi="Franklin Gothic Book" w:cs="Calibri"/>
          <w:color w:val="auto"/>
          <w:sz w:val="22"/>
          <w:szCs w:val="22"/>
        </w:rPr>
        <w:t xml:space="preserve">Zamawiający: </w:t>
      </w:r>
    </w:p>
    <w:p w14:paraId="66AA6C62" w14:textId="77777777" w:rsidR="003A4D6F" w:rsidRPr="003A5816" w:rsidRDefault="003A4D6F" w:rsidP="003A4D6F">
      <w:pPr>
        <w:pStyle w:val="Nagwek3"/>
        <w:keepNext w:val="0"/>
        <w:widowControl w:val="0"/>
        <w:spacing w:before="0" w:after="120"/>
        <w:ind w:left="1069" w:hanging="709"/>
        <w:rPr>
          <w:rFonts w:ascii="Franklin Gothic Book" w:hAnsi="Franklin Gothic Book" w:cs="Calibri"/>
          <w:b/>
          <w:color w:val="auto"/>
          <w:sz w:val="22"/>
          <w:szCs w:val="22"/>
        </w:rPr>
      </w:pPr>
      <w:r w:rsidRPr="003A5816">
        <w:rPr>
          <w:rFonts w:ascii="Franklin Gothic Book" w:hAnsi="Franklin Gothic Book" w:cs="Calibri"/>
          <w:color w:val="auto"/>
          <w:sz w:val="22"/>
          <w:szCs w:val="22"/>
        </w:rPr>
        <w:tab/>
      </w:r>
      <w:r w:rsidRPr="003A5816">
        <w:rPr>
          <w:rFonts w:ascii="Franklin Gothic Book" w:hAnsi="Franklin Gothic Book" w:cs="Calibri"/>
          <w:color w:val="auto"/>
          <w:sz w:val="22"/>
          <w:szCs w:val="22"/>
        </w:rPr>
        <w:tab/>
      </w:r>
      <w:r w:rsidR="00D24A1C" w:rsidRPr="003A5816">
        <w:rPr>
          <w:rFonts w:ascii="Franklin Gothic Book" w:hAnsi="Franklin Gothic Book" w:cs="Calibri"/>
          <w:b/>
          <w:color w:val="auto"/>
          <w:sz w:val="22"/>
          <w:szCs w:val="22"/>
        </w:rPr>
        <w:t>Enea Elektrownia Połaniec</w:t>
      </w:r>
      <w:r w:rsidRPr="003A5816">
        <w:rPr>
          <w:rFonts w:ascii="Franklin Gothic Book" w:hAnsi="Franklin Gothic Book" w:cs="Calibri"/>
          <w:b/>
          <w:color w:val="auto"/>
          <w:sz w:val="22"/>
          <w:szCs w:val="22"/>
        </w:rPr>
        <w:t xml:space="preserve"> S.A. </w:t>
      </w:r>
    </w:p>
    <w:p w14:paraId="330CE596" w14:textId="77777777" w:rsidR="003A4D6F" w:rsidRPr="003A5816" w:rsidRDefault="003A4D6F" w:rsidP="003A4D6F">
      <w:pPr>
        <w:pStyle w:val="Nagwek3"/>
        <w:keepNext w:val="0"/>
        <w:widowControl w:val="0"/>
        <w:spacing w:before="0" w:after="120"/>
        <w:ind w:left="1069" w:firstLine="347"/>
        <w:rPr>
          <w:rFonts w:ascii="Franklin Gothic Book" w:hAnsi="Franklin Gothic Book" w:cs="Calibri"/>
          <w:iCs/>
          <w:color w:val="auto"/>
          <w:sz w:val="22"/>
          <w:szCs w:val="22"/>
        </w:rPr>
      </w:pPr>
      <w:r w:rsidRPr="003A5816">
        <w:rPr>
          <w:rFonts w:ascii="Franklin Gothic Book" w:hAnsi="Franklin Gothic Book" w:cs="Calibri"/>
          <w:b/>
          <w:color w:val="auto"/>
          <w:sz w:val="22"/>
          <w:szCs w:val="22"/>
        </w:rPr>
        <w:t>Zawada 26; 28-230 Połaniec</w:t>
      </w:r>
    </w:p>
    <w:p w14:paraId="10D07A3F" w14:textId="77777777" w:rsidR="003A4D6F" w:rsidRPr="003A5816" w:rsidRDefault="003A4D6F" w:rsidP="003A4D6F">
      <w:pPr>
        <w:pStyle w:val="Nagwek3"/>
        <w:keepNext w:val="0"/>
        <w:widowControl w:val="0"/>
        <w:spacing w:before="0" w:after="120"/>
        <w:ind w:left="708" w:firstLine="708"/>
        <w:rPr>
          <w:rFonts w:ascii="Franklin Gothic Book" w:hAnsi="Franklin Gothic Book" w:cs="Calibri"/>
          <w:color w:val="auto"/>
          <w:sz w:val="22"/>
          <w:szCs w:val="22"/>
        </w:rPr>
      </w:pPr>
      <w:r w:rsidRPr="003A5816">
        <w:rPr>
          <w:rFonts w:ascii="Franklin Gothic Book" w:hAnsi="Franklin Gothic Book" w:cs="Calibri"/>
          <w:color w:val="auto"/>
          <w:sz w:val="22"/>
          <w:szCs w:val="22"/>
        </w:rPr>
        <w:t xml:space="preserve">tel.: +48 15 865 65 50; </w:t>
      </w:r>
      <w:r w:rsidRPr="003A5816">
        <w:rPr>
          <w:rStyle w:val="Nagwek3Znak"/>
          <w:rFonts w:ascii="Franklin Gothic Book" w:hAnsi="Franklin Gothic Book" w:cs="Calibri"/>
          <w:color w:val="auto"/>
          <w:sz w:val="22"/>
          <w:szCs w:val="22"/>
        </w:rPr>
        <w:t>fax: +48 15 865 68 78</w:t>
      </w:r>
      <w:r w:rsidRPr="003A5816">
        <w:rPr>
          <w:rFonts w:ascii="Franklin Gothic Book" w:hAnsi="Franklin Gothic Book" w:cs="Calibri"/>
          <w:color w:val="auto"/>
          <w:sz w:val="22"/>
          <w:szCs w:val="22"/>
        </w:rPr>
        <w:t>.</w:t>
      </w:r>
    </w:p>
    <w:p w14:paraId="28EE72B1" w14:textId="77777777" w:rsidR="003A4D6F" w:rsidRPr="003A5816" w:rsidRDefault="003A4D6F" w:rsidP="00B66ADB">
      <w:pPr>
        <w:pStyle w:val="Nagwek3"/>
        <w:keepNext w:val="0"/>
        <w:widowControl w:val="0"/>
        <w:numPr>
          <w:ilvl w:val="2"/>
          <w:numId w:val="1"/>
        </w:numPr>
        <w:spacing w:before="0" w:after="120"/>
        <w:ind w:left="1701" w:hanging="787"/>
        <w:rPr>
          <w:rFonts w:ascii="Franklin Gothic Book" w:hAnsi="Franklin Gothic Book" w:cs="Calibri"/>
          <w:iCs/>
          <w:color w:val="auto"/>
          <w:sz w:val="22"/>
          <w:szCs w:val="22"/>
        </w:rPr>
      </w:pPr>
      <w:r w:rsidRPr="003A5816">
        <w:rPr>
          <w:rFonts w:ascii="Franklin Gothic Book" w:hAnsi="Franklin Gothic Book" w:cs="Calibri"/>
          <w:color w:val="auto"/>
          <w:sz w:val="22"/>
          <w:szCs w:val="22"/>
        </w:rPr>
        <w:t xml:space="preserve">Zamawiający (adres do doręczeń faktur): </w:t>
      </w:r>
    </w:p>
    <w:p w14:paraId="5EB2C5CB" w14:textId="77777777" w:rsidR="003A4D6F" w:rsidRPr="003A5816" w:rsidRDefault="00D24A1C" w:rsidP="003A4D6F">
      <w:pPr>
        <w:pStyle w:val="Nagwek3"/>
        <w:keepNext w:val="0"/>
        <w:widowControl w:val="0"/>
        <w:spacing w:before="0" w:after="120"/>
        <w:ind w:left="1066" w:firstLine="350"/>
        <w:rPr>
          <w:rFonts w:ascii="Franklin Gothic Book" w:hAnsi="Franklin Gothic Book" w:cs="Calibri"/>
          <w:b/>
          <w:color w:val="auto"/>
          <w:sz w:val="22"/>
          <w:szCs w:val="22"/>
        </w:rPr>
      </w:pPr>
      <w:r w:rsidRPr="003A5816">
        <w:rPr>
          <w:rFonts w:ascii="Franklin Gothic Book" w:hAnsi="Franklin Gothic Book" w:cs="Calibri"/>
          <w:b/>
          <w:color w:val="auto"/>
          <w:sz w:val="22"/>
          <w:szCs w:val="22"/>
        </w:rPr>
        <w:t>Enea Elektrownia Połaniec</w:t>
      </w:r>
      <w:r w:rsidR="003A4D6F" w:rsidRPr="003A5816">
        <w:rPr>
          <w:rFonts w:ascii="Franklin Gothic Book" w:hAnsi="Franklin Gothic Book" w:cs="Calibri"/>
          <w:b/>
          <w:color w:val="auto"/>
          <w:sz w:val="22"/>
          <w:szCs w:val="22"/>
        </w:rPr>
        <w:t xml:space="preserve"> S.A. </w:t>
      </w:r>
    </w:p>
    <w:p w14:paraId="0B5AE041" w14:textId="77777777" w:rsidR="003A4D6F" w:rsidRPr="003A5816" w:rsidRDefault="003A4D6F" w:rsidP="003A4D6F">
      <w:pPr>
        <w:pStyle w:val="Nagwek3"/>
        <w:keepNext w:val="0"/>
        <w:widowControl w:val="0"/>
        <w:spacing w:before="0" w:after="120"/>
        <w:ind w:left="1066" w:firstLine="350"/>
        <w:rPr>
          <w:rFonts w:ascii="Franklin Gothic Book" w:hAnsi="Franklin Gothic Book" w:cs="Calibri"/>
          <w:b/>
          <w:color w:val="auto"/>
          <w:sz w:val="22"/>
          <w:szCs w:val="22"/>
        </w:rPr>
      </w:pPr>
      <w:r w:rsidRPr="003A5816">
        <w:rPr>
          <w:rFonts w:ascii="Franklin Gothic Book" w:hAnsi="Franklin Gothic Book" w:cs="Calibri"/>
          <w:b/>
          <w:color w:val="auto"/>
          <w:sz w:val="22"/>
          <w:szCs w:val="22"/>
        </w:rPr>
        <w:t xml:space="preserve">Centrum Zarządzania Dokumentami  </w:t>
      </w:r>
    </w:p>
    <w:p w14:paraId="3859D97B" w14:textId="77777777" w:rsidR="003A4D6F" w:rsidRPr="003A5816" w:rsidRDefault="003A4D6F" w:rsidP="003A4D6F">
      <w:pPr>
        <w:pStyle w:val="Nagwek3"/>
        <w:keepNext w:val="0"/>
        <w:widowControl w:val="0"/>
        <w:spacing w:before="0" w:after="120"/>
        <w:ind w:left="1066" w:firstLine="350"/>
        <w:rPr>
          <w:rFonts w:ascii="Franklin Gothic Book" w:hAnsi="Franklin Gothic Book" w:cs="Calibri"/>
          <w:b/>
          <w:color w:val="auto"/>
          <w:sz w:val="22"/>
          <w:szCs w:val="22"/>
        </w:rPr>
      </w:pPr>
      <w:r w:rsidRPr="003A5816">
        <w:rPr>
          <w:rFonts w:ascii="Franklin Gothic Book" w:hAnsi="Franklin Gothic Book" w:cs="Calibri"/>
          <w:b/>
          <w:color w:val="auto"/>
          <w:sz w:val="22"/>
          <w:szCs w:val="22"/>
        </w:rPr>
        <w:t>ul. Zacisze 28; 65-775 Zielona Góra</w:t>
      </w:r>
    </w:p>
    <w:p w14:paraId="69F9228A" w14:textId="77777777" w:rsidR="003A4D6F" w:rsidRPr="003A5816" w:rsidRDefault="003A4D6F" w:rsidP="003A4D6F">
      <w:pPr>
        <w:pStyle w:val="Nagwek3"/>
        <w:keepNext w:val="0"/>
        <w:widowControl w:val="0"/>
        <w:spacing w:before="0" w:after="120"/>
        <w:ind w:left="1066"/>
        <w:rPr>
          <w:rFonts w:ascii="Franklin Gothic Book" w:hAnsi="Franklin Gothic Book" w:cs="Calibri"/>
          <w:sz w:val="22"/>
          <w:szCs w:val="22"/>
        </w:rPr>
      </w:pPr>
      <w:r w:rsidRPr="003A5816">
        <w:rPr>
          <w:rFonts w:ascii="Franklin Gothic Book" w:hAnsi="Franklin Gothic Book" w:cs="Calibri"/>
          <w:color w:val="auto"/>
          <w:sz w:val="22"/>
          <w:szCs w:val="22"/>
        </w:rPr>
        <w:tab/>
        <w:t xml:space="preserve">tel. +48 15 865 65 50; </w:t>
      </w:r>
      <w:r w:rsidRPr="003A5816">
        <w:rPr>
          <w:rStyle w:val="Nagwek3Znak"/>
          <w:rFonts w:ascii="Franklin Gothic Book" w:hAnsi="Franklin Gothic Book" w:cs="Calibri"/>
          <w:color w:val="auto"/>
          <w:sz w:val="22"/>
          <w:szCs w:val="22"/>
        </w:rPr>
        <w:t>fax: +48 15 865 68 78</w:t>
      </w:r>
      <w:r w:rsidRPr="003A5816">
        <w:rPr>
          <w:rFonts w:ascii="Franklin Gothic Book" w:hAnsi="Franklin Gothic Book" w:cs="Calibri"/>
          <w:color w:val="auto"/>
          <w:sz w:val="22"/>
          <w:szCs w:val="22"/>
        </w:rPr>
        <w:t>.</w:t>
      </w:r>
    </w:p>
    <w:p w14:paraId="15AF06B1" w14:textId="77777777" w:rsidR="003A4D6F" w:rsidRPr="003A5816"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3A5816">
        <w:rPr>
          <w:rFonts w:ascii="Franklin Gothic Book" w:eastAsiaTheme="minorHAnsi" w:hAnsi="Franklin Gothic Book"/>
          <w:lang w:eastAsia="ar-SA"/>
        </w:rPr>
        <w:t xml:space="preserve">Faktury </w:t>
      </w:r>
      <w:r w:rsidRPr="003A5816">
        <w:rPr>
          <w:rFonts w:ascii="Franklin Gothic Book" w:hAnsi="Franklin Gothic Book" w:cs="Calibri"/>
        </w:rPr>
        <w:t>mogą</w:t>
      </w:r>
      <w:r w:rsidRPr="003A5816">
        <w:rPr>
          <w:rFonts w:ascii="Franklin Gothic Book" w:eastAsiaTheme="minorHAnsi" w:hAnsi="Franklin Gothic Book"/>
          <w:lang w:eastAsia="ar-SA"/>
        </w:rPr>
        <w:t xml:space="preserve"> być alternatywnie przesyłane w wersji elektronicznej (nieedytowalny plik </w:t>
      </w:r>
      <w:r w:rsidRPr="003A5816">
        <w:rPr>
          <w:rFonts w:ascii="Franklin Gothic Book" w:eastAsiaTheme="minorHAnsi" w:hAnsi="Franklin Gothic Book"/>
          <w:lang w:eastAsia="ar-SA"/>
        </w:rPr>
        <w:br/>
        <w:t xml:space="preserve">w formacie pdf) na adres: </w:t>
      </w:r>
      <w:hyperlink r:id="rId44" w:history="1">
        <w:r w:rsidRPr="003A5816">
          <w:rPr>
            <w:rStyle w:val="Hipercze"/>
            <w:rFonts w:ascii="Franklin Gothic Book" w:eastAsiaTheme="minorHAnsi" w:hAnsi="Franklin Gothic Book"/>
            <w:lang w:eastAsia="ar-SA"/>
          </w:rPr>
          <w:t>faktury.elektroniczne@enea.pl</w:t>
        </w:r>
      </w:hyperlink>
      <w:r w:rsidRPr="003A5816">
        <w:rPr>
          <w:rStyle w:val="Hipercze"/>
          <w:rFonts w:ascii="Franklin Gothic Book" w:eastAsiaTheme="minorHAnsi" w:hAnsi="Franklin Gothic Book"/>
          <w:lang w:eastAsia="ar-SA"/>
        </w:rPr>
        <w:t>.</w:t>
      </w:r>
    </w:p>
    <w:p w14:paraId="76A05FC2" w14:textId="77777777" w:rsidR="003A4D6F" w:rsidRPr="003A5816"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3A5816">
        <w:rPr>
          <w:rFonts w:ascii="Franklin Gothic Book" w:hAnsi="Franklin Gothic Book"/>
        </w:rPr>
        <w:t>Integralną częścią Umowy są załączniki:</w:t>
      </w:r>
    </w:p>
    <w:p w14:paraId="01867CCF" w14:textId="77777777" w:rsidR="003A4D6F" w:rsidRPr="003A5816"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3A5816">
        <w:rPr>
          <w:rFonts w:ascii="Franklin Gothic Book" w:hAnsi="Franklin Gothic Book"/>
        </w:rPr>
        <w:t>Załącznik nr 1 do Umowy – Specyfikacja Istotnych Warunków Zamówienia (SIWZ).</w:t>
      </w:r>
    </w:p>
    <w:p w14:paraId="1F6EB0E5" w14:textId="77777777" w:rsidR="003A4D6F" w:rsidRPr="003A5816"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3A5816">
        <w:rPr>
          <w:rFonts w:ascii="Franklin Gothic Book" w:hAnsi="Franklin Gothic Book"/>
        </w:rPr>
        <w:t xml:space="preserve">Załącznik nr 2 do Umowy – Ogólne Warunki Zakupu Usług Zamawiającego (OWZU). </w:t>
      </w:r>
    </w:p>
    <w:p w14:paraId="748514A9" w14:textId="77777777" w:rsidR="003A4D6F" w:rsidRPr="003A5816"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3A5816">
        <w:rPr>
          <w:rFonts w:ascii="Franklin Gothic Book" w:hAnsi="Franklin Gothic Book"/>
        </w:rPr>
        <w:t>Załącznik nr 3 do Umowy – Lista podwykonawców.</w:t>
      </w:r>
    </w:p>
    <w:p w14:paraId="30768A13" w14:textId="77777777" w:rsidR="003A4D6F" w:rsidRPr="003A5816"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3A5816">
        <w:rPr>
          <w:rFonts w:ascii="Franklin Gothic Book" w:hAnsi="Franklin Gothic Book"/>
        </w:rPr>
        <w:t>Załącznik nr 4 do Umowy – Kopia polisy ubezpieczenia OC Wykonawcy.</w:t>
      </w:r>
    </w:p>
    <w:p w14:paraId="4E9BC1B6" w14:textId="77777777" w:rsidR="003A4D6F" w:rsidRPr="003A5816"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3A5816">
        <w:rPr>
          <w:rFonts w:ascii="Franklin Gothic Book" w:hAnsi="Franklin Gothic Book"/>
        </w:rPr>
        <w:t>Załącznik nr 5 do Umowy -  Klauzula informacyjna.</w:t>
      </w:r>
    </w:p>
    <w:p w14:paraId="2023CBD4" w14:textId="77777777" w:rsidR="003A4D6F" w:rsidRPr="003A5816"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3A5816">
        <w:rPr>
          <w:rFonts w:ascii="Franklin Gothic Book" w:hAnsi="Franklin Gothic Book"/>
        </w:rPr>
        <w:t>W razie sporu co do ważności, zawarcia lub wykonania Umowy, sprawa rozstrzygana będzie przez sąd właściwy dla siedziby Zamawiającego.</w:t>
      </w:r>
    </w:p>
    <w:p w14:paraId="184F3FD0" w14:textId="77777777" w:rsidR="003A4D6F" w:rsidRPr="003A5816"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3A5816">
        <w:rPr>
          <w:rFonts w:ascii="Franklin Gothic Book" w:hAnsi="Franklin Gothic Book"/>
        </w:rPr>
        <w:t>Do Umowy zastosowanie znajdują postanowienia OWZU.</w:t>
      </w:r>
    </w:p>
    <w:p w14:paraId="334FC017" w14:textId="77777777" w:rsidR="003A4D6F" w:rsidRPr="003A5816"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3A5816">
        <w:rPr>
          <w:rFonts w:ascii="Franklin Gothic Book" w:hAnsi="Franklin Gothic Book"/>
        </w:rPr>
        <w:t>Umowa została sporządzona w dwóch jednobrzmiących egzemplarzach, po jednym dla każdej ze Stron.</w:t>
      </w:r>
    </w:p>
    <w:p w14:paraId="15890EAC" w14:textId="77777777" w:rsidR="003A4D6F" w:rsidRPr="003A5816" w:rsidRDefault="003A4D6F" w:rsidP="003A4D6F">
      <w:pPr>
        <w:autoSpaceDE w:val="0"/>
        <w:autoSpaceDN w:val="0"/>
        <w:spacing w:after="120"/>
        <w:jc w:val="both"/>
        <w:rPr>
          <w:rFonts w:ascii="Franklin Gothic Book" w:hAnsi="Franklin Gothic Book"/>
          <w:sz w:val="22"/>
          <w:szCs w:val="22"/>
        </w:rPr>
      </w:pPr>
    </w:p>
    <w:p w14:paraId="46048791" w14:textId="77777777" w:rsidR="003A4D6F" w:rsidRPr="003A5816" w:rsidRDefault="003A4D6F" w:rsidP="003A4D6F">
      <w:pPr>
        <w:tabs>
          <w:tab w:val="center" w:pos="1704"/>
          <w:tab w:val="center" w:pos="7100"/>
        </w:tabs>
        <w:spacing w:after="120"/>
        <w:jc w:val="center"/>
        <w:rPr>
          <w:rFonts w:ascii="Franklin Gothic Book" w:hAnsi="Franklin Gothic Book" w:cs="Arial"/>
          <w:b/>
          <w:bCs/>
          <w:sz w:val="22"/>
          <w:szCs w:val="22"/>
        </w:rPr>
      </w:pPr>
      <w:r w:rsidRPr="003A5816">
        <w:rPr>
          <w:rFonts w:ascii="Franklin Gothic Book" w:hAnsi="Franklin Gothic Book" w:cs="Arial"/>
          <w:b/>
          <w:bCs/>
          <w:sz w:val="22"/>
          <w:szCs w:val="22"/>
        </w:rPr>
        <w:t xml:space="preserve">WYKONAWCA </w:t>
      </w:r>
      <w:r w:rsidRPr="003A5816">
        <w:rPr>
          <w:rFonts w:ascii="Franklin Gothic Book" w:hAnsi="Franklin Gothic Book" w:cs="Arial"/>
          <w:b/>
          <w:bCs/>
          <w:sz w:val="22"/>
          <w:szCs w:val="22"/>
        </w:rPr>
        <w:tab/>
      </w:r>
      <w:r w:rsidRPr="003A5816">
        <w:rPr>
          <w:rFonts w:ascii="Franklin Gothic Book" w:hAnsi="Franklin Gothic Book" w:cs="Arial"/>
          <w:b/>
          <w:bCs/>
          <w:sz w:val="22"/>
          <w:szCs w:val="22"/>
        </w:rPr>
        <w:tab/>
        <w:t>ZAMAWIAJĄCY</w:t>
      </w:r>
    </w:p>
    <w:p w14:paraId="36D1B086" w14:textId="77777777" w:rsidR="003A4D6F" w:rsidRPr="003A5816" w:rsidRDefault="003A4D6F" w:rsidP="003A4D6F">
      <w:pPr>
        <w:tabs>
          <w:tab w:val="center" w:pos="1704"/>
          <w:tab w:val="center" w:pos="7100"/>
        </w:tabs>
        <w:spacing w:after="120"/>
        <w:rPr>
          <w:rFonts w:ascii="Franklin Gothic Book" w:hAnsi="Franklin Gothic Book" w:cs="Arial"/>
          <w:b/>
          <w:bCs/>
          <w:sz w:val="22"/>
          <w:szCs w:val="22"/>
        </w:rPr>
      </w:pPr>
    </w:p>
    <w:p w14:paraId="256DDF45" w14:textId="77777777" w:rsidR="003A4D6F" w:rsidRPr="003A5816" w:rsidRDefault="003A4D6F" w:rsidP="003A4D6F">
      <w:pPr>
        <w:tabs>
          <w:tab w:val="center" w:pos="1704"/>
          <w:tab w:val="center" w:pos="7100"/>
        </w:tabs>
        <w:spacing w:after="120"/>
        <w:rPr>
          <w:rFonts w:ascii="Franklin Gothic Book" w:hAnsi="Franklin Gothic Book" w:cs="Arial"/>
          <w:b/>
          <w:bCs/>
          <w:sz w:val="22"/>
          <w:szCs w:val="22"/>
        </w:rPr>
      </w:pPr>
    </w:p>
    <w:p w14:paraId="031B24B3" w14:textId="77777777" w:rsidR="003A4D6F" w:rsidRPr="003A5816" w:rsidRDefault="003A4D6F" w:rsidP="003A4D6F">
      <w:pPr>
        <w:tabs>
          <w:tab w:val="center" w:pos="1704"/>
          <w:tab w:val="center" w:pos="7100"/>
        </w:tabs>
        <w:spacing w:after="120"/>
        <w:rPr>
          <w:rFonts w:ascii="Franklin Gothic Book" w:hAnsi="Franklin Gothic Book" w:cs="Arial"/>
          <w:b/>
          <w:bCs/>
          <w:sz w:val="22"/>
          <w:szCs w:val="22"/>
        </w:rPr>
      </w:pPr>
    </w:p>
    <w:p w14:paraId="435B9735" w14:textId="77777777" w:rsidR="003A4D6F" w:rsidRPr="003A5816" w:rsidRDefault="003A4D6F" w:rsidP="003A4D6F">
      <w:pPr>
        <w:tabs>
          <w:tab w:val="center" w:pos="1704"/>
          <w:tab w:val="center" w:pos="7100"/>
        </w:tabs>
        <w:spacing w:after="120"/>
        <w:jc w:val="center"/>
        <w:rPr>
          <w:rFonts w:ascii="Franklin Gothic Book" w:hAnsi="Franklin Gothic Book" w:cs="Arial"/>
          <w:b/>
          <w:bCs/>
          <w:sz w:val="22"/>
          <w:szCs w:val="22"/>
        </w:rPr>
      </w:pPr>
      <w:r w:rsidRPr="003A5816">
        <w:rPr>
          <w:rFonts w:ascii="Franklin Gothic Book" w:hAnsi="Franklin Gothic Book" w:cs="Arial"/>
          <w:b/>
          <w:bCs/>
          <w:sz w:val="22"/>
          <w:szCs w:val="22"/>
        </w:rPr>
        <w:t>…………………………….</w:t>
      </w:r>
      <w:r w:rsidRPr="003A5816">
        <w:rPr>
          <w:rFonts w:ascii="Franklin Gothic Book" w:hAnsi="Franklin Gothic Book" w:cs="Arial"/>
          <w:b/>
          <w:bCs/>
          <w:sz w:val="22"/>
          <w:szCs w:val="22"/>
        </w:rPr>
        <w:tab/>
        <w:t>…………………………….</w:t>
      </w:r>
    </w:p>
    <w:p w14:paraId="2BC49E3B" w14:textId="77777777" w:rsidR="003A4D6F" w:rsidRPr="003A5816" w:rsidRDefault="003A4D6F" w:rsidP="003A4D6F">
      <w:pPr>
        <w:spacing w:after="120"/>
        <w:jc w:val="right"/>
        <w:rPr>
          <w:rFonts w:ascii="Franklin Gothic Book" w:hAnsi="Franklin Gothic Book" w:cs="Arial"/>
          <w:b/>
          <w:bCs/>
          <w:sz w:val="22"/>
          <w:szCs w:val="22"/>
        </w:rPr>
      </w:pPr>
      <w:r w:rsidRPr="003A5816">
        <w:rPr>
          <w:rFonts w:ascii="Franklin Gothic Book" w:hAnsi="Franklin Gothic Book" w:cs="Arial"/>
          <w:b/>
          <w:bCs/>
          <w:sz w:val="22"/>
          <w:szCs w:val="22"/>
        </w:rPr>
        <w:br w:type="page"/>
      </w:r>
      <w:r w:rsidRPr="003A5816">
        <w:rPr>
          <w:rFonts w:ascii="Franklin Gothic Book" w:hAnsi="Franklin Gothic Book" w:cs="Arial"/>
          <w:b/>
          <w:bCs/>
          <w:sz w:val="22"/>
          <w:szCs w:val="22"/>
        </w:rPr>
        <w:lastRenderedPageBreak/>
        <w:t xml:space="preserve">ZAŁĄCZNIK nr 1 do Umowy nr </w:t>
      </w:r>
      <w:r w:rsidRPr="003A5816">
        <w:rPr>
          <w:rFonts w:ascii="Franklin Gothic Book" w:hAnsi="Franklin Gothic Book"/>
          <w:sz w:val="22"/>
          <w:szCs w:val="22"/>
        </w:rPr>
        <w:t>NZ/…………….………………………………..</w:t>
      </w:r>
    </w:p>
    <w:p w14:paraId="30F6FCF9" w14:textId="77777777" w:rsidR="003A4D6F" w:rsidRPr="003A5816" w:rsidRDefault="003A4D6F" w:rsidP="003A4D6F">
      <w:pPr>
        <w:tabs>
          <w:tab w:val="center" w:pos="1704"/>
          <w:tab w:val="center" w:pos="7100"/>
        </w:tabs>
        <w:spacing w:after="120"/>
        <w:jc w:val="right"/>
        <w:rPr>
          <w:rFonts w:ascii="Franklin Gothic Book" w:hAnsi="Franklin Gothic Book" w:cs="Arial"/>
          <w:b/>
          <w:bCs/>
          <w:sz w:val="22"/>
          <w:szCs w:val="22"/>
        </w:rPr>
      </w:pPr>
    </w:p>
    <w:p w14:paraId="0E53B780" w14:textId="3A2DBE93" w:rsidR="00AB6691" w:rsidRPr="003A5816" w:rsidRDefault="00AB6691" w:rsidP="00AB6691">
      <w:pPr>
        <w:jc w:val="center"/>
        <w:rPr>
          <w:rFonts w:ascii="Franklin Gothic Book" w:hAnsi="Franklin Gothic Book" w:cs="Arial"/>
          <w:b/>
          <w:color w:val="000000" w:themeColor="text1"/>
          <w:sz w:val="22"/>
          <w:szCs w:val="22"/>
        </w:rPr>
      </w:pPr>
      <w:r w:rsidRPr="003A5816">
        <w:rPr>
          <w:rFonts w:ascii="Franklin Gothic Book" w:hAnsi="Franklin Gothic Book" w:cs="Arial"/>
          <w:b/>
          <w:color w:val="000000" w:themeColor="text1"/>
          <w:sz w:val="22"/>
          <w:szCs w:val="22"/>
        </w:rPr>
        <w:t>Specyfikacja Istotnych Warunków Zamówienia (SIWZ)</w:t>
      </w:r>
    </w:p>
    <w:p w14:paraId="0038885F" w14:textId="77777777" w:rsidR="00D47AF8" w:rsidRPr="003A5816" w:rsidRDefault="00D47AF8" w:rsidP="00D47AF8">
      <w:pPr>
        <w:jc w:val="center"/>
        <w:rPr>
          <w:rFonts w:ascii="Franklin Gothic Book" w:hAnsi="Franklin Gothic Book" w:cs="Arial"/>
          <w:sz w:val="22"/>
          <w:szCs w:val="22"/>
        </w:rPr>
      </w:pPr>
      <w:r w:rsidRPr="003A5816">
        <w:rPr>
          <w:rFonts w:ascii="Franklin Gothic Book" w:hAnsi="Franklin Gothic Book" w:cs="Arial"/>
          <w:sz w:val="22"/>
          <w:szCs w:val="22"/>
        </w:rPr>
        <w:t>Zakres i przedmiar remontu elewacji budynku zmiękczalni</w:t>
      </w:r>
    </w:p>
    <w:p w14:paraId="13D45764" w14:textId="77777777" w:rsidR="00D47AF8" w:rsidRPr="003A5816" w:rsidRDefault="00D47AF8" w:rsidP="00D47AF8">
      <w:pPr>
        <w:jc w:val="center"/>
        <w:rPr>
          <w:rFonts w:ascii="Franklin Gothic Book" w:hAnsi="Franklin Gothic Book" w:cs="Arial"/>
          <w:sz w:val="22"/>
          <w:szCs w:val="22"/>
          <w:u w:val="single"/>
        </w:rPr>
      </w:pPr>
    </w:p>
    <w:p w14:paraId="5429579E" w14:textId="77777777" w:rsidR="00D47AF8" w:rsidRPr="003A5816" w:rsidRDefault="00D47AF8" w:rsidP="00D47AF8">
      <w:pPr>
        <w:rPr>
          <w:rFonts w:ascii="Franklin Gothic Book" w:hAnsi="Franklin Gothic Book" w:cs="Arial"/>
          <w:sz w:val="22"/>
          <w:szCs w:val="22"/>
        </w:rPr>
      </w:pPr>
    </w:p>
    <w:p w14:paraId="51132AC3" w14:textId="3170BBB1" w:rsidR="00D47AF8" w:rsidRPr="003A5816" w:rsidRDefault="00D47AF8" w:rsidP="003A756C">
      <w:pPr>
        <w:pStyle w:val="Akapitzlist"/>
        <w:numPr>
          <w:ilvl w:val="1"/>
          <w:numId w:val="27"/>
        </w:numPr>
        <w:ind w:left="426"/>
        <w:rPr>
          <w:rFonts w:ascii="Franklin Gothic Book" w:hAnsi="Franklin Gothic Book" w:cs="Arial"/>
        </w:rPr>
      </w:pPr>
      <w:r w:rsidRPr="003A5816">
        <w:rPr>
          <w:rFonts w:ascii="Franklin Gothic Book" w:hAnsi="Franklin Gothic Book" w:cs="Arial"/>
        </w:rPr>
        <w:t>Zakres remontu obejmuje:</w:t>
      </w:r>
    </w:p>
    <w:p w14:paraId="675C4923" w14:textId="40BC65DC" w:rsidR="00D47AF8" w:rsidRPr="003A5816" w:rsidRDefault="00D47AF8" w:rsidP="003A756C">
      <w:pPr>
        <w:pStyle w:val="Akapitzlist"/>
        <w:numPr>
          <w:ilvl w:val="1"/>
          <w:numId w:val="32"/>
        </w:numPr>
        <w:ind w:left="993"/>
        <w:rPr>
          <w:rFonts w:ascii="Franklin Gothic Book" w:hAnsi="Franklin Gothic Book" w:cs="Arial"/>
        </w:rPr>
      </w:pPr>
      <w:r w:rsidRPr="003A5816">
        <w:rPr>
          <w:rFonts w:ascii="Franklin Gothic Book" w:hAnsi="Franklin Gothic Book" w:cs="Arial"/>
        </w:rPr>
        <w:t>Elewacje budynku usługowo-socjalnego z nadbudówką klatki schodowej.</w:t>
      </w:r>
    </w:p>
    <w:p w14:paraId="5A6EBCCC" w14:textId="77777777" w:rsidR="00D47AF8" w:rsidRPr="003A5816" w:rsidRDefault="00D47AF8" w:rsidP="003A756C">
      <w:pPr>
        <w:pStyle w:val="Akapitzlist"/>
        <w:numPr>
          <w:ilvl w:val="1"/>
          <w:numId w:val="32"/>
        </w:numPr>
        <w:ind w:left="993"/>
        <w:rPr>
          <w:rFonts w:ascii="Franklin Gothic Book" w:hAnsi="Franklin Gothic Book" w:cs="Arial"/>
        </w:rPr>
      </w:pPr>
      <w:r w:rsidRPr="003A5816">
        <w:rPr>
          <w:rFonts w:ascii="Franklin Gothic Book" w:hAnsi="Franklin Gothic Book" w:cs="Arial"/>
        </w:rPr>
        <w:t>Elewacje hali głównej z łącznikiem do budynku neutralizatorni.</w:t>
      </w:r>
    </w:p>
    <w:p w14:paraId="654DCC54" w14:textId="77777777" w:rsidR="00D47AF8" w:rsidRPr="003A5816" w:rsidRDefault="00D47AF8" w:rsidP="00960A14">
      <w:pPr>
        <w:pStyle w:val="Akapitzlist"/>
        <w:numPr>
          <w:ilvl w:val="1"/>
          <w:numId w:val="27"/>
        </w:numPr>
        <w:ind w:left="426"/>
        <w:rPr>
          <w:rFonts w:ascii="Franklin Gothic Book" w:hAnsi="Franklin Gothic Book" w:cs="Arial"/>
        </w:rPr>
      </w:pPr>
      <w:r w:rsidRPr="003A5816">
        <w:rPr>
          <w:rFonts w:ascii="Franklin Gothic Book" w:hAnsi="Franklin Gothic Book" w:cs="Arial"/>
        </w:rPr>
        <w:t>Przedmiar prac obejmuje:</w:t>
      </w:r>
    </w:p>
    <w:p w14:paraId="74A493C5" w14:textId="61024FBA" w:rsidR="00D47AF8" w:rsidRPr="003A5816" w:rsidRDefault="00D47AF8" w:rsidP="00960A14">
      <w:pPr>
        <w:pStyle w:val="Akapitzlist"/>
        <w:numPr>
          <w:ilvl w:val="1"/>
          <w:numId w:val="47"/>
        </w:numPr>
        <w:ind w:left="993"/>
        <w:rPr>
          <w:rFonts w:ascii="Franklin Gothic Book" w:hAnsi="Franklin Gothic Book" w:cs="Arial"/>
          <w:noProof/>
        </w:rPr>
      </w:pPr>
      <w:r w:rsidRPr="003A5816">
        <w:rPr>
          <w:rFonts w:ascii="Franklin Gothic Book" w:hAnsi="Franklin Gothic Book" w:cs="Arial"/>
        </w:rPr>
        <w:t>Rozebranie</w:t>
      </w:r>
      <w:r w:rsidRPr="003A5816">
        <w:rPr>
          <w:rFonts w:ascii="Franklin Gothic Book" w:hAnsi="Franklin Gothic Book" w:cs="Arial"/>
          <w:noProof/>
        </w:rPr>
        <w:t xml:space="preserve"> okładziny cokołów i ścian z płytek klinkierowych ( 270,32 m</w:t>
      </w:r>
      <w:r w:rsidRPr="003A5816">
        <w:rPr>
          <w:rFonts w:ascii="Franklin Gothic Book" w:hAnsi="Franklin Gothic Book" w:cs="Arial"/>
          <w:noProof/>
          <w:vertAlign w:val="superscript"/>
        </w:rPr>
        <w:t>2</w:t>
      </w:r>
      <w:r w:rsidRPr="003A5816">
        <w:rPr>
          <w:rFonts w:ascii="Franklin Gothic Book" w:hAnsi="Franklin Gothic Book" w:cs="Arial"/>
          <w:noProof/>
        </w:rPr>
        <w:t>)</w:t>
      </w:r>
    </w:p>
    <w:p w14:paraId="68C5E3ED" w14:textId="77777777" w:rsidR="00D47AF8" w:rsidRPr="003A5816" w:rsidRDefault="00D47AF8" w:rsidP="00960A14">
      <w:pPr>
        <w:pStyle w:val="Akapitzlist"/>
        <w:numPr>
          <w:ilvl w:val="1"/>
          <w:numId w:val="47"/>
        </w:numPr>
        <w:ind w:left="993"/>
        <w:rPr>
          <w:rFonts w:ascii="Franklin Gothic Book" w:hAnsi="Franklin Gothic Book" w:cs="Arial"/>
        </w:rPr>
      </w:pPr>
      <w:r w:rsidRPr="003A5816">
        <w:rPr>
          <w:rFonts w:ascii="Franklin Gothic Book" w:hAnsi="Franklin Gothic Book" w:cs="Arial"/>
        </w:rPr>
        <w:t>Przygotowanie</w:t>
      </w:r>
      <w:r w:rsidRPr="003A5816">
        <w:rPr>
          <w:rFonts w:ascii="Franklin Gothic Book" w:hAnsi="Franklin Gothic Book" w:cs="Arial"/>
          <w:noProof/>
        </w:rPr>
        <w:t xml:space="preserve"> powierzchni elewacji </w:t>
      </w:r>
      <w:r w:rsidRPr="003A5816">
        <w:rPr>
          <w:rFonts w:ascii="Franklin Gothic Book" w:hAnsi="Franklin Gothic Book" w:cs="Arial"/>
        </w:rPr>
        <w:t>z płyt prefabrykowanych i tynków cementowo- wapiennych ( 1991,21 m</w:t>
      </w:r>
      <w:r w:rsidRPr="003A5816">
        <w:rPr>
          <w:rFonts w:ascii="Franklin Gothic Book" w:hAnsi="Franklin Gothic Book" w:cs="Arial"/>
          <w:vertAlign w:val="superscript"/>
        </w:rPr>
        <w:t>2</w:t>
      </w:r>
      <w:r w:rsidRPr="003A5816">
        <w:rPr>
          <w:rFonts w:ascii="Franklin Gothic Book" w:hAnsi="Franklin Gothic Book" w:cs="Arial"/>
        </w:rPr>
        <w:t>)</w:t>
      </w:r>
    </w:p>
    <w:p w14:paraId="0AC5E294" w14:textId="77777777" w:rsidR="00D47AF8" w:rsidRPr="003A5816" w:rsidRDefault="00D47AF8" w:rsidP="00960A14">
      <w:pPr>
        <w:numPr>
          <w:ilvl w:val="2"/>
          <w:numId w:val="47"/>
        </w:numPr>
        <w:ind w:left="1418"/>
        <w:rPr>
          <w:rFonts w:ascii="Franklin Gothic Book" w:hAnsi="Franklin Gothic Book" w:cs="Arial"/>
          <w:sz w:val="22"/>
          <w:szCs w:val="22"/>
        </w:rPr>
      </w:pPr>
      <w:r w:rsidRPr="003A5816">
        <w:rPr>
          <w:rFonts w:ascii="Franklin Gothic Book" w:hAnsi="Franklin Gothic Book" w:cs="Arial"/>
          <w:sz w:val="22"/>
          <w:szCs w:val="22"/>
        </w:rPr>
        <w:t>Usunięcie fragmentów słabego betonu ( tynków), głuchej otuliny.</w:t>
      </w:r>
    </w:p>
    <w:p w14:paraId="6491F552" w14:textId="77777777" w:rsidR="00D47AF8" w:rsidRPr="003A5816" w:rsidRDefault="00D47AF8" w:rsidP="00960A14">
      <w:pPr>
        <w:numPr>
          <w:ilvl w:val="2"/>
          <w:numId w:val="47"/>
        </w:numPr>
        <w:ind w:left="1418"/>
        <w:rPr>
          <w:rFonts w:ascii="Franklin Gothic Book" w:hAnsi="Franklin Gothic Book" w:cs="Arial"/>
          <w:sz w:val="22"/>
          <w:szCs w:val="22"/>
        </w:rPr>
      </w:pPr>
      <w:r w:rsidRPr="003A5816">
        <w:rPr>
          <w:rFonts w:ascii="Franklin Gothic Book" w:hAnsi="Franklin Gothic Book" w:cs="Arial"/>
          <w:sz w:val="22"/>
          <w:szCs w:val="22"/>
        </w:rPr>
        <w:t>Demontaż drobnych elementów stalowych - uchwyty montażowe itp. (20 szt.).</w:t>
      </w:r>
    </w:p>
    <w:p w14:paraId="4E7D3569" w14:textId="77777777" w:rsidR="00D47AF8" w:rsidRPr="003A5816" w:rsidRDefault="00D47AF8" w:rsidP="00960A14">
      <w:pPr>
        <w:numPr>
          <w:ilvl w:val="2"/>
          <w:numId w:val="47"/>
        </w:numPr>
        <w:ind w:left="1418"/>
        <w:rPr>
          <w:rFonts w:ascii="Franklin Gothic Book" w:hAnsi="Franklin Gothic Book" w:cs="Arial"/>
          <w:sz w:val="22"/>
          <w:szCs w:val="22"/>
        </w:rPr>
      </w:pPr>
      <w:r w:rsidRPr="003A5816">
        <w:rPr>
          <w:rFonts w:ascii="Franklin Gothic Book" w:hAnsi="Franklin Gothic Book" w:cs="Arial"/>
          <w:sz w:val="22"/>
          <w:szCs w:val="22"/>
        </w:rPr>
        <w:t>Oczyszczenie wodą pod ciśnieniem lub poprzez czyszczenie strumieniowo ścierne -usunięcie starej szpachlówki.</w:t>
      </w:r>
    </w:p>
    <w:p w14:paraId="3476E931" w14:textId="77777777" w:rsidR="00D47AF8" w:rsidRPr="003A5816" w:rsidRDefault="00D47AF8" w:rsidP="00DF4FC9">
      <w:pPr>
        <w:pStyle w:val="Akapitzlist"/>
        <w:numPr>
          <w:ilvl w:val="1"/>
          <w:numId w:val="47"/>
        </w:numPr>
        <w:ind w:left="993"/>
        <w:rPr>
          <w:rFonts w:ascii="Franklin Gothic Book" w:hAnsi="Franklin Gothic Book" w:cs="Arial"/>
          <w:noProof/>
        </w:rPr>
      </w:pPr>
      <w:r w:rsidRPr="003A5816">
        <w:rPr>
          <w:rFonts w:ascii="Franklin Gothic Book" w:hAnsi="Franklin Gothic Book" w:cs="Arial"/>
        </w:rPr>
        <w:t>Naprawa</w:t>
      </w:r>
      <w:r w:rsidRPr="003A5816">
        <w:rPr>
          <w:rFonts w:ascii="Franklin Gothic Book" w:hAnsi="Franklin Gothic Book" w:cs="Arial"/>
          <w:noProof/>
        </w:rPr>
        <w:t xml:space="preserve"> </w:t>
      </w:r>
      <w:r w:rsidRPr="003A5816">
        <w:rPr>
          <w:rFonts w:ascii="Franklin Gothic Book" w:hAnsi="Franklin Gothic Book" w:cs="Arial"/>
        </w:rPr>
        <w:t>płyt</w:t>
      </w:r>
      <w:r w:rsidRPr="003A5816">
        <w:rPr>
          <w:rFonts w:ascii="Franklin Gothic Book" w:hAnsi="Franklin Gothic Book" w:cs="Arial"/>
          <w:noProof/>
        </w:rPr>
        <w:t xml:space="preserve"> elewacyjnych żelbetowych </w:t>
      </w:r>
      <w:r w:rsidRPr="003A5816">
        <w:rPr>
          <w:rFonts w:ascii="Franklin Gothic Book" w:hAnsi="Franklin Gothic Book" w:cs="Arial"/>
        </w:rPr>
        <w:t>( 1819,88 m</w:t>
      </w:r>
      <w:r w:rsidRPr="003A5816">
        <w:rPr>
          <w:rFonts w:ascii="Franklin Gothic Book" w:hAnsi="Franklin Gothic Book" w:cs="Arial"/>
          <w:vertAlign w:val="superscript"/>
        </w:rPr>
        <w:t>2</w:t>
      </w:r>
      <w:r w:rsidRPr="003A5816">
        <w:rPr>
          <w:rFonts w:ascii="Franklin Gothic Book" w:hAnsi="Franklin Gothic Book" w:cs="Arial"/>
        </w:rPr>
        <w:t>)</w:t>
      </w:r>
      <w:r w:rsidRPr="003A5816">
        <w:rPr>
          <w:rFonts w:ascii="Franklin Gothic Book" w:hAnsi="Franklin Gothic Book" w:cs="Arial"/>
          <w:noProof/>
        </w:rPr>
        <w:t xml:space="preserve"> </w:t>
      </w:r>
    </w:p>
    <w:p w14:paraId="50DCD3CB" w14:textId="77777777" w:rsidR="00D47AF8" w:rsidRPr="003A5816" w:rsidRDefault="00D47AF8" w:rsidP="00960A14">
      <w:pPr>
        <w:numPr>
          <w:ilvl w:val="2"/>
          <w:numId w:val="47"/>
        </w:numPr>
        <w:ind w:left="1418"/>
        <w:rPr>
          <w:rFonts w:ascii="Franklin Gothic Book" w:hAnsi="Franklin Gothic Book" w:cs="Arial"/>
          <w:sz w:val="22"/>
          <w:szCs w:val="22"/>
        </w:rPr>
      </w:pPr>
      <w:r w:rsidRPr="003A5816">
        <w:rPr>
          <w:rFonts w:ascii="Franklin Gothic Book" w:hAnsi="Franklin Gothic Book" w:cs="Arial"/>
          <w:sz w:val="22"/>
          <w:szCs w:val="22"/>
        </w:rPr>
        <w:t>Czyczczenie strumieniowo-ścierne odsłoniętego zbrojenia</w:t>
      </w:r>
    </w:p>
    <w:p w14:paraId="42B5E82A" w14:textId="53C28111" w:rsidR="00D47AF8" w:rsidRPr="003A5816" w:rsidRDefault="00D47AF8" w:rsidP="00960A14">
      <w:pPr>
        <w:numPr>
          <w:ilvl w:val="2"/>
          <w:numId w:val="47"/>
        </w:numPr>
        <w:ind w:left="1418"/>
        <w:rPr>
          <w:rFonts w:ascii="Franklin Gothic Book" w:hAnsi="Franklin Gothic Book" w:cs="Arial"/>
          <w:sz w:val="22"/>
          <w:szCs w:val="22"/>
        </w:rPr>
      </w:pPr>
      <w:r w:rsidRPr="003A5816">
        <w:rPr>
          <w:rFonts w:ascii="Franklin Gothic Book" w:hAnsi="Franklin Gothic Book" w:cs="Arial"/>
          <w:sz w:val="22"/>
          <w:szCs w:val="22"/>
        </w:rPr>
        <w:t>Zabezpieczenie zbrojenia-……………………….- warstwa pasywująca</w:t>
      </w:r>
    </w:p>
    <w:p w14:paraId="57986FCB" w14:textId="69FD78FE" w:rsidR="00D47AF8" w:rsidRPr="003A5816" w:rsidRDefault="00D47AF8" w:rsidP="00960A14">
      <w:pPr>
        <w:numPr>
          <w:ilvl w:val="2"/>
          <w:numId w:val="47"/>
        </w:numPr>
        <w:ind w:left="1418"/>
        <w:rPr>
          <w:rFonts w:ascii="Franklin Gothic Book" w:hAnsi="Franklin Gothic Book" w:cs="Arial"/>
          <w:sz w:val="22"/>
          <w:szCs w:val="22"/>
        </w:rPr>
      </w:pPr>
      <w:r w:rsidRPr="003A5816">
        <w:rPr>
          <w:rFonts w:ascii="Franklin Gothic Book" w:hAnsi="Franklin Gothic Book" w:cs="Arial"/>
          <w:sz w:val="22"/>
          <w:szCs w:val="22"/>
        </w:rPr>
        <w:t xml:space="preserve">Wykonanie malowania powiechni betonu- </w:t>
      </w:r>
      <w:r w:rsidR="006D4BF6" w:rsidRPr="003A5816">
        <w:rPr>
          <w:rFonts w:ascii="Franklin Gothic Book" w:hAnsi="Franklin Gothic Book" w:cs="Arial"/>
          <w:sz w:val="22"/>
          <w:szCs w:val="22"/>
        </w:rPr>
        <w:t>…………………….</w:t>
      </w:r>
      <w:r w:rsidRPr="003A5816">
        <w:rPr>
          <w:rFonts w:ascii="Franklin Gothic Book" w:hAnsi="Franklin Gothic Book" w:cs="Arial"/>
          <w:sz w:val="22"/>
          <w:szCs w:val="22"/>
        </w:rPr>
        <w:t xml:space="preserve"> - warstwa szczepna ( w miejscach wystąpienia głębszych ubytków)</w:t>
      </w:r>
    </w:p>
    <w:p w14:paraId="0E05A51A" w14:textId="70228EE0" w:rsidR="00D47AF8" w:rsidRPr="003A5816" w:rsidRDefault="00D47AF8" w:rsidP="00960A14">
      <w:pPr>
        <w:numPr>
          <w:ilvl w:val="2"/>
          <w:numId w:val="47"/>
        </w:numPr>
        <w:ind w:left="1418"/>
        <w:rPr>
          <w:rFonts w:ascii="Franklin Gothic Book" w:hAnsi="Franklin Gothic Book" w:cs="Arial"/>
          <w:sz w:val="22"/>
          <w:szCs w:val="22"/>
        </w:rPr>
      </w:pPr>
      <w:r w:rsidRPr="003A5816">
        <w:rPr>
          <w:rFonts w:ascii="Franklin Gothic Book" w:hAnsi="Franklin Gothic Book" w:cs="Arial"/>
          <w:sz w:val="22"/>
          <w:szCs w:val="22"/>
        </w:rPr>
        <w:t xml:space="preserve">Wypełnienie głębszych ubytków - </w:t>
      </w:r>
      <w:r w:rsidR="006D4BF6" w:rsidRPr="003A5816">
        <w:rPr>
          <w:rFonts w:ascii="Franklin Gothic Book" w:hAnsi="Franklin Gothic Book" w:cs="Arial"/>
          <w:sz w:val="22"/>
          <w:szCs w:val="22"/>
        </w:rPr>
        <w:t>…………………………….</w:t>
      </w:r>
    </w:p>
    <w:p w14:paraId="099B8E92" w14:textId="212156CF" w:rsidR="00D47AF8" w:rsidRPr="003A5816" w:rsidRDefault="00D47AF8" w:rsidP="00960A14">
      <w:pPr>
        <w:numPr>
          <w:ilvl w:val="2"/>
          <w:numId w:val="47"/>
        </w:numPr>
        <w:ind w:left="1418"/>
        <w:rPr>
          <w:rFonts w:ascii="Franklin Gothic Book" w:hAnsi="Franklin Gothic Book" w:cs="Arial"/>
          <w:sz w:val="22"/>
          <w:szCs w:val="22"/>
        </w:rPr>
      </w:pPr>
      <w:r w:rsidRPr="003A5816">
        <w:rPr>
          <w:rFonts w:ascii="Franklin Gothic Book" w:hAnsi="Franklin Gothic Book" w:cs="Arial"/>
          <w:sz w:val="22"/>
          <w:szCs w:val="22"/>
        </w:rPr>
        <w:t xml:space="preserve">Zagruntowanie powierzchni płyt żelbetowych- </w:t>
      </w:r>
      <w:r w:rsidR="006D4BF6" w:rsidRPr="003A5816">
        <w:rPr>
          <w:rFonts w:ascii="Franklin Gothic Book" w:hAnsi="Franklin Gothic Book" w:cs="Arial"/>
          <w:sz w:val="22"/>
          <w:szCs w:val="22"/>
        </w:rPr>
        <w:t>……………………..</w:t>
      </w:r>
      <w:r w:rsidRPr="003A5816">
        <w:rPr>
          <w:rFonts w:ascii="Franklin Gothic Book" w:hAnsi="Franklin Gothic Book" w:cs="Arial"/>
          <w:sz w:val="22"/>
          <w:szCs w:val="22"/>
        </w:rPr>
        <w:t xml:space="preserve"> (100% powierzchni)</w:t>
      </w:r>
    </w:p>
    <w:p w14:paraId="2FB92C64" w14:textId="392A4FB3" w:rsidR="00D47AF8" w:rsidRPr="003A5816" w:rsidRDefault="00D47AF8" w:rsidP="00960A14">
      <w:pPr>
        <w:numPr>
          <w:ilvl w:val="2"/>
          <w:numId w:val="47"/>
        </w:numPr>
        <w:ind w:left="1418"/>
        <w:rPr>
          <w:rFonts w:ascii="Franklin Gothic Book" w:hAnsi="Franklin Gothic Book" w:cs="Arial"/>
          <w:sz w:val="22"/>
          <w:szCs w:val="22"/>
        </w:rPr>
      </w:pPr>
      <w:r w:rsidRPr="003A5816">
        <w:rPr>
          <w:rFonts w:ascii="Franklin Gothic Book" w:hAnsi="Franklin Gothic Book" w:cs="Arial"/>
          <w:sz w:val="22"/>
          <w:szCs w:val="22"/>
        </w:rPr>
        <w:t xml:space="preserve">Uzupełnienie drobnych ubytków /szpachlowanie zaprawą </w:t>
      </w:r>
      <w:r w:rsidR="006D4BF6" w:rsidRPr="003A5816">
        <w:rPr>
          <w:rFonts w:ascii="Franklin Gothic Book" w:hAnsi="Franklin Gothic Book" w:cs="Arial"/>
          <w:sz w:val="22"/>
          <w:szCs w:val="22"/>
        </w:rPr>
        <w:t>…………..</w:t>
      </w:r>
      <w:r w:rsidRPr="003A5816">
        <w:rPr>
          <w:rFonts w:ascii="Franklin Gothic Book" w:hAnsi="Franklin Gothic Book" w:cs="Arial"/>
          <w:sz w:val="22"/>
          <w:szCs w:val="22"/>
        </w:rPr>
        <w:t xml:space="preserve"> powierzchni płyt żelbetowych(100% powierzchni)</w:t>
      </w:r>
    </w:p>
    <w:p w14:paraId="6DE8B864" w14:textId="77777777"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Uzupełnienie tynków zewnętrznych cementowo-wapiennych (ok. 20 m2)</w:t>
      </w:r>
    </w:p>
    <w:p w14:paraId="13F6B9C9" w14:textId="77777777"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Wykonanie tynków zewnętrznych cementowo-wapiennych – szpalety o szer do 15 cm ( ok. 20 m2)</w:t>
      </w:r>
    </w:p>
    <w:p w14:paraId="7B420565" w14:textId="77777777"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Wykonanie tynków zewnętrznych cementowo-wapiennych na ścianach murowanych ( 270,32 m2)</w:t>
      </w:r>
    </w:p>
    <w:p w14:paraId="2ED5E86E" w14:textId="1EB4EE2A"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 xml:space="preserve">Zagruntowanie powierzchni tynków( przed szpachlowaniem)- </w:t>
      </w:r>
      <w:r w:rsidR="006D4BF6" w:rsidRPr="003A5816">
        <w:rPr>
          <w:rFonts w:ascii="Franklin Gothic Book" w:hAnsi="Franklin Gothic Book" w:cs="Arial"/>
        </w:rPr>
        <w:t>…………………..</w:t>
      </w:r>
      <w:r w:rsidRPr="003A5816">
        <w:rPr>
          <w:rFonts w:ascii="Franklin Gothic Book" w:hAnsi="Franklin Gothic Book" w:cs="Arial"/>
        </w:rPr>
        <w:t> ( 441,65 m2)</w:t>
      </w:r>
    </w:p>
    <w:p w14:paraId="5F429DCC" w14:textId="0E13286C"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 xml:space="preserve">Uzupełnienie drobnych ubytków /szpachlowanie zaprawą </w:t>
      </w:r>
      <w:r w:rsidR="006D4BF6" w:rsidRPr="003A5816">
        <w:rPr>
          <w:rFonts w:ascii="Franklin Gothic Book" w:hAnsi="Franklin Gothic Book" w:cs="Arial"/>
        </w:rPr>
        <w:t>……………</w:t>
      </w:r>
      <w:r w:rsidRPr="003A5816">
        <w:rPr>
          <w:rFonts w:ascii="Franklin Gothic Book" w:hAnsi="Franklin Gothic Book" w:cs="Arial"/>
        </w:rPr>
        <w:t xml:space="preserve"> powierzchni tynków ( 441,65 m2)</w:t>
      </w:r>
    </w:p>
    <w:p w14:paraId="19AC9326" w14:textId="4563455E"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 xml:space="preserve">Zagruntowanie powierzchni przed malowaniem i wykonaniem okładzin cokołów- </w:t>
      </w:r>
      <w:r w:rsidR="006D4BF6" w:rsidRPr="003A5816">
        <w:rPr>
          <w:rFonts w:ascii="Franklin Gothic Book" w:hAnsi="Franklin Gothic Book" w:cs="Arial"/>
        </w:rPr>
        <w:t>……………</w:t>
      </w:r>
      <w:r w:rsidRPr="003A5816">
        <w:rPr>
          <w:rFonts w:ascii="Franklin Gothic Book" w:hAnsi="Franklin Gothic Book" w:cs="Arial"/>
        </w:rPr>
        <w:t xml:space="preserve"> ( 2261,53m2)</w:t>
      </w:r>
    </w:p>
    <w:p w14:paraId="0C95CBD6" w14:textId="44B4B2C7"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 xml:space="preserve">Dwukrotne malowanie elewacji farbą akrylową białą </w:t>
      </w:r>
      <w:r w:rsidR="006D4BF6" w:rsidRPr="003A5816">
        <w:rPr>
          <w:rFonts w:ascii="Franklin Gothic Book" w:hAnsi="Franklin Gothic Book" w:cs="Arial"/>
        </w:rPr>
        <w:t>………….</w:t>
      </w:r>
      <w:r w:rsidRPr="003A5816">
        <w:rPr>
          <w:rFonts w:ascii="Franklin Gothic Book" w:hAnsi="Franklin Gothic Book" w:cs="Arial"/>
        </w:rPr>
        <w:t xml:space="preserve"> (2189,25 m2)</w:t>
      </w:r>
    </w:p>
    <w:p w14:paraId="69B9789A" w14:textId="031C4E49"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 xml:space="preserve">Wykonanie okładziny cokołu z płytek klinkierowych 6,5 x 24,5 cm na zaprawie klejowej </w:t>
      </w:r>
      <w:r w:rsidR="006D4BF6" w:rsidRPr="003A5816">
        <w:rPr>
          <w:rFonts w:ascii="Franklin Gothic Book" w:hAnsi="Franklin Gothic Book" w:cs="Arial"/>
        </w:rPr>
        <w:t>………</w:t>
      </w:r>
      <w:r w:rsidRPr="003A5816">
        <w:rPr>
          <w:rFonts w:ascii="Franklin Gothic Book" w:hAnsi="Franklin Gothic Book" w:cs="Arial"/>
        </w:rPr>
        <w:t xml:space="preserve"> ( 63,28m2).</w:t>
      </w:r>
    </w:p>
    <w:p w14:paraId="0B549E11" w14:textId="6A424CF5"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 xml:space="preserve">Wykonanie okładziny cokołu z płytek kwasoodpornych na kleju chemoodpornym </w:t>
      </w:r>
      <w:r w:rsidR="006D4BF6" w:rsidRPr="003A5816">
        <w:rPr>
          <w:rFonts w:ascii="Franklin Gothic Book" w:hAnsi="Franklin Gothic Book" w:cs="Arial"/>
        </w:rPr>
        <w:t>……………</w:t>
      </w:r>
      <w:r w:rsidRPr="003A5816">
        <w:rPr>
          <w:rFonts w:ascii="Franklin Gothic Book" w:hAnsi="Franklin Gothic Book" w:cs="Arial"/>
        </w:rPr>
        <w:t xml:space="preserve"> ( przy rozładunku cystern kolejowych) (9 m2)</w:t>
      </w:r>
    </w:p>
    <w:p w14:paraId="484097CA" w14:textId="77777777"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 xml:space="preserve">Wykonanie opaski betonowej z betonu B15 o szerokości 0,5 m (5,2 mb) </w:t>
      </w:r>
    </w:p>
    <w:p w14:paraId="710C0143" w14:textId="77777777"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Wymiana obróbek blacharskich ( parapety i obróbki attyki dachu) z blachy ocynkowanej na obróbki z blachy ocynkowanej powlekanej (HPS 200) gr. 0,55 mm – w kolorze brązowym. (422,51 m2)</w:t>
      </w:r>
    </w:p>
    <w:p w14:paraId="74996238" w14:textId="77777777"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Wymiana stolarki okiennej stalowej ( parter budynku usługowo-socjalnego) na okna PCV, trzykwaterowe ( środkowa kwatera stała, boczne uchylno-rozwieralne), kolor zewnętrzny brązowy, kolor wewnętrzny biały- o wymiarach około 2,35x1,25 m – 6 szt. oraz dwukwaterowe jedna kwatera rozwieralna druga uchylno-rozwieralna o wymiarach około 1,55x1,25 m – 1 szt. U maks. [W/m2·K]=1,6</w:t>
      </w:r>
    </w:p>
    <w:p w14:paraId="3B59FA5A" w14:textId="77777777"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lastRenderedPageBreak/>
        <w:t>Wymiana stolarki okiennej stalowej ( budynek hali głównej) na okna PCV czterokwaterowe ( dwie środkowe kwatery uchylne z mechanizmem otwierania z poziomu podłogi, boczne kwatery stałe) kolor zewnętrzny brązowy, kolor wewnętrzny biały, o wymiarach około 3,00x0,90 m – 49 szt. U maks. [W/m2·K]=1,6</w:t>
      </w:r>
    </w:p>
    <w:p w14:paraId="05E619DA" w14:textId="77777777"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Remont bram, drzwi i żaluzji stalowych ( 76,67 m</w:t>
      </w:r>
      <w:r w:rsidRPr="003A5816">
        <w:rPr>
          <w:rFonts w:ascii="Franklin Gothic Book" w:hAnsi="Franklin Gothic Book" w:cs="Arial"/>
          <w:vertAlign w:val="superscript"/>
        </w:rPr>
        <w:t>2</w:t>
      </w:r>
      <w:r w:rsidRPr="003A5816">
        <w:rPr>
          <w:rFonts w:ascii="Franklin Gothic Book" w:hAnsi="Franklin Gothic Book" w:cs="Arial"/>
        </w:rPr>
        <w:t>)</w:t>
      </w:r>
    </w:p>
    <w:p w14:paraId="677A7ACA" w14:textId="77777777" w:rsidR="00D47AF8" w:rsidRPr="003A5816" w:rsidRDefault="00D47AF8" w:rsidP="00960A14">
      <w:pPr>
        <w:numPr>
          <w:ilvl w:val="2"/>
          <w:numId w:val="47"/>
        </w:numPr>
        <w:ind w:left="1418"/>
        <w:rPr>
          <w:rFonts w:ascii="Franklin Gothic Book" w:hAnsi="Franklin Gothic Book" w:cs="Arial"/>
          <w:sz w:val="22"/>
          <w:szCs w:val="22"/>
        </w:rPr>
      </w:pPr>
      <w:r w:rsidRPr="003A5816">
        <w:rPr>
          <w:rFonts w:ascii="Franklin Gothic Book" w:hAnsi="Franklin Gothic Book" w:cs="Arial"/>
          <w:sz w:val="22"/>
          <w:szCs w:val="22"/>
        </w:rPr>
        <w:t>Czyszczenie strumieniowo ścierne do Sa 2 1/2.</w:t>
      </w:r>
    </w:p>
    <w:p w14:paraId="60C572DE" w14:textId="77777777" w:rsidR="00D47AF8" w:rsidRPr="003A5816" w:rsidRDefault="00D47AF8" w:rsidP="00960A14">
      <w:pPr>
        <w:numPr>
          <w:ilvl w:val="2"/>
          <w:numId w:val="47"/>
        </w:numPr>
        <w:ind w:left="1418"/>
        <w:rPr>
          <w:rFonts w:ascii="Franklin Gothic Book" w:hAnsi="Franklin Gothic Book" w:cs="Arial"/>
          <w:sz w:val="22"/>
          <w:szCs w:val="22"/>
        </w:rPr>
      </w:pPr>
      <w:r w:rsidRPr="003A5816">
        <w:rPr>
          <w:rFonts w:ascii="Franklin Gothic Book" w:hAnsi="Franklin Gothic Book" w:cs="Arial"/>
          <w:sz w:val="22"/>
          <w:szCs w:val="22"/>
        </w:rPr>
        <w:t>Malowanie pędzlem 1x farba chlorokauczukowa do gruntowania chemoodporna czerwona</w:t>
      </w:r>
    </w:p>
    <w:p w14:paraId="11D4A689" w14:textId="77777777" w:rsidR="00D47AF8" w:rsidRPr="003A5816" w:rsidRDefault="00D47AF8" w:rsidP="00960A14">
      <w:pPr>
        <w:numPr>
          <w:ilvl w:val="2"/>
          <w:numId w:val="47"/>
        </w:numPr>
        <w:ind w:left="1418"/>
        <w:rPr>
          <w:rFonts w:ascii="Franklin Gothic Book" w:hAnsi="Franklin Gothic Book"/>
          <w:sz w:val="22"/>
          <w:szCs w:val="22"/>
        </w:rPr>
      </w:pPr>
      <w:r w:rsidRPr="003A5816">
        <w:rPr>
          <w:rFonts w:ascii="Franklin Gothic Book" w:hAnsi="Franklin Gothic Book" w:cs="Arial"/>
          <w:sz w:val="22"/>
          <w:szCs w:val="22"/>
        </w:rPr>
        <w:t>Malowanie</w:t>
      </w:r>
      <w:r w:rsidRPr="003A5816">
        <w:rPr>
          <w:rFonts w:ascii="Franklin Gothic Book" w:hAnsi="Franklin Gothic Book"/>
          <w:sz w:val="22"/>
          <w:szCs w:val="22"/>
        </w:rPr>
        <w:t xml:space="preserve"> pędzlem 2x emalia chlorokauczukowa chemoodporna brązowa</w:t>
      </w:r>
      <w:r w:rsidRPr="003A5816">
        <w:rPr>
          <w:rFonts w:ascii="Franklin Gothic Book" w:hAnsi="Franklin Gothic Book" w:cs="Arial"/>
          <w:sz w:val="22"/>
          <w:szCs w:val="22"/>
        </w:rPr>
        <w:t xml:space="preserve"> </w:t>
      </w:r>
    </w:p>
    <w:p w14:paraId="2605A139" w14:textId="77777777" w:rsidR="00D47AF8" w:rsidRPr="003A5816" w:rsidRDefault="00D47AF8" w:rsidP="00DF4FC9">
      <w:pPr>
        <w:pStyle w:val="Akapitzlist"/>
        <w:numPr>
          <w:ilvl w:val="1"/>
          <w:numId w:val="47"/>
        </w:numPr>
        <w:ind w:left="993"/>
        <w:rPr>
          <w:rFonts w:ascii="Franklin Gothic Book" w:hAnsi="Franklin Gothic Book" w:cs="Arial"/>
        </w:rPr>
      </w:pPr>
      <w:r w:rsidRPr="003A5816">
        <w:rPr>
          <w:rFonts w:ascii="Franklin Gothic Book" w:hAnsi="Franklin Gothic Book" w:cs="Arial"/>
        </w:rPr>
        <w:t>Wykonanie</w:t>
      </w:r>
      <w:r w:rsidRPr="003A5816">
        <w:rPr>
          <w:rFonts w:ascii="Franklin Gothic Book" w:hAnsi="Franklin Gothic Book" w:cs="Arial"/>
          <w:noProof/>
        </w:rPr>
        <w:t xml:space="preserve"> potrzebnych rusztowań </w:t>
      </w:r>
      <w:r w:rsidRPr="003A5816">
        <w:rPr>
          <w:rFonts w:ascii="Franklin Gothic Book" w:hAnsi="Franklin Gothic Book" w:cs="Arial"/>
        </w:rPr>
        <w:t>(ok. 2936,2 m</w:t>
      </w:r>
      <w:r w:rsidRPr="003A5816">
        <w:rPr>
          <w:rFonts w:ascii="Franklin Gothic Book" w:hAnsi="Franklin Gothic Book" w:cs="Arial"/>
          <w:vertAlign w:val="superscript"/>
        </w:rPr>
        <w:t>2</w:t>
      </w:r>
      <w:r w:rsidRPr="003A5816">
        <w:rPr>
          <w:rFonts w:ascii="Franklin Gothic Book" w:hAnsi="Franklin Gothic Book" w:cs="Arial"/>
        </w:rPr>
        <w:t xml:space="preserve">) </w:t>
      </w:r>
      <w:r w:rsidRPr="003A5816">
        <w:rPr>
          <w:rFonts w:ascii="Franklin Gothic Book" w:hAnsi="Franklin Gothic Book" w:cs="Arial"/>
          <w:noProof/>
        </w:rPr>
        <w:t>i wszelkich niezbędnych zabezpieczeń.</w:t>
      </w:r>
    </w:p>
    <w:p w14:paraId="4106DE2D" w14:textId="77777777" w:rsidR="00D47AF8" w:rsidRPr="003A5816" w:rsidRDefault="00D47AF8" w:rsidP="00960A14">
      <w:pPr>
        <w:numPr>
          <w:ilvl w:val="0"/>
          <w:numId w:val="47"/>
        </w:numPr>
        <w:ind w:left="142"/>
        <w:rPr>
          <w:rFonts w:ascii="Franklin Gothic Book" w:hAnsi="Franklin Gothic Book" w:cs="Arial"/>
          <w:sz w:val="22"/>
          <w:szCs w:val="22"/>
        </w:rPr>
      </w:pPr>
      <w:r w:rsidRPr="003A5816">
        <w:rPr>
          <w:rFonts w:ascii="Franklin Gothic Book" w:hAnsi="Franklin Gothic Book" w:cs="Arial"/>
          <w:sz w:val="22"/>
          <w:szCs w:val="22"/>
        </w:rPr>
        <w:t>Warunki opracowania oferty i wykonania robót:</w:t>
      </w:r>
    </w:p>
    <w:p w14:paraId="3F862F5A" w14:textId="77777777" w:rsidR="00D47AF8" w:rsidRPr="003A5816" w:rsidRDefault="00D47AF8" w:rsidP="00960A14">
      <w:pPr>
        <w:pStyle w:val="Akapitzlist"/>
        <w:numPr>
          <w:ilvl w:val="1"/>
          <w:numId w:val="47"/>
        </w:numPr>
        <w:ind w:left="851"/>
        <w:rPr>
          <w:rFonts w:ascii="Franklin Gothic Book" w:hAnsi="Franklin Gothic Book" w:cs="Arial"/>
        </w:rPr>
      </w:pPr>
      <w:r w:rsidRPr="003A5816">
        <w:rPr>
          <w:rFonts w:ascii="Franklin Gothic Book" w:hAnsi="Franklin Gothic Book" w:cs="Arial"/>
        </w:rPr>
        <w:t>Powierzchnie płyt żelbetowych obliczono jako powierzchnie rzutu elewacji -  przy obliczeniu nakładów kosztów należy uwzględnić wypukły kształt płyt.</w:t>
      </w:r>
    </w:p>
    <w:p w14:paraId="19D362B8" w14:textId="77777777" w:rsidR="00D47AF8" w:rsidRPr="003A5816" w:rsidRDefault="00D47AF8" w:rsidP="00960A14">
      <w:pPr>
        <w:pStyle w:val="Akapitzlist"/>
        <w:numPr>
          <w:ilvl w:val="1"/>
          <w:numId w:val="47"/>
        </w:numPr>
        <w:ind w:left="851"/>
        <w:rPr>
          <w:rFonts w:ascii="Franklin Gothic Book" w:hAnsi="Franklin Gothic Book" w:cs="Arial"/>
        </w:rPr>
      </w:pPr>
      <w:r w:rsidRPr="003A5816">
        <w:rPr>
          <w:rFonts w:ascii="Franklin Gothic Book" w:hAnsi="Franklin Gothic Book" w:cs="Arial"/>
        </w:rPr>
        <w:t>W celu właściwego wyprofilowania naroży naprawianych płyt i wykonania tynków należy uwzględnić użycie listew (do demontażu po wykonaniu prac)  lub listew i narożników PCV.</w:t>
      </w:r>
    </w:p>
    <w:p w14:paraId="5D7EEA35" w14:textId="77777777" w:rsidR="00D47AF8" w:rsidRPr="003A5816" w:rsidRDefault="00D47AF8" w:rsidP="00960A14">
      <w:pPr>
        <w:pStyle w:val="Akapitzlist"/>
        <w:numPr>
          <w:ilvl w:val="1"/>
          <w:numId w:val="47"/>
        </w:numPr>
        <w:ind w:left="851"/>
        <w:rPr>
          <w:rFonts w:ascii="Franklin Gothic Book" w:hAnsi="Franklin Gothic Book" w:cs="Arial"/>
        </w:rPr>
      </w:pPr>
      <w:r w:rsidRPr="003A5816">
        <w:rPr>
          <w:rFonts w:ascii="Franklin Gothic Book" w:hAnsi="Franklin Gothic Book" w:cs="Arial"/>
        </w:rPr>
        <w:t>Zamawiający nie dopuszcza użycia listew i narożników metalowych do pozostawienia w elewacji.</w:t>
      </w:r>
    </w:p>
    <w:p w14:paraId="68EBEA63" w14:textId="77777777" w:rsidR="00D47AF8" w:rsidRPr="003A5816" w:rsidRDefault="00D47AF8" w:rsidP="00960A14">
      <w:pPr>
        <w:pStyle w:val="Akapitzlist"/>
        <w:numPr>
          <w:ilvl w:val="1"/>
          <w:numId w:val="47"/>
        </w:numPr>
        <w:ind w:left="851"/>
        <w:rPr>
          <w:rFonts w:ascii="Franklin Gothic Book" w:hAnsi="Franklin Gothic Book" w:cs="Arial"/>
        </w:rPr>
      </w:pPr>
      <w:r w:rsidRPr="003A5816">
        <w:rPr>
          <w:rFonts w:ascii="Franklin Gothic Book" w:hAnsi="Franklin Gothic Book" w:cs="Arial"/>
        </w:rPr>
        <w:t>Przed wykonaniem stolarki okiennej Wykonawca zobligowany jest do  pomiarów sprawdzających na obiekcie.</w:t>
      </w:r>
    </w:p>
    <w:p w14:paraId="3D8BD0D3" w14:textId="77777777" w:rsidR="00D47AF8" w:rsidRPr="003A5816" w:rsidRDefault="00D47AF8" w:rsidP="00960A14">
      <w:pPr>
        <w:pStyle w:val="Akapitzlist"/>
        <w:numPr>
          <w:ilvl w:val="1"/>
          <w:numId w:val="47"/>
        </w:numPr>
        <w:ind w:left="851"/>
        <w:rPr>
          <w:rFonts w:ascii="Franklin Gothic Book" w:hAnsi="Franklin Gothic Book" w:cs="Arial"/>
        </w:rPr>
      </w:pPr>
      <w:r w:rsidRPr="003A5816">
        <w:rPr>
          <w:rFonts w:ascii="Franklin Gothic Book" w:hAnsi="Franklin Gothic Book" w:cs="Arial"/>
        </w:rPr>
        <w:t>W miejscu rozebranych okładzin ścian z płytek klinkierowych przewidziano wykonanie tynków zewnętrznych cementowo-wapiennych, cokołu z płytek klinkierowych/kwasoodpornych do wysokości 0,5 m, a  powyżej szpachlowanie i malowanie.</w:t>
      </w:r>
    </w:p>
    <w:p w14:paraId="37045892" w14:textId="77777777" w:rsidR="00D47AF8" w:rsidRPr="003A5816" w:rsidRDefault="00D47AF8" w:rsidP="00960A14">
      <w:pPr>
        <w:pStyle w:val="Akapitzlist"/>
        <w:numPr>
          <w:ilvl w:val="1"/>
          <w:numId w:val="47"/>
        </w:numPr>
        <w:ind w:left="851"/>
        <w:rPr>
          <w:rFonts w:ascii="Franklin Gothic Book" w:hAnsi="Franklin Gothic Book" w:cs="Arial"/>
        </w:rPr>
      </w:pPr>
      <w:r w:rsidRPr="003A5816">
        <w:rPr>
          <w:rFonts w:ascii="Franklin Gothic Book" w:hAnsi="Franklin Gothic Book" w:cs="Arial"/>
        </w:rPr>
        <w:t xml:space="preserve">Przed przystąpieniem do wykonania prac Wykonawca zobligowany jest do opracowania planu BIOZ oraz opracowania i uzgodnienia ze służbami Elektrowni Instrukcji organizacji robót wraz z harmonogramem. </w:t>
      </w:r>
    </w:p>
    <w:p w14:paraId="3CC6A4A4" w14:textId="77777777" w:rsidR="00D47AF8" w:rsidRPr="003A5816" w:rsidRDefault="00D47AF8" w:rsidP="00960A14">
      <w:pPr>
        <w:pStyle w:val="Akapitzlist"/>
        <w:numPr>
          <w:ilvl w:val="1"/>
          <w:numId w:val="47"/>
        </w:numPr>
        <w:ind w:left="851"/>
        <w:rPr>
          <w:rFonts w:ascii="Franklin Gothic Book" w:hAnsi="Franklin Gothic Book" w:cs="Arial"/>
        </w:rPr>
      </w:pPr>
      <w:r w:rsidRPr="003A5816">
        <w:rPr>
          <w:rFonts w:ascii="Franklin Gothic Book" w:hAnsi="Franklin Gothic Book" w:cs="Arial"/>
        </w:rPr>
        <w:t>Wykonawca zobligowany jest do zapewnienia nadzoru:</w:t>
      </w:r>
    </w:p>
    <w:p w14:paraId="2BA70BFC" w14:textId="77777777" w:rsidR="00D47AF8" w:rsidRPr="003A5816" w:rsidRDefault="00D47AF8" w:rsidP="00D47AF8">
      <w:pPr>
        <w:pStyle w:val="Akapitzlist"/>
        <w:ind w:left="1134" w:hanging="141"/>
        <w:rPr>
          <w:rFonts w:ascii="Franklin Gothic Book" w:hAnsi="Franklin Gothic Book" w:cs="Arial"/>
        </w:rPr>
      </w:pPr>
      <w:r w:rsidRPr="003A5816">
        <w:rPr>
          <w:rFonts w:ascii="Franklin Gothic Book" w:hAnsi="Franklin Gothic Book" w:cs="Arial"/>
        </w:rPr>
        <w:t>- kierownika robót posiadającego uprawnienia budowlane do kierowania robotami w specjalności konstrukcyjno-budowlanej (wymagana stała obecność podczas realizacji prac)</w:t>
      </w:r>
    </w:p>
    <w:p w14:paraId="4283854F" w14:textId="77777777" w:rsidR="00D47AF8" w:rsidRPr="003A5816" w:rsidRDefault="00D47AF8" w:rsidP="00D47AF8">
      <w:pPr>
        <w:pStyle w:val="Akapitzlist"/>
        <w:ind w:left="1134" w:hanging="141"/>
        <w:rPr>
          <w:rFonts w:ascii="Franklin Gothic Book" w:hAnsi="Franklin Gothic Book" w:cs="Arial"/>
        </w:rPr>
      </w:pPr>
      <w:r w:rsidRPr="003A5816">
        <w:rPr>
          <w:rFonts w:ascii="Franklin Gothic Book" w:hAnsi="Franklin Gothic Book" w:cs="Arial"/>
        </w:rPr>
        <w:t>- pracownika służby BHP (wymagana stała obecność podczas realizacji prac)</w:t>
      </w:r>
    </w:p>
    <w:p w14:paraId="4A9DFB78" w14:textId="77777777" w:rsidR="00D47AF8" w:rsidRPr="003A5816" w:rsidRDefault="00D47AF8" w:rsidP="00960A14">
      <w:pPr>
        <w:pStyle w:val="Akapitzlist"/>
        <w:numPr>
          <w:ilvl w:val="1"/>
          <w:numId w:val="47"/>
        </w:numPr>
        <w:ind w:left="851"/>
        <w:rPr>
          <w:rFonts w:ascii="Franklin Gothic Book" w:hAnsi="Franklin Gothic Book" w:cs="Arial"/>
        </w:rPr>
      </w:pPr>
      <w:r w:rsidRPr="003A5816">
        <w:rPr>
          <w:rFonts w:ascii="Franklin Gothic Book" w:hAnsi="Franklin Gothic Book" w:cs="Arial"/>
        </w:rPr>
        <w:t>W trakcie prac Wykonawca ( kierownik robót) zobligowany jest do prowadzenia dziennika robót.</w:t>
      </w:r>
    </w:p>
    <w:p w14:paraId="29C50748" w14:textId="77777777" w:rsidR="00D47AF8" w:rsidRPr="003A5816" w:rsidRDefault="00D47AF8" w:rsidP="00960A14">
      <w:pPr>
        <w:pStyle w:val="Akapitzlist"/>
        <w:numPr>
          <w:ilvl w:val="1"/>
          <w:numId w:val="47"/>
        </w:numPr>
        <w:ind w:left="851"/>
        <w:rPr>
          <w:rFonts w:ascii="Franklin Gothic Book" w:hAnsi="Franklin Gothic Book" w:cs="Arial"/>
        </w:rPr>
      </w:pPr>
      <w:r w:rsidRPr="003A5816">
        <w:rPr>
          <w:rFonts w:ascii="Franklin Gothic Book" w:hAnsi="Franklin Gothic Book" w:cs="Arial"/>
        </w:rPr>
        <w:t xml:space="preserve">Wykonawca zobligowany jest do organizacji robót w sposób zapewniający możliwość dostaw materiałów eksploatacyjnych do obiektu oraz umożliwić ewentualne wejście innych służb remontowych w celu zapewnienia ciągłości ruchu elektrowni. </w:t>
      </w:r>
    </w:p>
    <w:p w14:paraId="06B52316" w14:textId="77777777" w:rsidR="00D47AF8" w:rsidRPr="003A5816" w:rsidRDefault="00D47AF8" w:rsidP="00960A14">
      <w:pPr>
        <w:pStyle w:val="Akapitzlist"/>
        <w:numPr>
          <w:ilvl w:val="1"/>
          <w:numId w:val="47"/>
        </w:numPr>
        <w:ind w:left="851"/>
        <w:rPr>
          <w:rFonts w:ascii="Franklin Gothic Book" w:hAnsi="Franklin Gothic Book" w:cs="Arial"/>
        </w:rPr>
      </w:pPr>
      <w:r w:rsidRPr="003A5816">
        <w:rPr>
          <w:rFonts w:ascii="Franklin Gothic Book" w:hAnsi="Franklin Gothic Book" w:cs="Arial"/>
        </w:rPr>
        <w:t>Wykonawca zobligowany jest do opracowania projektów rusztowania w miejscach budowy nad zbiornikami magazynowymi oraz w miejscach dostaw (jeśli system rusztowania nie uwzględnia takich sytuacji).</w:t>
      </w:r>
    </w:p>
    <w:p w14:paraId="6E0FB2DE" w14:textId="77777777" w:rsidR="00D47AF8" w:rsidRPr="003A5816" w:rsidRDefault="00D47AF8" w:rsidP="00960A14">
      <w:pPr>
        <w:pStyle w:val="Akapitzlist"/>
        <w:numPr>
          <w:ilvl w:val="1"/>
          <w:numId w:val="47"/>
        </w:numPr>
        <w:ind w:left="851"/>
        <w:rPr>
          <w:rFonts w:ascii="Franklin Gothic Book" w:hAnsi="Franklin Gothic Book" w:cs="Tahoma"/>
        </w:rPr>
      </w:pPr>
      <w:r w:rsidRPr="003A5816">
        <w:rPr>
          <w:rFonts w:ascii="Franklin Gothic Book" w:hAnsi="Franklin Gothic Book" w:cs="Arial"/>
        </w:rPr>
        <w:t>Segregacja</w:t>
      </w:r>
      <w:r w:rsidRPr="003A5816">
        <w:rPr>
          <w:rFonts w:ascii="Franklin Gothic Book" w:hAnsi="Franklin Gothic Book" w:cs="Tahoma"/>
        </w:rPr>
        <w:t xml:space="preserve"> i usunięcie powstałych odpadów zgodnie z przepisami ustawy o odpadach  po stronie Wykonawcy ( z wyłączeniem złomu  metali, który należy przewieźć na magazyn na terenie Elektrowni).</w:t>
      </w:r>
    </w:p>
    <w:p w14:paraId="6B4DF179" w14:textId="3F400CFC" w:rsidR="00D47AF8" w:rsidRPr="003A5816" w:rsidRDefault="00D47AF8" w:rsidP="00960A14">
      <w:pPr>
        <w:pStyle w:val="Akapitzlist"/>
        <w:numPr>
          <w:ilvl w:val="1"/>
          <w:numId w:val="47"/>
        </w:numPr>
        <w:ind w:left="851"/>
        <w:rPr>
          <w:rFonts w:ascii="Franklin Gothic Book" w:hAnsi="Franklin Gothic Book" w:cs="Tahoma"/>
        </w:rPr>
      </w:pPr>
      <w:r w:rsidRPr="003A5816">
        <w:rPr>
          <w:rFonts w:ascii="Franklin Gothic Book" w:hAnsi="Franklin Gothic Book" w:cs="Tahoma"/>
        </w:rPr>
        <w:t xml:space="preserve">Podczas </w:t>
      </w:r>
      <w:r w:rsidRPr="003A5816">
        <w:rPr>
          <w:rFonts w:ascii="Franklin Gothic Book" w:hAnsi="Franklin Gothic Book" w:cs="Arial"/>
        </w:rPr>
        <w:t>wykonywania</w:t>
      </w:r>
      <w:r w:rsidRPr="003A5816">
        <w:rPr>
          <w:rFonts w:ascii="Franklin Gothic Book" w:hAnsi="Franklin Gothic Book" w:cs="Tahoma"/>
        </w:rPr>
        <w:t xml:space="preserve"> prac na terenie Enea Elektrownia Połaniec S.A., Wykonawcę obowiązują przepisy wewnętrzne Zamawiającego, a w tym instrukcja organizacji bezpiecznej pracy w </w:t>
      </w:r>
      <w:r w:rsidR="002B2F82">
        <w:rPr>
          <w:rFonts w:ascii="Franklin Gothic Book" w:hAnsi="Franklin Gothic Book" w:cs="Tahoma"/>
        </w:rPr>
        <w:t>Enea Elektrownia Połaniec</w:t>
      </w:r>
      <w:r w:rsidRPr="003A5816">
        <w:rPr>
          <w:rFonts w:ascii="Franklin Gothic Book" w:hAnsi="Franklin Gothic Book" w:cs="Tahoma"/>
        </w:rPr>
        <w:t xml:space="preserve"> S.A., instrukcja ochrony przeciwpożarowej, przepisy w zakresie ochrony środowiska naturalnego, a w tym instrukcja postępowania z odpadami wytworzonymi w </w:t>
      </w:r>
      <w:r w:rsidR="002B2F82">
        <w:rPr>
          <w:rFonts w:ascii="Franklin Gothic Book" w:hAnsi="Franklin Gothic Book" w:cs="Tahoma"/>
        </w:rPr>
        <w:t>Enea Elektrownia Połaniec</w:t>
      </w:r>
      <w:r w:rsidRPr="003A5816">
        <w:rPr>
          <w:rFonts w:ascii="Franklin Gothic Book" w:hAnsi="Franklin Gothic Book" w:cs="Tahoma"/>
        </w:rPr>
        <w:t xml:space="preserve"> S.A. przez podmioty zewnętrzne, z którymi to dokumentami Wykonawca jest zobowiązany zapoznać się jeszcze przed złożeniem oferty:</w:t>
      </w:r>
    </w:p>
    <w:p w14:paraId="28358E7E" w14:textId="77777777" w:rsidR="00D47AF8" w:rsidRPr="003A5816" w:rsidRDefault="00D47AF8" w:rsidP="00D47AF8">
      <w:pPr>
        <w:spacing w:before="120" w:line="276" w:lineRule="auto"/>
        <w:ind w:left="851" w:hanging="709"/>
        <w:jc w:val="both"/>
        <w:rPr>
          <w:rFonts w:ascii="Franklin Gothic Book" w:eastAsia="Calibri" w:hAnsi="Franklin Gothic Book" w:cs="Tahoma"/>
          <w:sz w:val="22"/>
          <w:szCs w:val="22"/>
          <w:lang w:eastAsia="ja-JP"/>
        </w:rPr>
      </w:pPr>
      <w:r w:rsidRPr="003A5816">
        <w:rPr>
          <w:rFonts w:ascii="Franklin Gothic Book" w:eastAsia="Calibri" w:hAnsi="Franklin Gothic Book" w:cs="Tahoma"/>
          <w:sz w:val="22"/>
          <w:szCs w:val="22"/>
          <w:lang w:eastAsia="ja-JP"/>
        </w:rPr>
        <w:t>Dokumenty zamieszczone są na stronie internetowej:</w:t>
      </w:r>
    </w:p>
    <w:p w14:paraId="29A84207" w14:textId="48777197" w:rsidR="00D47AF8" w:rsidRPr="003A5816" w:rsidRDefault="00080A55" w:rsidP="00D47AF8">
      <w:pPr>
        <w:spacing w:after="120" w:line="276" w:lineRule="auto"/>
        <w:ind w:left="851" w:hanging="709"/>
        <w:jc w:val="both"/>
        <w:rPr>
          <w:rFonts w:ascii="Franklin Gothic Book" w:eastAsia="Calibri" w:hAnsi="Franklin Gothic Book" w:cs="Tahoma"/>
          <w:sz w:val="22"/>
          <w:szCs w:val="22"/>
          <w:u w:val="single"/>
          <w:lang w:eastAsia="ja-JP"/>
        </w:rPr>
      </w:pPr>
      <w:hyperlink r:id="rId45" w:history="1">
        <w:r w:rsidR="00DF4FC9" w:rsidRPr="003A5816">
          <w:rPr>
            <w:rStyle w:val="Hipercze"/>
            <w:rFonts w:ascii="Franklin Gothic Book" w:eastAsia="Calibri" w:hAnsi="Franklin Gothic Book" w:cs="Tahoma"/>
            <w:sz w:val="22"/>
            <w:szCs w:val="22"/>
            <w:lang w:eastAsia="ja-JP"/>
          </w:rPr>
          <w:t>https://www.enea.pl/pl/grupaenea/o-grupie/spolki-grupy-enea/polaniec/zamowienia/dokumenty-dla-wykonawcow-i-dostawcow</w:t>
        </w:r>
      </w:hyperlink>
      <w:r w:rsidR="00DF4FC9" w:rsidRPr="003A5816">
        <w:rPr>
          <w:rFonts w:ascii="Franklin Gothic Book" w:eastAsia="Calibri" w:hAnsi="Franklin Gothic Book" w:cs="Tahoma"/>
          <w:sz w:val="22"/>
          <w:szCs w:val="22"/>
          <w:lang w:eastAsia="ja-JP"/>
        </w:rPr>
        <w:t xml:space="preserve"> </w:t>
      </w:r>
      <w:r w:rsidR="00D47AF8" w:rsidRPr="003A5816">
        <w:rPr>
          <w:rFonts w:ascii="Franklin Gothic Book" w:eastAsia="Calibri" w:hAnsi="Franklin Gothic Book" w:cs="Tahoma"/>
          <w:sz w:val="22"/>
          <w:szCs w:val="22"/>
          <w:lang w:eastAsia="ja-JP"/>
        </w:rPr>
        <w:t xml:space="preserve">  </w:t>
      </w:r>
    </w:p>
    <w:p w14:paraId="36F9E09C" w14:textId="77777777" w:rsidR="00D47AF8" w:rsidRPr="003A5816" w:rsidRDefault="00D47AF8" w:rsidP="00960A14">
      <w:pPr>
        <w:pStyle w:val="Akapitzlist"/>
        <w:numPr>
          <w:ilvl w:val="1"/>
          <w:numId w:val="47"/>
        </w:numPr>
        <w:spacing w:after="120"/>
        <w:ind w:left="851" w:hanging="709"/>
        <w:jc w:val="both"/>
        <w:rPr>
          <w:rFonts w:ascii="Franklin Gothic Book" w:hAnsi="Franklin Gothic Book" w:cs="Tahoma"/>
        </w:rPr>
      </w:pPr>
      <w:r w:rsidRPr="003A5816">
        <w:rPr>
          <w:rFonts w:ascii="Franklin Gothic Book" w:hAnsi="Franklin Gothic Book" w:cs="Tahoma"/>
        </w:rPr>
        <w:lastRenderedPageBreak/>
        <w:t>Dostarczenie wymaganych instrukcją organizacji bezpiecznej pracy w Elektrowni Połaniec, dokumentów Z-1, Z-1A, Z-2 przed rozpoczęciem prac eksploatacyjnych na obiektach w Enea Elektrownia Połaniec S.A.,    w wymaganych terminach, jest obowiązkiem Wykonawcy.</w:t>
      </w:r>
    </w:p>
    <w:p w14:paraId="2B2A80E3" w14:textId="173EFC16" w:rsidR="00D47AF8" w:rsidRPr="003A5816" w:rsidRDefault="00D47AF8" w:rsidP="00960A14">
      <w:pPr>
        <w:pStyle w:val="Akapitzlist"/>
        <w:numPr>
          <w:ilvl w:val="1"/>
          <w:numId w:val="47"/>
        </w:numPr>
        <w:ind w:left="851" w:hanging="709"/>
        <w:rPr>
          <w:rFonts w:ascii="Franklin Gothic Book" w:hAnsi="Franklin Gothic Book" w:cs="Arial"/>
        </w:rPr>
      </w:pPr>
      <w:r w:rsidRPr="003A5816">
        <w:rPr>
          <w:rFonts w:ascii="Franklin Gothic Book" w:hAnsi="Franklin Gothic Book" w:cs="Tahoma"/>
        </w:rPr>
        <w:t xml:space="preserve">Zgodnie z pkt. 3  dokumentu związanego nr 4 do I/DB/B/20/2013 z Instrukcji Organizacji Bezpiecznej Pracy w </w:t>
      </w:r>
      <w:r w:rsidR="002B2F82">
        <w:rPr>
          <w:rFonts w:ascii="Franklin Gothic Book" w:hAnsi="Franklin Gothic Book" w:cs="Tahoma"/>
        </w:rPr>
        <w:t>Enea Elektrownia Połaniec</w:t>
      </w:r>
      <w:r w:rsidRPr="003A5816">
        <w:rPr>
          <w:rFonts w:ascii="Franklin Gothic Book" w:hAnsi="Franklin Gothic Book" w:cs="Tahoma"/>
        </w:rPr>
        <w:t xml:space="preserve"> S.A. osoby skierowane przez Wykonawców do realizacji prac przed jej rozpoczęciem zobowiązane są do odbycia szkolenia wstępnego</w:t>
      </w:r>
      <w:r w:rsidRPr="003A5816">
        <w:rPr>
          <w:rFonts w:ascii="Franklin Gothic Book" w:hAnsi="Franklin Gothic Book" w:cs="Arial"/>
        </w:rPr>
        <w:t>.</w:t>
      </w:r>
    </w:p>
    <w:p w14:paraId="189F517E" w14:textId="77777777" w:rsidR="00D47AF8" w:rsidRPr="003A5816" w:rsidRDefault="00D47AF8" w:rsidP="00960A14">
      <w:pPr>
        <w:numPr>
          <w:ilvl w:val="0"/>
          <w:numId w:val="47"/>
        </w:numPr>
        <w:ind w:left="142"/>
        <w:rPr>
          <w:rFonts w:ascii="Franklin Gothic Book" w:hAnsi="Franklin Gothic Book" w:cs="Arial"/>
          <w:sz w:val="22"/>
          <w:szCs w:val="22"/>
        </w:rPr>
      </w:pPr>
      <w:r w:rsidRPr="003A5816">
        <w:rPr>
          <w:rFonts w:ascii="Franklin Gothic Book" w:hAnsi="Franklin Gothic Book" w:cs="Arial"/>
          <w:sz w:val="22"/>
          <w:szCs w:val="22"/>
        </w:rPr>
        <w:t>Dokumentacja archiwalna:</w:t>
      </w:r>
    </w:p>
    <w:p w14:paraId="33061E20" w14:textId="77777777" w:rsidR="00D47AF8" w:rsidRPr="003A5816" w:rsidRDefault="00D47AF8" w:rsidP="00D47AF8">
      <w:pPr>
        <w:rPr>
          <w:rFonts w:ascii="Franklin Gothic Book" w:hAnsi="Franklin Gothic Book" w:cs="Arial"/>
          <w:sz w:val="22"/>
          <w:szCs w:val="22"/>
        </w:rPr>
      </w:pPr>
      <w:r w:rsidRPr="003A5816">
        <w:rPr>
          <w:rFonts w:ascii="Franklin Gothic Book" w:hAnsi="Franklin Gothic Book" w:cs="Arial"/>
          <w:sz w:val="22"/>
          <w:szCs w:val="22"/>
        </w:rPr>
        <w:t>Projekt techniczny architektoniczno-budowlany budynku zmiękczalni nr 585134</w:t>
      </w:r>
    </w:p>
    <w:p w14:paraId="0CBE72D1" w14:textId="77777777" w:rsidR="00D47AF8" w:rsidRPr="003A5816" w:rsidRDefault="00D47AF8" w:rsidP="00D47AF8">
      <w:pPr>
        <w:rPr>
          <w:rFonts w:ascii="Franklin Gothic Book" w:hAnsi="Franklin Gothic Book" w:cs="Arial"/>
          <w:sz w:val="22"/>
          <w:szCs w:val="22"/>
        </w:rPr>
      </w:pPr>
      <w:r w:rsidRPr="003A5816">
        <w:rPr>
          <w:rFonts w:ascii="Franklin Gothic Book" w:hAnsi="Franklin Gothic Book" w:cs="Arial"/>
          <w:sz w:val="22"/>
          <w:szCs w:val="22"/>
        </w:rPr>
        <w:t>Energoprojekt Warszawa. Grudzień 1974 r.</w:t>
      </w:r>
    </w:p>
    <w:p w14:paraId="01477074" w14:textId="294D8AFE" w:rsidR="00D47AF8" w:rsidRPr="003A5816" w:rsidRDefault="00D47AF8" w:rsidP="00960A14">
      <w:pPr>
        <w:numPr>
          <w:ilvl w:val="0"/>
          <w:numId w:val="47"/>
        </w:numPr>
        <w:ind w:left="142"/>
        <w:rPr>
          <w:rFonts w:ascii="Franklin Gothic Book" w:hAnsi="Franklin Gothic Book" w:cs="Arial"/>
          <w:sz w:val="22"/>
          <w:szCs w:val="22"/>
        </w:rPr>
      </w:pPr>
      <w:r w:rsidRPr="003A5816">
        <w:rPr>
          <w:rFonts w:ascii="Franklin Gothic Book" w:hAnsi="Franklin Gothic Book" w:cs="Arial"/>
          <w:sz w:val="22"/>
          <w:szCs w:val="22"/>
        </w:rPr>
        <w:t>Roboty należy wykonać zgodnie z polskimi normami, a w szczególności:</w:t>
      </w:r>
    </w:p>
    <w:p w14:paraId="2CB1D248" w14:textId="77777777" w:rsidR="00D47AF8" w:rsidRPr="003A5816" w:rsidRDefault="00D47AF8" w:rsidP="00960A14">
      <w:pPr>
        <w:pStyle w:val="Akapitzlist"/>
        <w:numPr>
          <w:ilvl w:val="1"/>
          <w:numId w:val="47"/>
        </w:numPr>
        <w:rPr>
          <w:rFonts w:ascii="Franklin Gothic Book" w:hAnsi="Franklin Gothic Book" w:cs="Arial"/>
        </w:rPr>
      </w:pPr>
      <w:r w:rsidRPr="003A5816">
        <w:rPr>
          <w:rFonts w:ascii="Franklin Gothic Book" w:hAnsi="Franklin Gothic Book" w:cs="Arial"/>
        </w:rPr>
        <w:t>PN-EN 13914-1:2009 Projektowanie, przygotowanie i wykonywanie tynków zewnętrznych i wewnętrznych - Część 1: Tynki zewnętrzne</w:t>
      </w:r>
    </w:p>
    <w:p w14:paraId="3CDCDA37" w14:textId="77777777" w:rsidR="00D47AF8" w:rsidRPr="003A5816" w:rsidRDefault="00D47AF8" w:rsidP="00960A14">
      <w:pPr>
        <w:pStyle w:val="Akapitzlist"/>
        <w:numPr>
          <w:ilvl w:val="1"/>
          <w:numId w:val="47"/>
        </w:numPr>
        <w:rPr>
          <w:rFonts w:ascii="Franklin Gothic Book" w:hAnsi="Franklin Gothic Book" w:cs="Arial"/>
        </w:rPr>
      </w:pPr>
      <w:r w:rsidRPr="003A5816">
        <w:rPr>
          <w:rFonts w:ascii="Franklin Gothic Book" w:hAnsi="Franklin Gothic Book" w:cs="Arial"/>
        </w:rPr>
        <w:t>PN-B-10100:1970 Roboty tynkowe - Tynki zwykłe -- Wymagania i badania przy odbiorze</w:t>
      </w:r>
    </w:p>
    <w:p w14:paraId="7FAC4EF3" w14:textId="77777777" w:rsidR="00D47AF8" w:rsidRPr="003A5816" w:rsidRDefault="00D47AF8" w:rsidP="00960A14">
      <w:pPr>
        <w:pStyle w:val="Akapitzlist"/>
        <w:numPr>
          <w:ilvl w:val="1"/>
          <w:numId w:val="47"/>
        </w:numPr>
        <w:rPr>
          <w:rFonts w:ascii="Franklin Gothic Book" w:hAnsi="Franklin Gothic Book" w:cs="Arial"/>
        </w:rPr>
      </w:pPr>
      <w:r w:rsidRPr="003A5816">
        <w:rPr>
          <w:rFonts w:ascii="Franklin Gothic Book" w:hAnsi="Franklin Gothic Book" w:cs="Arial"/>
        </w:rPr>
        <w:t>PN-B-10101:1965 Roboty tynkowe - Tynki szlachetne -- Wymagania i badania techniczne przy odbiorze.</w:t>
      </w:r>
    </w:p>
    <w:p w14:paraId="105DB611" w14:textId="77777777" w:rsidR="00D47AF8" w:rsidRPr="003A5816" w:rsidRDefault="00D47AF8" w:rsidP="00960A14">
      <w:pPr>
        <w:pStyle w:val="Akapitzlist"/>
        <w:numPr>
          <w:ilvl w:val="0"/>
          <w:numId w:val="47"/>
        </w:numPr>
        <w:spacing w:after="120"/>
        <w:jc w:val="both"/>
        <w:rPr>
          <w:rFonts w:ascii="Franklin Gothic Book" w:hAnsi="Franklin Gothic Book" w:cstheme="minorHAnsi"/>
          <w:b/>
          <w:color w:val="000000" w:themeColor="text1"/>
          <w:u w:val="single"/>
        </w:rPr>
      </w:pPr>
      <w:r w:rsidRPr="003A5816">
        <w:rPr>
          <w:rFonts w:ascii="Franklin Gothic Book" w:hAnsi="Franklin Gothic Book" w:cstheme="minorHAnsi"/>
          <w:b/>
          <w:color w:val="000000" w:themeColor="text1"/>
          <w:u w:val="single"/>
        </w:rPr>
        <w:t>RAPORTY I ODBIORY</w:t>
      </w:r>
    </w:p>
    <w:p w14:paraId="761E7254" w14:textId="77777777" w:rsidR="00D47AF8" w:rsidRPr="003A5816" w:rsidRDefault="00D47AF8" w:rsidP="00D47AF8">
      <w:pPr>
        <w:pStyle w:val="Akapitzlist"/>
        <w:spacing w:before="120" w:after="120" w:line="312" w:lineRule="atLeast"/>
        <w:ind w:left="862"/>
        <w:rPr>
          <w:rFonts w:ascii="Franklin Gothic Book" w:hAnsi="Franklin Gothic Book" w:cstheme="minorHAnsi"/>
          <w:color w:val="000000" w:themeColor="text1"/>
        </w:rPr>
      </w:pPr>
      <w:r w:rsidRPr="003A5816">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D47AF8" w:rsidRPr="003A5816" w14:paraId="5C4896DE" w14:textId="77777777" w:rsidTr="005E7449">
        <w:trPr>
          <w:trHeight w:val="340"/>
        </w:trPr>
        <w:tc>
          <w:tcPr>
            <w:tcW w:w="851" w:type="dxa"/>
            <w:vAlign w:val="center"/>
          </w:tcPr>
          <w:p w14:paraId="0914FDA6" w14:textId="77777777" w:rsidR="00D47AF8" w:rsidRPr="003A5816" w:rsidRDefault="00D47AF8"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L.p.</w:t>
            </w:r>
          </w:p>
        </w:tc>
        <w:tc>
          <w:tcPr>
            <w:tcW w:w="4253" w:type="dxa"/>
            <w:vAlign w:val="center"/>
          </w:tcPr>
          <w:p w14:paraId="055389F9" w14:textId="77777777" w:rsidR="00D47AF8" w:rsidRPr="003A5816" w:rsidRDefault="00D47AF8"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Dokumentacja:</w:t>
            </w:r>
          </w:p>
        </w:tc>
        <w:tc>
          <w:tcPr>
            <w:tcW w:w="1134" w:type="dxa"/>
            <w:vAlign w:val="center"/>
          </w:tcPr>
          <w:p w14:paraId="70E0BF90" w14:textId="77777777" w:rsidR="00D47AF8" w:rsidRPr="003A5816" w:rsidRDefault="00D47AF8" w:rsidP="005E7449">
            <w:pPr>
              <w:spacing w:line="276" w:lineRule="auto"/>
              <w:ind w:right="-108" w:hanging="108"/>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Wymagana</w:t>
            </w:r>
          </w:p>
          <w:p w14:paraId="7921FAA9" w14:textId="77777777" w:rsidR="00D47AF8" w:rsidRPr="003A5816" w:rsidRDefault="00D47AF8"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[x]</w:t>
            </w:r>
          </w:p>
        </w:tc>
        <w:tc>
          <w:tcPr>
            <w:tcW w:w="4111" w:type="dxa"/>
            <w:vAlign w:val="center"/>
          </w:tcPr>
          <w:p w14:paraId="279A0F45" w14:textId="77777777" w:rsidR="00D47AF8" w:rsidRPr="003A5816" w:rsidRDefault="00D47AF8"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Dokument źródłowy:</w:t>
            </w:r>
          </w:p>
        </w:tc>
      </w:tr>
      <w:tr w:rsidR="00D47AF8" w:rsidRPr="003A5816" w14:paraId="614214E6" w14:textId="77777777" w:rsidTr="005E7449">
        <w:trPr>
          <w:trHeight w:val="340"/>
        </w:trPr>
        <w:tc>
          <w:tcPr>
            <w:tcW w:w="851" w:type="dxa"/>
            <w:vAlign w:val="center"/>
          </w:tcPr>
          <w:p w14:paraId="67D0A374" w14:textId="77777777" w:rsidR="00D47AF8" w:rsidRPr="003A5816" w:rsidRDefault="00D47AF8"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A</w:t>
            </w:r>
          </w:p>
        </w:tc>
        <w:tc>
          <w:tcPr>
            <w:tcW w:w="5387" w:type="dxa"/>
            <w:gridSpan w:val="2"/>
            <w:vAlign w:val="center"/>
          </w:tcPr>
          <w:p w14:paraId="4A1B8D0E" w14:textId="77777777" w:rsidR="00D47AF8" w:rsidRPr="003A5816" w:rsidRDefault="00D47AF8"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PRZED  ROZPOCZĘCIEM  PRAC:</w:t>
            </w:r>
          </w:p>
        </w:tc>
        <w:tc>
          <w:tcPr>
            <w:tcW w:w="4111" w:type="dxa"/>
            <w:vAlign w:val="center"/>
          </w:tcPr>
          <w:p w14:paraId="1DFF2BDA" w14:textId="77777777" w:rsidR="00D47AF8" w:rsidRPr="003A5816" w:rsidRDefault="00D47AF8" w:rsidP="005E7449">
            <w:pPr>
              <w:spacing w:line="276" w:lineRule="auto"/>
              <w:rPr>
                <w:rFonts w:ascii="Franklin Gothic Book" w:hAnsi="Franklin Gothic Book"/>
                <w:b/>
                <w:i/>
                <w:color w:val="000000" w:themeColor="text1"/>
                <w:szCs w:val="22"/>
              </w:rPr>
            </w:pPr>
          </w:p>
        </w:tc>
      </w:tr>
      <w:tr w:rsidR="00D47AF8" w:rsidRPr="003A5816" w14:paraId="2EE01DCC" w14:textId="77777777" w:rsidTr="005E7449">
        <w:trPr>
          <w:trHeight w:val="340"/>
        </w:trPr>
        <w:tc>
          <w:tcPr>
            <w:tcW w:w="851" w:type="dxa"/>
            <w:vAlign w:val="center"/>
          </w:tcPr>
          <w:p w14:paraId="3F289911" w14:textId="77777777" w:rsidR="00D47AF8" w:rsidRPr="003A5816" w:rsidRDefault="00D47AF8" w:rsidP="00DA2F8E">
            <w:pPr>
              <w:numPr>
                <w:ilvl w:val="0"/>
                <w:numId w:val="70"/>
              </w:numPr>
              <w:spacing w:line="276" w:lineRule="auto"/>
              <w:contextualSpacing/>
              <w:rPr>
                <w:rFonts w:ascii="Franklin Gothic Book" w:hAnsi="Franklin Gothic Book"/>
                <w:color w:val="000000" w:themeColor="text1"/>
                <w:szCs w:val="22"/>
              </w:rPr>
            </w:pPr>
          </w:p>
        </w:tc>
        <w:tc>
          <w:tcPr>
            <w:tcW w:w="4253" w:type="dxa"/>
            <w:vAlign w:val="center"/>
          </w:tcPr>
          <w:p w14:paraId="1384EF08"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Wniosek o wydanie przepustek tymczasowych dla Pracowników</w:t>
            </w:r>
          </w:p>
        </w:tc>
        <w:tc>
          <w:tcPr>
            <w:tcW w:w="1134" w:type="dxa"/>
            <w:vAlign w:val="center"/>
          </w:tcPr>
          <w:p w14:paraId="6DD2AED1"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p w14:paraId="46896882"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207B2250"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przepustkowa dla ruchu osobowego i pojazdów nr I/DK/B/35/2008</w:t>
            </w:r>
          </w:p>
        </w:tc>
      </w:tr>
      <w:tr w:rsidR="00D47AF8" w:rsidRPr="003A5816" w14:paraId="49CB176B" w14:textId="77777777" w:rsidTr="005E7449">
        <w:trPr>
          <w:trHeight w:val="340"/>
        </w:trPr>
        <w:tc>
          <w:tcPr>
            <w:tcW w:w="851" w:type="dxa"/>
            <w:vAlign w:val="center"/>
          </w:tcPr>
          <w:p w14:paraId="66E3E091" w14:textId="77777777" w:rsidR="00D47AF8" w:rsidRPr="003A5816" w:rsidRDefault="00D47AF8" w:rsidP="00DA2F8E">
            <w:pPr>
              <w:numPr>
                <w:ilvl w:val="0"/>
                <w:numId w:val="70"/>
              </w:numPr>
              <w:spacing w:line="276" w:lineRule="auto"/>
              <w:contextualSpacing/>
              <w:rPr>
                <w:rFonts w:ascii="Franklin Gothic Book" w:hAnsi="Franklin Gothic Book"/>
                <w:color w:val="000000" w:themeColor="text1"/>
                <w:szCs w:val="22"/>
              </w:rPr>
            </w:pPr>
          </w:p>
        </w:tc>
        <w:tc>
          <w:tcPr>
            <w:tcW w:w="4253" w:type="dxa"/>
            <w:vAlign w:val="center"/>
          </w:tcPr>
          <w:p w14:paraId="4F2B0320"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Wniosek o wydanie przepustek tymczasowych dla pojazdów</w:t>
            </w:r>
          </w:p>
        </w:tc>
        <w:tc>
          <w:tcPr>
            <w:tcW w:w="1134" w:type="dxa"/>
            <w:vAlign w:val="center"/>
          </w:tcPr>
          <w:p w14:paraId="4023C468"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p w14:paraId="3732A532"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2CF839B8"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przepustkowa dla ruchu osobowego i pojazdów nr I/DK/B/35/2008</w:t>
            </w:r>
          </w:p>
        </w:tc>
      </w:tr>
      <w:tr w:rsidR="00D47AF8" w:rsidRPr="003A5816" w14:paraId="01D7AD2E" w14:textId="77777777" w:rsidTr="005E7449">
        <w:trPr>
          <w:trHeight w:val="340"/>
        </w:trPr>
        <w:tc>
          <w:tcPr>
            <w:tcW w:w="851" w:type="dxa"/>
            <w:vAlign w:val="center"/>
          </w:tcPr>
          <w:p w14:paraId="0F4E39F8" w14:textId="77777777" w:rsidR="00D47AF8" w:rsidRPr="003A5816" w:rsidRDefault="00D47AF8" w:rsidP="00DA2F8E">
            <w:pPr>
              <w:numPr>
                <w:ilvl w:val="0"/>
                <w:numId w:val="70"/>
              </w:numPr>
              <w:spacing w:line="276" w:lineRule="auto"/>
              <w:contextualSpacing/>
              <w:rPr>
                <w:rFonts w:ascii="Franklin Gothic Book" w:hAnsi="Franklin Gothic Book"/>
                <w:color w:val="000000" w:themeColor="text1"/>
                <w:szCs w:val="22"/>
              </w:rPr>
            </w:pPr>
          </w:p>
        </w:tc>
        <w:tc>
          <w:tcPr>
            <w:tcW w:w="4253" w:type="dxa"/>
            <w:vAlign w:val="center"/>
          </w:tcPr>
          <w:p w14:paraId="47128741"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Wniosek – zezwolenie na wjazd i parkowanie na terenie obiektów energetycznych</w:t>
            </w:r>
          </w:p>
        </w:tc>
        <w:tc>
          <w:tcPr>
            <w:tcW w:w="1134" w:type="dxa"/>
            <w:vAlign w:val="center"/>
          </w:tcPr>
          <w:p w14:paraId="2CDBB03E"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p w14:paraId="0304F605"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705ED9D5"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przepustkowa dla ruchu osobowego i pojazdów nr I/DK/B/35/2008</w:t>
            </w:r>
          </w:p>
        </w:tc>
      </w:tr>
      <w:tr w:rsidR="00D47AF8" w:rsidRPr="003A5816" w14:paraId="364B1457" w14:textId="77777777" w:rsidTr="005E7449">
        <w:trPr>
          <w:trHeight w:val="340"/>
        </w:trPr>
        <w:tc>
          <w:tcPr>
            <w:tcW w:w="851" w:type="dxa"/>
            <w:vAlign w:val="center"/>
          </w:tcPr>
          <w:p w14:paraId="4A1B7E60" w14:textId="77777777" w:rsidR="00D47AF8" w:rsidRPr="003A5816" w:rsidRDefault="00D47AF8" w:rsidP="00DA2F8E">
            <w:pPr>
              <w:numPr>
                <w:ilvl w:val="0"/>
                <w:numId w:val="70"/>
              </w:numPr>
              <w:spacing w:line="276" w:lineRule="auto"/>
              <w:contextualSpacing/>
              <w:rPr>
                <w:rFonts w:ascii="Franklin Gothic Book" w:hAnsi="Franklin Gothic Book"/>
                <w:color w:val="000000" w:themeColor="text1"/>
                <w:szCs w:val="22"/>
              </w:rPr>
            </w:pPr>
          </w:p>
        </w:tc>
        <w:tc>
          <w:tcPr>
            <w:tcW w:w="4253" w:type="dxa"/>
            <w:vAlign w:val="center"/>
          </w:tcPr>
          <w:p w14:paraId="1BCBF95A" w14:textId="77777777" w:rsidR="00D47AF8" w:rsidRPr="003A5816" w:rsidRDefault="00D47AF8"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Wykazy pracowników skierowanych do wykonywania prac na rzecz ENEA Elektrownia Połaniec S.A. wraz z podwykonawcami (Załącznik Z1 dokumentu związanego nr 4 do IOBP)</w:t>
            </w:r>
          </w:p>
        </w:tc>
        <w:tc>
          <w:tcPr>
            <w:tcW w:w="1134" w:type="dxa"/>
            <w:vAlign w:val="center"/>
          </w:tcPr>
          <w:p w14:paraId="7B29BF51"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B9D8D86"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Instrukcja organizacji bezpiecznej pracy w Enea Elektrownia Połaniec S.A nr I/DB/B/../2013 </w:t>
            </w:r>
          </w:p>
        </w:tc>
      </w:tr>
      <w:tr w:rsidR="00D47AF8" w:rsidRPr="003A5816" w14:paraId="7B5EB8F9" w14:textId="77777777" w:rsidTr="005E7449">
        <w:trPr>
          <w:trHeight w:val="340"/>
        </w:trPr>
        <w:tc>
          <w:tcPr>
            <w:tcW w:w="851" w:type="dxa"/>
            <w:vAlign w:val="center"/>
          </w:tcPr>
          <w:p w14:paraId="79580C18" w14:textId="77777777" w:rsidR="00D47AF8" w:rsidRPr="003A5816" w:rsidRDefault="00D47AF8" w:rsidP="00DA2F8E">
            <w:pPr>
              <w:numPr>
                <w:ilvl w:val="0"/>
                <w:numId w:val="70"/>
              </w:numPr>
              <w:spacing w:line="276" w:lineRule="auto"/>
              <w:contextualSpacing/>
              <w:rPr>
                <w:rFonts w:ascii="Franklin Gothic Book" w:hAnsi="Franklin Gothic Book"/>
                <w:color w:val="000000" w:themeColor="text1"/>
                <w:szCs w:val="22"/>
              </w:rPr>
            </w:pPr>
          </w:p>
        </w:tc>
        <w:tc>
          <w:tcPr>
            <w:tcW w:w="4253" w:type="dxa"/>
            <w:vAlign w:val="center"/>
          </w:tcPr>
          <w:p w14:paraId="41D4E14A" w14:textId="77777777" w:rsidR="00D47AF8" w:rsidRPr="003A5816" w:rsidRDefault="00D47AF8"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Karta informacyjna BHP– Z2 (Załącznik do zgłoszenia Z1 dokumentu związanego nr 4 do IOBP )</w:t>
            </w:r>
          </w:p>
        </w:tc>
        <w:tc>
          <w:tcPr>
            <w:tcW w:w="1134" w:type="dxa"/>
            <w:vAlign w:val="center"/>
          </w:tcPr>
          <w:p w14:paraId="1ED3B55E"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3AE196B0"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organizacji bezpiecznej pracy w Enea Elektrownia Połaniec S.A nr I/DB/B/…/2013</w:t>
            </w:r>
          </w:p>
        </w:tc>
      </w:tr>
      <w:tr w:rsidR="00D47AF8" w:rsidRPr="003A5816" w14:paraId="0E87750A" w14:textId="77777777" w:rsidTr="005E7449">
        <w:trPr>
          <w:trHeight w:val="340"/>
        </w:trPr>
        <w:tc>
          <w:tcPr>
            <w:tcW w:w="851" w:type="dxa"/>
            <w:vAlign w:val="center"/>
          </w:tcPr>
          <w:p w14:paraId="7BEB1CE4" w14:textId="77777777" w:rsidR="00D47AF8" w:rsidRPr="003A5816" w:rsidRDefault="00D47AF8" w:rsidP="00DA2F8E">
            <w:pPr>
              <w:numPr>
                <w:ilvl w:val="0"/>
                <w:numId w:val="70"/>
              </w:numPr>
              <w:spacing w:line="276" w:lineRule="auto"/>
              <w:contextualSpacing/>
              <w:rPr>
                <w:rFonts w:ascii="Franklin Gothic Book" w:hAnsi="Franklin Gothic Book"/>
                <w:color w:val="000000" w:themeColor="text1"/>
                <w:szCs w:val="22"/>
              </w:rPr>
            </w:pPr>
          </w:p>
        </w:tc>
        <w:tc>
          <w:tcPr>
            <w:tcW w:w="4253" w:type="dxa"/>
            <w:vAlign w:val="center"/>
          </w:tcPr>
          <w:p w14:paraId="05C06186"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Zakres robót budowlanych/usług</w:t>
            </w:r>
          </w:p>
        </w:tc>
        <w:tc>
          <w:tcPr>
            <w:tcW w:w="1134" w:type="dxa"/>
            <w:vAlign w:val="center"/>
          </w:tcPr>
          <w:p w14:paraId="406A0D8C"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3F9692B8"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1B5C02F8" w14:textId="77777777" w:rsidTr="005E7449">
        <w:trPr>
          <w:trHeight w:val="340"/>
        </w:trPr>
        <w:tc>
          <w:tcPr>
            <w:tcW w:w="851" w:type="dxa"/>
            <w:vAlign w:val="center"/>
          </w:tcPr>
          <w:p w14:paraId="7DA1AC16" w14:textId="77777777" w:rsidR="00D47AF8" w:rsidRPr="003A5816" w:rsidRDefault="00D47AF8" w:rsidP="00DA2F8E">
            <w:pPr>
              <w:numPr>
                <w:ilvl w:val="0"/>
                <w:numId w:val="70"/>
              </w:numPr>
              <w:spacing w:line="276" w:lineRule="auto"/>
              <w:contextualSpacing/>
              <w:rPr>
                <w:rFonts w:ascii="Franklin Gothic Book" w:hAnsi="Franklin Gothic Book"/>
                <w:color w:val="000000" w:themeColor="text1"/>
                <w:szCs w:val="22"/>
              </w:rPr>
            </w:pPr>
          </w:p>
        </w:tc>
        <w:tc>
          <w:tcPr>
            <w:tcW w:w="4253" w:type="dxa"/>
            <w:vAlign w:val="center"/>
          </w:tcPr>
          <w:p w14:paraId="3E53D5AF" w14:textId="77777777" w:rsidR="00D47AF8" w:rsidRPr="003A5816" w:rsidRDefault="00D47AF8" w:rsidP="005E7449">
            <w:pPr>
              <w:spacing w:line="276" w:lineRule="auto"/>
              <w:contextualSpacing/>
              <w:rPr>
                <w:rFonts w:ascii="Franklin Gothic Book" w:hAnsi="Franklin Gothic Book"/>
                <w:b/>
                <w:i/>
                <w:color w:val="000000" w:themeColor="text1"/>
                <w:szCs w:val="22"/>
              </w:rPr>
            </w:pPr>
            <w:r w:rsidRPr="003A5816">
              <w:rPr>
                <w:rFonts w:ascii="Franklin Gothic Book" w:hAnsi="Franklin Gothic Book"/>
                <w:color w:val="000000" w:themeColor="text1"/>
                <w:szCs w:val="22"/>
              </w:rPr>
              <w:t xml:space="preserve">Harmonogram realizacji prac </w:t>
            </w:r>
          </w:p>
        </w:tc>
        <w:tc>
          <w:tcPr>
            <w:tcW w:w="1134" w:type="dxa"/>
            <w:vAlign w:val="center"/>
          </w:tcPr>
          <w:p w14:paraId="313960A2"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13CFA53"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4EC15EA8" w14:textId="77777777" w:rsidTr="005E7449">
        <w:trPr>
          <w:trHeight w:val="340"/>
        </w:trPr>
        <w:tc>
          <w:tcPr>
            <w:tcW w:w="851" w:type="dxa"/>
            <w:vAlign w:val="center"/>
          </w:tcPr>
          <w:p w14:paraId="33EA9C24" w14:textId="77777777" w:rsidR="00D47AF8" w:rsidRPr="003A5816" w:rsidRDefault="00D47AF8" w:rsidP="00DA2F8E">
            <w:pPr>
              <w:numPr>
                <w:ilvl w:val="0"/>
                <w:numId w:val="70"/>
              </w:numPr>
              <w:spacing w:line="276" w:lineRule="auto"/>
              <w:contextualSpacing/>
              <w:rPr>
                <w:rFonts w:ascii="Franklin Gothic Book" w:hAnsi="Franklin Gothic Book"/>
                <w:color w:val="000000" w:themeColor="text1"/>
                <w:szCs w:val="22"/>
              </w:rPr>
            </w:pPr>
          </w:p>
        </w:tc>
        <w:tc>
          <w:tcPr>
            <w:tcW w:w="4253" w:type="dxa"/>
            <w:vAlign w:val="center"/>
          </w:tcPr>
          <w:p w14:paraId="4A74F153" w14:textId="77777777" w:rsidR="00D47AF8" w:rsidRPr="003A5816" w:rsidRDefault="00D47AF8"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035ACFFD"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p w14:paraId="4DE9DC00"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1FA9C398"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postępowania z odpadami wytworzonymi w  Elektrowni Połaniec  nr I/TQ/P/41/2014</w:t>
            </w:r>
          </w:p>
        </w:tc>
      </w:tr>
      <w:tr w:rsidR="00D47AF8" w:rsidRPr="003A5816" w14:paraId="40F75964" w14:textId="77777777" w:rsidTr="005E7449">
        <w:trPr>
          <w:trHeight w:val="340"/>
        </w:trPr>
        <w:tc>
          <w:tcPr>
            <w:tcW w:w="851" w:type="dxa"/>
            <w:vAlign w:val="center"/>
          </w:tcPr>
          <w:p w14:paraId="6B5934F6" w14:textId="77777777" w:rsidR="00D47AF8" w:rsidRPr="003A5816" w:rsidRDefault="00D47AF8" w:rsidP="00DA2F8E">
            <w:pPr>
              <w:numPr>
                <w:ilvl w:val="0"/>
                <w:numId w:val="70"/>
              </w:numPr>
              <w:spacing w:line="276" w:lineRule="auto"/>
              <w:contextualSpacing/>
              <w:rPr>
                <w:rFonts w:ascii="Franklin Gothic Book" w:hAnsi="Franklin Gothic Book"/>
                <w:color w:val="000000" w:themeColor="text1"/>
                <w:szCs w:val="22"/>
              </w:rPr>
            </w:pPr>
          </w:p>
        </w:tc>
        <w:tc>
          <w:tcPr>
            <w:tcW w:w="4253" w:type="dxa"/>
            <w:vAlign w:val="center"/>
          </w:tcPr>
          <w:p w14:paraId="5851AAB7" w14:textId="77777777" w:rsidR="00D47AF8" w:rsidRPr="003A5816" w:rsidRDefault="00D47AF8"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Plan badań i kontroli</w:t>
            </w:r>
          </w:p>
        </w:tc>
        <w:tc>
          <w:tcPr>
            <w:tcW w:w="1134" w:type="dxa"/>
            <w:vAlign w:val="center"/>
          </w:tcPr>
          <w:p w14:paraId="500F174E"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6DFDE998"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049D1A47" w14:textId="77777777" w:rsidTr="005E7449">
        <w:trPr>
          <w:trHeight w:val="340"/>
        </w:trPr>
        <w:tc>
          <w:tcPr>
            <w:tcW w:w="851" w:type="dxa"/>
            <w:vAlign w:val="center"/>
          </w:tcPr>
          <w:p w14:paraId="6C2D1DD4" w14:textId="77777777" w:rsidR="00D47AF8" w:rsidRPr="003A5816" w:rsidRDefault="00D47AF8" w:rsidP="00DA2F8E">
            <w:pPr>
              <w:numPr>
                <w:ilvl w:val="0"/>
                <w:numId w:val="70"/>
              </w:numPr>
              <w:spacing w:line="276" w:lineRule="auto"/>
              <w:contextualSpacing/>
              <w:rPr>
                <w:rFonts w:ascii="Franklin Gothic Book" w:hAnsi="Franklin Gothic Book"/>
                <w:color w:val="000000" w:themeColor="text1"/>
                <w:szCs w:val="22"/>
              </w:rPr>
            </w:pPr>
          </w:p>
        </w:tc>
        <w:tc>
          <w:tcPr>
            <w:tcW w:w="4253" w:type="dxa"/>
            <w:vAlign w:val="center"/>
          </w:tcPr>
          <w:p w14:paraId="19DE3951" w14:textId="77777777" w:rsidR="00D47AF8" w:rsidRPr="003A5816" w:rsidRDefault="00D47AF8"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Instrukcje IBWR</w:t>
            </w:r>
          </w:p>
        </w:tc>
        <w:tc>
          <w:tcPr>
            <w:tcW w:w="1134" w:type="dxa"/>
            <w:vAlign w:val="center"/>
          </w:tcPr>
          <w:p w14:paraId="7D499018"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A29E75A"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41DF49F0" w14:textId="77777777" w:rsidTr="005E7449">
        <w:trPr>
          <w:trHeight w:val="340"/>
        </w:trPr>
        <w:tc>
          <w:tcPr>
            <w:tcW w:w="851" w:type="dxa"/>
            <w:vAlign w:val="center"/>
          </w:tcPr>
          <w:p w14:paraId="1A05BA36" w14:textId="77777777" w:rsidR="00D47AF8" w:rsidRPr="003A5816" w:rsidRDefault="00D47AF8" w:rsidP="00DA2F8E">
            <w:pPr>
              <w:numPr>
                <w:ilvl w:val="0"/>
                <w:numId w:val="70"/>
              </w:numPr>
              <w:spacing w:line="276" w:lineRule="auto"/>
              <w:contextualSpacing/>
              <w:rPr>
                <w:rFonts w:ascii="Franklin Gothic Book" w:hAnsi="Franklin Gothic Book"/>
                <w:color w:val="000000" w:themeColor="text1"/>
                <w:szCs w:val="22"/>
              </w:rPr>
            </w:pPr>
          </w:p>
        </w:tc>
        <w:tc>
          <w:tcPr>
            <w:tcW w:w="4253" w:type="dxa"/>
            <w:vAlign w:val="center"/>
          </w:tcPr>
          <w:p w14:paraId="68C567BB" w14:textId="77777777" w:rsidR="00D47AF8" w:rsidRPr="003A5816" w:rsidRDefault="00D47AF8"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Instrukcja IOR</w:t>
            </w:r>
          </w:p>
        </w:tc>
        <w:tc>
          <w:tcPr>
            <w:tcW w:w="1134" w:type="dxa"/>
            <w:vAlign w:val="center"/>
          </w:tcPr>
          <w:p w14:paraId="78296106"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667C1931"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Dokument związany nr 15 do IOBP</w:t>
            </w:r>
          </w:p>
        </w:tc>
      </w:tr>
      <w:tr w:rsidR="00D47AF8" w:rsidRPr="003A5816" w14:paraId="69FC4AB7" w14:textId="77777777" w:rsidTr="005E7449">
        <w:trPr>
          <w:trHeight w:val="340"/>
        </w:trPr>
        <w:tc>
          <w:tcPr>
            <w:tcW w:w="851" w:type="dxa"/>
            <w:vAlign w:val="center"/>
          </w:tcPr>
          <w:p w14:paraId="2E244D90" w14:textId="77777777" w:rsidR="00D47AF8" w:rsidRPr="003A5816" w:rsidRDefault="00D47AF8" w:rsidP="00DA2F8E">
            <w:pPr>
              <w:numPr>
                <w:ilvl w:val="0"/>
                <w:numId w:val="70"/>
              </w:numPr>
              <w:spacing w:line="276" w:lineRule="auto"/>
              <w:contextualSpacing/>
              <w:rPr>
                <w:rFonts w:ascii="Franklin Gothic Book" w:hAnsi="Franklin Gothic Book"/>
                <w:color w:val="000000" w:themeColor="text1"/>
                <w:szCs w:val="22"/>
              </w:rPr>
            </w:pPr>
          </w:p>
        </w:tc>
        <w:tc>
          <w:tcPr>
            <w:tcW w:w="4253" w:type="dxa"/>
            <w:vAlign w:val="center"/>
          </w:tcPr>
          <w:p w14:paraId="41C04AD4" w14:textId="77777777" w:rsidR="00D47AF8" w:rsidRPr="003A5816" w:rsidRDefault="00D47AF8" w:rsidP="005E7449">
            <w:pPr>
              <w:spacing w:line="276" w:lineRule="auto"/>
              <w:contextualSpacing/>
              <w:jc w:val="both"/>
              <w:rPr>
                <w:rFonts w:ascii="Franklin Gothic Book" w:hAnsi="Franklin Gothic Book"/>
                <w:color w:val="000000" w:themeColor="text1"/>
                <w:szCs w:val="22"/>
              </w:rPr>
            </w:pPr>
            <w:r w:rsidRPr="003A5816">
              <w:rPr>
                <w:rFonts w:ascii="Franklin Gothic Book" w:hAnsi="Franklin Gothic Book"/>
                <w:color w:val="000000" w:themeColor="text1"/>
                <w:szCs w:val="22"/>
              </w:rPr>
              <w:t>Plan BIOZ</w:t>
            </w:r>
          </w:p>
        </w:tc>
        <w:tc>
          <w:tcPr>
            <w:tcW w:w="1134" w:type="dxa"/>
            <w:vAlign w:val="center"/>
          </w:tcPr>
          <w:p w14:paraId="090385BB"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672DFAD2"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1BE857AD" w14:textId="77777777" w:rsidTr="005E7449">
        <w:trPr>
          <w:trHeight w:val="340"/>
        </w:trPr>
        <w:tc>
          <w:tcPr>
            <w:tcW w:w="851" w:type="dxa"/>
            <w:vAlign w:val="center"/>
          </w:tcPr>
          <w:p w14:paraId="0ECB3510" w14:textId="77777777" w:rsidR="00D47AF8" w:rsidRPr="003A5816" w:rsidRDefault="00D47AF8"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B</w:t>
            </w:r>
          </w:p>
        </w:tc>
        <w:tc>
          <w:tcPr>
            <w:tcW w:w="5387" w:type="dxa"/>
            <w:gridSpan w:val="2"/>
            <w:vAlign w:val="center"/>
          </w:tcPr>
          <w:p w14:paraId="24BF4D7A" w14:textId="77777777" w:rsidR="00D47AF8" w:rsidRPr="003A5816" w:rsidRDefault="00D47AF8" w:rsidP="005E7449">
            <w:pPr>
              <w:spacing w:line="276" w:lineRule="auto"/>
              <w:ind w:left="284" w:hanging="250"/>
              <w:contextualSpacing/>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W TRAKCIE  REALIZACJI  PRAC:</w:t>
            </w:r>
          </w:p>
        </w:tc>
        <w:tc>
          <w:tcPr>
            <w:tcW w:w="4111" w:type="dxa"/>
            <w:vAlign w:val="center"/>
          </w:tcPr>
          <w:p w14:paraId="5A0C10AB" w14:textId="77777777" w:rsidR="00D47AF8" w:rsidRPr="003A5816" w:rsidRDefault="00D47AF8" w:rsidP="005E7449">
            <w:pPr>
              <w:spacing w:line="276" w:lineRule="auto"/>
              <w:ind w:left="284" w:hanging="250"/>
              <w:contextualSpacing/>
              <w:rPr>
                <w:rFonts w:ascii="Franklin Gothic Book" w:hAnsi="Franklin Gothic Book"/>
                <w:b/>
                <w:i/>
                <w:color w:val="000000" w:themeColor="text1"/>
                <w:szCs w:val="22"/>
              </w:rPr>
            </w:pPr>
          </w:p>
        </w:tc>
      </w:tr>
      <w:tr w:rsidR="00D47AF8" w:rsidRPr="003A5816" w14:paraId="4606E9A0" w14:textId="77777777" w:rsidTr="005E7449">
        <w:trPr>
          <w:trHeight w:val="340"/>
        </w:trPr>
        <w:tc>
          <w:tcPr>
            <w:tcW w:w="851" w:type="dxa"/>
            <w:vAlign w:val="center"/>
          </w:tcPr>
          <w:p w14:paraId="3B783C5F" w14:textId="77777777" w:rsidR="00D47AF8" w:rsidRPr="003A5816" w:rsidRDefault="00D47AF8" w:rsidP="00DA2F8E">
            <w:pPr>
              <w:numPr>
                <w:ilvl w:val="0"/>
                <w:numId w:val="71"/>
              </w:numPr>
              <w:spacing w:line="276" w:lineRule="auto"/>
              <w:contextualSpacing/>
              <w:rPr>
                <w:rFonts w:ascii="Franklin Gothic Book" w:hAnsi="Franklin Gothic Book"/>
                <w:color w:val="000000" w:themeColor="text1"/>
                <w:szCs w:val="22"/>
              </w:rPr>
            </w:pPr>
          </w:p>
        </w:tc>
        <w:tc>
          <w:tcPr>
            <w:tcW w:w="4253" w:type="dxa"/>
            <w:vAlign w:val="center"/>
          </w:tcPr>
          <w:p w14:paraId="0EB0EF04"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Raport z inspekcji wizualnej </w:t>
            </w:r>
          </w:p>
        </w:tc>
        <w:tc>
          <w:tcPr>
            <w:tcW w:w="1134" w:type="dxa"/>
            <w:vAlign w:val="center"/>
          </w:tcPr>
          <w:p w14:paraId="34CE3283"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65749F0F"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16E2C2DD" w14:textId="77777777" w:rsidTr="005E7449">
        <w:trPr>
          <w:trHeight w:val="340"/>
        </w:trPr>
        <w:tc>
          <w:tcPr>
            <w:tcW w:w="851" w:type="dxa"/>
            <w:vAlign w:val="center"/>
          </w:tcPr>
          <w:p w14:paraId="123D7D8A" w14:textId="77777777" w:rsidR="00D47AF8" w:rsidRPr="003A5816" w:rsidRDefault="00D47AF8" w:rsidP="00DA2F8E">
            <w:pPr>
              <w:numPr>
                <w:ilvl w:val="0"/>
                <w:numId w:val="71"/>
              </w:numPr>
              <w:spacing w:line="276" w:lineRule="auto"/>
              <w:contextualSpacing/>
              <w:rPr>
                <w:rFonts w:ascii="Franklin Gothic Book" w:hAnsi="Franklin Gothic Book"/>
                <w:color w:val="000000" w:themeColor="text1"/>
                <w:szCs w:val="22"/>
              </w:rPr>
            </w:pPr>
          </w:p>
        </w:tc>
        <w:tc>
          <w:tcPr>
            <w:tcW w:w="4253" w:type="dxa"/>
            <w:vAlign w:val="center"/>
          </w:tcPr>
          <w:p w14:paraId="5C05C583"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Tygodniowy raport realizacji prac wraz z aspektami BHP</w:t>
            </w:r>
          </w:p>
        </w:tc>
        <w:tc>
          <w:tcPr>
            <w:tcW w:w="1134" w:type="dxa"/>
            <w:vAlign w:val="center"/>
          </w:tcPr>
          <w:p w14:paraId="64771D23"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48A5ACCB"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6C909284" w14:textId="77777777" w:rsidTr="005E7449">
        <w:trPr>
          <w:trHeight w:val="340"/>
        </w:trPr>
        <w:tc>
          <w:tcPr>
            <w:tcW w:w="851" w:type="dxa"/>
            <w:vAlign w:val="center"/>
          </w:tcPr>
          <w:p w14:paraId="145A46F8" w14:textId="77777777" w:rsidR="00D47AF8" w:rsidRPr="003A5816" w:rsidRDefault="00D47AF8" w:rsidP="00DA2F8E">
            <w:pPr>
              <w:numPr>
                <w:ilvl w:val="0"/>
                <w:numId w:val="71"/>
              </w:numPr>
              <w:spacing w:line="276" w:lineRule="auto"/>
              <w:contextualSpacing/>
              <w:rPr>
                <w:rFonts w:ascii="Franklin Gothic Book" w:hAnsi="Franklin Gothic Book"/>
                <w:color w:val="000000" w:themeColor="text1"/>
                <w:szCs w:val="22"/>
              </w:rPr>
            </w:pPr>
          </w:p>
        </w:tc>
        <w:tc>
          <w:tcPr>
            <w:tcW w:w="4253" w:type="dxa"/>
            <w:vAlign w:val="center"/>
          </w:tcPr>
          <w:p w14:paraId="666151C9"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Dokumentacja fotograficzna</w:t>
            </w:r>
          </w:p>
          <w:p w14:paraId="3E8B86FA"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 ( stan zastany )</w:t>
            </w:r>
          </w:p>
        </w:tc>
        <w:tc>
          <w:tcPr>
            <w:tcW w:w="1134" w:type="dxa"/>
            <w:vAlign w:val="center"/>
          </w:tcPr>
          <w:p w14:paraId="09C6016F" w14:textId="77777777" w:rsidR="00D47AF8" w:rsidRPr="003A5816" w:rsidDel="001C5765" w:rsidRDefault="00D47AF8"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0C31C649"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1652DBDF" w14:textId="77777777" w:rsidTr="005E7449">
        <w:trPr>
          <w:trHeight w:val="340"/>
        </w:trPr>
        <w:tc>
          <w:tcPr>
            <w:tcW w:w="851" w:type="dxa"/>
            <w:vAlign w:val="center"/>
          </w:tcPr>
          <w:p w14:paraId="0151D468" w14:textId="77777777" w:rsidR="00D47AF8" w:rsidRPr="003A5816" w:rsidRDefault="00D47AF8" w:rsidP="00DA2F8E">
            <w:pPr>
              <w:numPr>
                <w:ilvl w:val="0"/>
                <w:numId w:val="71"/>
              </w:numPr>
              <w:spacing w:line="276" w:lineRule="auto"/>
              <w:contextualSpacing/>
              <w:rPr>
                <w:rFonts w:ascii="Franklin Gothic Book" w:hAnsi="Franklin Gothic Book"/>
                <w:color w:val="000000" w:themeColor="text1"/>
                <w:szCs w:val="22"/>
              </w:rPr>
            </w:pPr>
          </w:p>
        </w:tc>
        <w:tc>
          <w:tcPr>
            <w:tcW w:w="4253" w:type="dxa"/>
            <w:vAlign w:val="center"/>
          </w:tcPr>
          <w:p w14:paraId="3B4E5666"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Uzgodnienia zmiany zakresu prac </w:t>
            </w:r>
          </w:p>
          <w:p w14:paraId="47555EDF"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 uzgodniony przez strony i zatwierdzony) </w:t>
            </w:r>
          </w:p>
        </w:tc>
        <w:tc>
          <w:tcPr>
            <w:tcW w:w="1134" w:type="dxa"/>
            <w:vAlign w:val="center"/>
          </w:tcPr>
          <w:p w14:paraId="312571D2"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48C52D8"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3C8ACC9D" w14:textId="77777777" w:rsidTr="005E7449">
        <w:trPr>
          <w:trHeight w:val="340"/>
        </w:trPr>
        <w:tc>
          <w:tcPr>
            <w:tcW w:w="851" w:type="dxa"/>
            <w:vAlign w:val="center"/>
          </w:tcPr>
          <w:p w14:paraId="03C9C4B8" w14:textId="77777777" w:rsidR="00D47AF8" w:rsidRPr="003A5816" w:rsidRDefault="00D47AF8" w:rsidP="00DA2F8E">
            <w:pPr>
              <w:numPr>
                <w:ilvl w:val="0"/>
                <w:numId w:val="71"/>
              </w:numPr>
              <w:spacing w:line="276" w:lineRule="auto"/>
              <w:contextualSpacing/>
              <w:rPr>
                <w:rFonts w:ascii="Franklin Gothic Book" w:hAnsi="Franklin Gothic Book"/>
                <w:color w:val="000000" w:themeColor="text1"/>
                <w:szCs w:val="22"/>
              </w:rPr>
            </w:pPr>
          </w:p>
        </w:tc>
        <w:tc>
          <w:tcPr>
            <w:tcW w:w="4253" w:type="dxa"/>
            <w:vAlign w:val="center"/>
          </w:tcPr>
          <w:p w14:paraId="6E8C7DFD"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Zmiany harmonogramu realizacji prac </w:t>
            </w:r>
          </w:p>
          <w:p w14:paraId="1ECA4720"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 uzgodniony przez strony i zatwierdzony) </w:t>
            </w:r>
          </w:p>
        </w:tc>
        <w:tc>
          <w:tcPr>
            <w:tcW w:w="1134" w:type="dxa"/>
            <w:vAlign w:val="center"/>
          </w:tcPr>
          <w:p w14:paraId="511765F9"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9AFE903"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7A7E8EEE" w14:textId="77777777" w:rsidTr="005E7449">
        <w:trPr>
          <w:trHeight w:val="340"/>
        </w:trPr>
        <w:tc>
          <w:tcPr>
            <w:tcW w:w="851" w:type="dxa"/>
            <w:vAlign w:val="center"/>
          </w:tcPr>
          <w:p w14:paraId="33D8898A" w14:textId="77777777" w:rsidR="00D47AF8" w:rsidRPr="003A5816" w:rsidRDefault="00D47AF8" w:rsidP="00DA2F8E">
            <w:pPr>
              <w:numPr>
                <w:ilvl w:val="0"/>
                <w:numId w:val="71"/>
              </w:numPr>
              <w:spacing w:line="276" w:lineRule="auto"/>
              <w:contextualSpacing/>
              <w:rPr>
                <w:rFonts w:ascii="Franklin Gothic Book" w:hAnsi="Franklin Gothic Book"/>
                <w:color w:val="000000" w:themeColor="text1"/>
                <w:szCs w:val="22"/>
              </w:rPr>
            </w:pPr>
          </w:p>
        </w:tc>
        <w:tc>
          <w:tcPr>
            <w:tcW w:w="4253" w:type="dxa"/>
            <w:vAlign w:val="center"/>
          </w:tcPr>
          <w:p w14:paraId="15213932"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WPQR, Instrukcje WPS</w:t>
            </w:r>
          </w:p>
        </w:tc>
        <w:tc>
          <w:tcPr>
            <w:tcW w:w="1134" w:type="dxa"/>
            <w:vAlign w:val="center"/>
          </w:tcPr>
          <w:p w14:paraId="369BE046"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14F79E3F"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1DFE9A9A" w14:textId="77777777" w:rsidTr="005E7449">
        <w:trPr>
          <w:trHeight w:val="340"/>
        </w:trPr>
        <w:tc>
          <w:tcPr>
            <w:tcW w:w="851" w:type="dxa"/>
            <w:vAlign w:val="center"/>
          </w:tcPr>
          <w:p w14:paraId="643E3B91" w14:textId="77777777" w:rsidR="00D47AF8" w:rsidRPr="003A5816" w:rsidRDefault="00D47AF8" w:rsidP="00DA2F8E">
            <w:pPr>
              <w:numPr>
                <w:ilvl w:val="0"/>
                <w:numId w:val="71"/>
              </w:numPr>
              <w:spacing w:line="276" w:lineRule="auto"/>
              <w:contextualSpacing/>
              <w:rPr>
                <w:rFonts w:ascii="Franklin Gothic Book" w:hAnsi="Franklin Gothic Book"/>
                <w:color w:val="000000" w:themeColor="text1"/>
                <w:szCs w:val="22"/>
              </w:rPr>
            </w:pPr>
          </w:p>
        </w:tc>
        <w:tc>
          <w:tcPr>
            <w:tcW w:w="4253" w:type="dxa"/>
            <w:vAlign w:val="center"/>
          </w:tcPr>
          <w:p w14:paraId="4280144D"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Uprawnienia spawaczy</w:t>
            </w:r>
          </w:p>
        </w:tc>
        <w:tc>
          <w:tcPr>
            <w:tcW w:w="1134" w:type="dxa"/>
            <w:vAlign w:val="center"/>
          </w:tcPr>
          <w:p w14:paraId="469793A8"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40086B06"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49B16D27" w14:textId="77777777" w:rsidTr="005E7449">
        <w:trPr>
          <w:trHeight w:val="340"/>
        </w:trPr>
        <w:tc>
          <w:tcPr>
            <w:tcW w:w="851" w:type="dxa"/>
            <w:vAlign w:val="center"/>
          </w:tcPr>
          <w:p w14:paraId="4B7DBC1E" w14:textId="77777777" w:rsidR="00D47AF8" w:rsidRPr="003A5816" w:rsidRDefault="00D47AF8" w:rsidP="00DA2F8E">
            <w:pPr>
              <w:numPr>
                <w:ilvl w:val="0"/>
                <w:numId w:val="71"/>
              </w:numPr>
              <w:spacing w:line="276" w:lineRule="auto"/>
              <w:contextualSpacing/>
              <w:rPr>
                <w:rFonts w:ascii="Franklin Gothic Book" w:hAnsi="Franklin Gothic Book"/>
                <w:color w:val="000000" w:themeColor="text1"/>
                <w:szCs w:val="22"/>
              </w:rPr>
            </w:pPr>
          </w:p>
        </w:tc>
        <w:tc>
          <w:tcPr>
            <w:tcW w:w="4253" w:type="dxa"/>
            <w:vAlign w:val="center"/>
          </w:tcPr>
          <w:p w14:paraId="31A6B140"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Protokoły kontroli</w:t>
            </w:r>
          </w:p>
        </w:tc>
        <w:tc>
          <w:tcPr>
            <w:tcW w:w="1134" w:type="dxa"/>
            <w:vAlign w:val="center"/>
          </w:tcPr>
          <w:p w14:paraId="62EAC2BC"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633D8202"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5026BF86" w14:textId="77777777" w:rsidTr="005E7449">
        <w:trPr>
          <w:trHeight w:val="340"/>
        </w:trPr>
        <w:tc>
          <w:tcPr>
            <w:tcW w:w="851" w:type="dxa"/>
            <w:vAlign w:val="center"/>
          </w:tcPr>
          <w:p w14:paraId="36B5569F" w14:textId="77777777" w:rsidR="00D47AF8" w:rsidRPr="003A5816" w:rsidRDefault="00D47AF8" w:rsidP="00DA2F8E">
            <w:pPr>
              <w:numPr>
                <w:ilvl w:val="0"/>
                <w:numId w:val="71"/>
              </w:numPr>
              <w:spacing w:line="276" w:lineRule="auto"/>
              <w:contextualSpacing/>
              <w:rPr>
                <w:rFonts w:ascii="Franklin Gothic Book" w:hAnsi="Franklin Gothic Book"/>
                <w:color w:val="000000" w:themeColor="text1"/>
                <w:szCs w:val="22"/>
              </w:rPr>
            </w:pPr>
          </w:p>
        </w:tc>
        <w:tc>
          <w:tcPr>
            <w:tcW w:w="4253" w:type="dxa"/>
            <w:vAlign w:val="center"/>
          </w:tcPr>
          <w:p w14:paraId="65C8E95A"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Dziennik robót</w:t>
            </w:r>
          </w:p>
        </w:tc>
        <w:tc>
          <w:tcPr>
            <w:tcW w:w="1134" w:type="dxa"/>
            <w:vAlign w:val="center"/>
          </w:tcPr>
          <w:p w14:paraId="67AD087F"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742BD211"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65E8237E" w14:textId="77777777" w:rsidTr="005E7449">
        <w:trPr>
          <w:trHeight w:val="340"/>
        </w:trPr>
        <w:tc>
          <w:tcPr>
            <w:tcW w:w="851" w:type="dxa"/>
            <w:vAlign w:val="center"/>
          </w:tcPr>
          <w:p w14:paraId="798E6080" w14:textId="77777777" w:rsidR="00D47AF8" w:rsidRPr="003A5816" w:rsidRDefault="00D47AF8"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C</w:t>
            </w:r>
          </w:p>
        </w:tc>
        <w:tc>
          <w:tcPr>
            <w:tcW w:w="5387" w:type="dxa"/>
            <w:gridSpan w:val="2"/>
            <w:vAlign w:val="center"/>
          </w:tcPr>
          <w:p w14:paraId="6619131F" w14:textId="77777777" w:rsidR="00D47AF8" w:rsidRPr="003A5816" w:rsidRDefault="00D47AF8" w:rsidP="005E7449">
            <w:pPr>
              <w:spacing w:line="276" w:lineRule="auto"/>
              <w:jc w:val="center"/>
              <w:rPr>
                <w:rFonts w:ascii="Franklin Gothic Book" w:hAnsi="Franklin Gothic Book"/>
                <w:b/>
                <w:i/>
                <w:color w:val="000000" w:themeColor="text1"/>
                <w:szCs w:val="22"/>
              </w:rPr>
            </w:pPr>
            <w:r w:rsidRPr="003A5816">
              <w:rPr>
                <w:rFonts w:ascii="Franklin Gothic Book" w:hAnsi="Franklin Gothic Book"/>
                <w:b/>
                <w:i/>
                <w:color w:val="000000" w:themeColor="text1"/>
                <w:szCs w:val="22"/>
              </w:rPr>
              <w:t>PO  ZAKOŃCZENIU  PRAC:</w:t>
            </w:r>
          </w:p>
        </w:tc>
        <w:tc>
          <w:tcPr>
            <w:tcW w:w="4111" w:type="dxa"/>
            <w:vAlign w:val="center"/>
          </w:tcPr>
          <w:p w14:paraId="6AFF7994" w14:textId="77777777" w:rsidR="00D47AF8" w:rsidRPr="003A5816" w:rsidRDefault="00D47AF8" w:rsidP="005E7449">
            <w:pPr>
              <w:spacing w:line="276" w:lineRule="auto"/>
              <w:rPr>
                <w:rFonts w:ascii="Franklin Gothic Book" w:hAnsi="Franklin Gothic Book"/>
                <w:b/>
                <w:i/>
                <w:color w:val="000000" w:themeColor="text1"/>
                <w:szCs w:val="22"/>
              </w:rPr>
            </w:pPr>
          </w:p>
        </w:tc>
      </w:tr>
      <w:tr w:rsidR="00D47AF8" w:rsidRPr="003A5816" w14:paraId="738FF7AE" w14:textId="77777777" w:rsidTr="005E7449">
        <w:trPr>
          <w:trHeight w:val="340"/>
        </w:trPr>
        <w:tc>
          <w:tcPr>
            <w:tcW w:w="851" w:type="dxa"/>
            <w:vAlign w:val="center"/>
          </w:tcPr>
          <w:p w14:paraId="15A67503"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2DE3BE92"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 xml:space="preserve">Zestawienie materiałów podstawowych użytych do prac, </w:t>
            </w:r>
            <w:r w:rsidRPr="003A5816">
              <w:rPr>
                <w:rFonts w:ascii="Franklin Gothic Book" w:hAnsi="Franklin Gothic Book"/>
                <w:strike/>
                <w:color w:val="000000" w:themeColor="text1"/>
                <w:szCs w:val="22"/>
              </w:rPr>
              <w:t>z podaniem gatunku materiałów, numeru wytopu, zastosowania oraz numeru atestu/ów</w:t>
            </w:r>
          </w:p>
        </w:tc>
        <w:tc>
          <w:tcPr>
            <w:tcW w:w="1134" w:type="dxa"/>
            <w:vAlign w:val="center"/>
          </w:tcPr>
          <w:p w14:paraId="1512AFA6"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8E92729"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5C491CD8" w14:textId="77777777" w:rsidTr="005E7449">
        <w:trPr>
          <w:trHeight w:val="340"/>
        </w:trPr>
        <w:tc>
          <w:tcPr>
            <w:tcW w:w="851" w:type="dxa"/>
            <w:vAlign w:val="center"/>
          </w:tcPr>
          <w:p w14:paraId="751DB95B"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105CCEAC"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Zestawienie materiałów dodatkowych do spawania z podaniem gatunku, średnicy oraz numeru atestu/ów</w:t>
            </w:r>
          </w:p>
        </w:tc>
        <w:tc>
          <w:tcPr>
            <w:tcW w:w="1134" w:type="dxa"/>
            <w:vAlign w:val="center"/>
          </w:tcPr>
          <w:p w14:paraId="537164A4" w14:textId="77777777" w:rsidR="00D47AF8" w:rsidRPr="003A5816" w:rsidRDefault="00D47AF8" w:rsidP="005E7449">
            <w:pPr>
              <w:tabs>
                <w:tab w:val="left" w:pos="450"/>
                <w:tab w:val="center" w:pos="530"/>
              </w:tabs>
              <w:spacing w:line="276" w:lineRule="auto"/>
              <w:contextualSpacing/>
              <w:jc w:val="center"/>
              <w:rPr>
                <w:rFonts w:ascii="Franklin Gothic Book" w:hAnsi="Franklin Gothic Book"/>
                <w:color w:val="000000" w:themeColor="text1"/>
                <w:szCs w:val="22"/>
              </w:rPr>
            </w:pPr>
          </w:p>
        </w:tc>
        <w:tc>
          <w:tcPr>
            <w:tcW w:w="4111" w:type="dxa"/>
            <w:vAlign w:val="center"/>
          </w:tcPr>
          <w:p w14:paraId="402EBE58"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66157F40" w14:textId="77777777" w:rsidTr="005E7449">
        <w:trPr>
          <w:trHeight w:val="341"/>
        </w:trPr>
        <w:tc>
          <w:tcPr>
            <w:tcW w:w="851" w:type="dxa"/>
            <w:vAlign w:val="center"/>
          </w:tcPr>
          <w:p w14:paraId="7BE4735D"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062AC261"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Lista spawaczy uczestniczących w zadaniu</w:t>
            </w:r>
          </w:p>
        </w:tc>
        <w:tc>
          <w:tcPr>
            <w:tcW w:w="1134" w:type="dxa"/>
            <w:vAlign w:val="center"/>
          </w:tcPr>
          <w:p w14:paraId="316FC600"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280BC1C6"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5C7A6FBB" w14:textId="77777777" w:rsidTr="005E7449">
        <w:trPr>
          <w:trHeight w:val="340"/>
        </w:trPr>
        <w:tc>
          <w:tcPr>
            <w:tcW w:w="851" w:type="dxa"/>
            <w:vAlign w:val="center"/>
          </w:tcPr>
          <w:p w14:paraId="61BFAE89"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1197BA61"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Lista WPS-ów zastosowanych w zadaniu</w:t>
            </w:r>
          </w:p>
        </w:tc>
        <w:tc>
          <w:tcPr>
            <w:tcW w:w="1134" w:type="dxa"/>
            <w:vAlign w:val="center"/>
          </w:tcPr>
          <w:p w14:paraId="04D5D157"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19CCAFA1"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27E93FBA" w14:textId="77777777" w:rsidTr="005E7449">
        <w:trPr>
          <w:trHeight w:val="340"/>
        </w:trPr>
        <w:tc>
          <w:tcPr>
            <w:tcW w:w="851" w:type="dxa"/>
            <w:vAlign w:val="center"/>
          </w:tcPr>
          <w:p w14:paraId="601D3445"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5B6B2503"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Lista sprzętu spawalniczego zastosowanego w realizacji</w:t>
            </w:r>
          </w:p>
        </w:tc>
        <w:tc>
          <w:tcPr>
            <w:tcW w:w="1134" w:type="dxa"/>
            <w:vAlign w:val="center"/>
          </w:tcPr>
          <w:p w14:paraId="3877DE26"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69922D85"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18B3A8DE" w14:textId="77777777" w:rsidTr="005E7449">
        <w:trPr>
          <w:trHeight w:val="340"/>
        </w:trPr>
        <w:tc>
          <w:tcPr>
            <w:tcW w:w="851" w:type="dxa"/>
            <w:vAlign w:val="center"/>
          </w:tcPr>
          <w:p w14:paraId="3A3E9870"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0E6AE0AD"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Lista sprzętu i urządzeń używanych  w realizacji zadania wraz z niezbędnymi badaniami i poświadczeniami jakości</w:t>
            </w:r>
          </w:p>
        </w:tc>
        <w:tc>
          <w:tcPr>
            <w:tcW w:w="1134" w:type="dxa"/>
            <w:vAlign w:val="center"/>
          </w:tcPr>
          <w:p w14:paraId="3539F41C"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0B56B6E8"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4750B6E6" w14:textId="77777777" w:rsidTr="005E7449">
        <w:trPr>
          <w:trHeight w:val="340"/>
        </w:trPr>
        <w:tc>
          <w:tcPr>
            <w:tcW w:w="851" w:type="dxa"/>
            <w:vAlign w:val="center"/>
          </w:tcPr>
          <w:p w14:paraId="3F62042C"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2E46D651"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Poświadczenia / Oświadczenia</w:t>
            </w:r>
          </w:p>
        </w:tc>
        <w:tc>
          <w:tcPr>
            <w:tcW w:w="1134" w:type="dxa"/>
            <w:vAlign w:val="center"/>
          </w:tcPr>
          <w:p w14:paraId="6E989C18"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vAlign w:val="center"/>
          </w:tcPr>
          <w:p w14:paraId="6FA9272C"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0EC2B6F1" w14:textId="77777777" w:rsidTr="005E7449">
        <w:trPr>
          <w:trHeight w:val="340"/>
        </w:trPr>
        <w:tc>
          <w:tcPr>
            <w:tcW w:w="851" w:type="dxa"/>
            <w:vAlign w:val="center"/>
          </w:tcPr>
          <w:p w14:paraId="7E856F64"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600F475D"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Zgłoszenie gotowości urządzeń do odbioru</w:t>
            </w:r>
          </w:p>
        </w:tc>
        <w:tc>
          <w:tcPr>
            <w:tcW w:w="1134" w:type="dxa"/>
            <w:vAlign w:val="center"/>
          </w:tcPr>
          <w:p w14:paraId="45319453"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1A141051"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17A00AD7" w14:textId="77777777" w:rsidTr="005E7449">
        <w:trPr>
          <w:trHeight w:val="340"/>
        </w:trPr>
        <w:tc>
          <w:tcPr>
            <w:tcW w:w="851" w:type="dxa"/>
            <w:vAlign w:val="center"/>
          </w:tcPr>
          <w:p w14:paraId="5EF0E1EA"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5A17A7D8"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588F0181"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c>
          <w:tcPr>
            <w:tcW w:w="4111" w:type="dxa"/>
            <w:vAlign w:val="center"/>
          </w:tcPr>
          <w:p w14:paraId="01398B42"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r>
      <w:tr w:rsidR="00D47AF8" w:rsidRPr="003A5816" w14:paraId="1F60B7F8" w14:textId="77777777" w:rsidTr="005E7449">
        <w:trPr>
          <w:trHeight w:val="340"/>
        </w:trPr>
        <w:tc>
          <w:tcPr>
            <w:tcW w:w="851" w:type="dxa"/>
            <w:vAlign w:val="center"/>
          </w:tcPr>
          <w:p w14:paraId="71CCA5DB"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5303C066"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Protokoły odbioru częściowego/ inspektorskiego ( uzgodniony przez strony i zatwierdzony)</w:t>
            </w:r>
          </w:p>
        </w:tc>
        <w:tc>
          <w:tcPr>
            <w:tcW w:w="1134" w:type="dxa"/>
            <w:vAlign w:val="center"/>
          </w:tcPr>
          <w:p w14:paraId="51F8F89F" w14:textId="665997FB" w:rsidR="00D47AF8" w:rsidRPr="003A5816" w:rsidRDefault="00D47AF8" w:rsidP="005E7449">
            <w:pPr>
              <w:spacing w:line="276" w:lineRule="auto"/>
              <w:contextualSpacing/>
              <w:jc w:val="center"/>
              <w:rPr>
                <w:rFonts w:ascii="Franklin Gothic Book" w:hAnsi="Franklin Gothic Book"/>
                <w:color w:val="000000" w:themeColor="text1"/>
                <w:szCs w:val="22"/>
              </w:rPr>
            </w:pPr>
          </w:p>
        </w:tc>
        <w:tc>
          <w:tcPr>
            <w:tcW w:w="4111" w:type="dxa"/>
          </w:tcPr>
          <w:p w14:paraId="5766D75C"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odbiorowa/OWZU</w:t>
            </w:r>
          </w:p>
        </w:tc>
      </w:tr>
      <w:tr w:rsidR="00D47AF8" w:rsidRPr="003A5816" w14:paraId="08A158E5" w14:textId="77777777" w:rsidTr="005E7449">
        <w:trPr>
          <w:trHeight w:val="340"/>
        </w:trPr>
        <w:tc>
          <w:tcPr>
            <w:tcW w:w="851" w:type="dxa"/>
            <w:vAlign w:val="center"/>
          </w:tcPr>
          <w:p w14:paraId="5C7E6CE0"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7923A7A9"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Protokoły odbioru technicznego (uzgodniony przez strony i zatwierdzony)</w:t>
            </w:r>
          </w:p>
        </w:tc>
        <w:tc>
          <w:tcPr>
            <w:tcW w:w="1134" w:type="dxa"/>
            <w:vAlign w:val="center"/>
          </w:tcPr>
          <w:p w14:paraId="67E3F9E0"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c>
          <w:tcPr>
            <w:tcW w:w="4111" w:type="dxa"/>
          </w:tcPr>
          <w:p w14:paraId="2FF5ED67"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odbiorowa/OWZU</w:t>
            </w:r>
          </w:p>
        </w:tc>
      </w:tr>
      <w:tr w:rsidR="00D47AF8" w:rsidRPr="003A5816" w14:paraId="3205E5AF" w14:textId="77777777" w:rsidTr="005E7449">
        <w:trPr>
          <w:trHeight w:val="340"/>
        </w:trPr>
        <w:tc>
          <w:tcPr>
            <w:tcW w:w="851" w:type="dxa"/>
            <w:vAlign w:val="center"/>
          </w:tcPr>
          <w:p w14:paraId="30DBFFD1"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02F1B85E"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Protokół odbioru końcowego</w:t>
            </w:r>
          </w:p>
          <w:p w14:paraId="0E3A8D8C" w14:textId="77777777" w:rsidR="00D47AF8" w:rsidRPr="003A5816" w:rsidRDefault="00D47AF8" w:rsidP="005E7449">
            <w:pPr>
              <w:spacing w:line="276" w:lineRule="auto"/>
              <w:contextualSpacing/>
              <w:rPr>
                <w:rFonts w:ascii="Franklin Gothic Book" w:hAnsi="Franklin Gothic Book"/>
                <w:color w:val="000000" w:themeColor="text1"/>
                <w:szCs w:val="22"/>
              </w:rPr>
            </w:pPr>
            <w:r w:rsidRPr="003A5816">
              <w:rPr>
                <w:rFonts w:ascii="Franklin Gothic Book" w:hAnsi="Franklin Gothic Book"/>
                <w:color w:val="000000" w:themeColor="text1"/>
                <w:szCs w:val="22"/>
              </w:rPr>
              <w:t>( uzgodniony przez strony i zatwierdzony)</w:t>
            </w:r>
          </w:p>
        </w:tc>
        <w:tc>
          <w:tcPr>
            <w:tcW w:w="1134" w:type="dxa"/>
            <w:vAlign w:val="center"/>
          </w:tcPr>
          <w:p w14:paraId="7754EB75"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x</w:t>
            </w:r>
          </w:p>
        </w:tc>
        <w:tc>
          <w:tcPr>
            <w:tcW w:w="4111" w:type="dxa"/>
          </w:tcPr>
          <w:p w14:paraId="0FD9CFCF"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odbiorowa/OWZU</w:t>
            </w:r>
          </w:p>
        </w:tc>
      </w:tr>
      <w:tr w:rsidR="00D47AF8" w:rsidRPr="003A5816" w14:paraId="028B47A7" w14:textId="77777777" w:rsidTr="005E7449">
        <w:trPr>
          <w:trHeight w:val="340"/>
        </w:trPr>
        <w:tc>
          <w:tcPr>
            <w:tcW w:w="851" w:type="dxa"/>
            <w:vAlign w:val="center"/>
          </w:tcPr>
          <w:p w14:paraId="274927DE" w14:textId="77777777" w:rsidR="00D47AF8" w:rsidRPr="003A5816" w:rsidRDefault="00D47AF8" w:rsidP="00DA2F8E">
            <w:pPr>
              <w:numPr>
                <w:ilvl w:val="0"/>
                <w:numId w:val="72"/>
              </w:numPr>
              <w:spacing w:line="276" w:lineRule="auto"/>
              <w:contextualSpacing/>
              <w:rPr>
                <w:rFonts w:ascii="Franklin Gothic Book" w:hAnsi="Franklin Gothic Book"/>
                <w:color w:val="000000" w:themeColor="text1"/>
                <w:szCs w:val="22"/>
              </w:rPr>
            </w:pPr>
          </w:p>
        </w:tc>
        <w:tc>
          <w:tcPr>
            <w:tcW w:w="4253" w:type="dxa"/>
            <w:vAlign w:val="center"/>
          </w:tcPr>
          <w:p w14:paraId="3C8B3974" w14:textId="77777777" w:rsidR="00D47AF8" w:rsidRPr="003A5816" w:rsidRDefault="00D47AF8" w:rsidP="005E7449">
            <w:pPr>
              <w:spacing w:line="276" w:lineRule="auto"/>
              <w:rPr>
                <w:rFonts w:ascii="Franklin Gothic Book" w:hAnsi="Franklin Gothic Book"/>
                <w:color w:val="000000" w:themeColor="text1"/>
                <w:szCs w:val="22"/>
              </w:rPr>
            </w:pPr>
            <w:r w:rsidRPr="003A5816">
              <w:rPr>
                <w:rFonts w:ascii="Franklin Gothic Book" w:hAnsi="Franklin Gothic Book"/>
                <w:color w:val="000000" w:themeColor="text1"/>
                <w:szCs w:val="22"/>
              </w:rPr>
              <w:t>Protokół odbioru pogwarancyjnego</w:t>
            </w:r>
          </w:p>
        </w:tc>
        <w:tc>
          <w:tcPr>
            <w:tcW w:w="1134" w:type="dxa"/>
            <w:vAlign w:val="center"/>
          </w:tcPr>
          <w:p w14:paraId="4427EDC2"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p>
        </w:tc>
        <w:tc>
          <w:tcPr>
            <w:tcW w:w="4111" w:type="dxa"/>
          </w:tcPr>
          <w:p w14:paraId="4AD9046B" w14:textId="77777777" w:rsidR="00D47AF8" w:rsidRPr="003A5816" w:rsidRDefault="00D47AF8" w:rsidP="005E7449">
            <w:pPr>
              <w:spacing w:line="276" w:lineRule="auto"/>
              <w:contextualSpacing/>
              <w:jc w:val="center"/>
              <w:rPr>
                <w:rFonts w:ascii="Franklin Gothic Book" w:hAnsi="Franklin Gothic Book"/>
                <w:color w:val="000000" w:themeColor="text1"/>
                <w:szCs w:val="22"/>
              </w:rPr>
            </w:pPr>
            <w:r w:rsidRPr="003A5816">
              <w:rPr>
                <w:rFonts w:ascii="Franklin Gothic Book" w:hAnsi="Franklin Gothic Book"/>
                <w:color w:val="000000" w:themeColor="text1"/>
                <w:szCs w:val="22"/>
              </w:rPr>
              <w:t>Instrukcja odbiorowa/OWZU</w:t>
            </w:r>
          </w:p>
        </w:tc>
      </w:tr>
    </w:tbl>
    <w:p w14:paraId="34488FC9" w14:textId="77777777" w:rsidR="00D47AF8" w:rsidRPr="003A5816" w:rsidRDefault="00D47AF8" w:rsidP="00D47AF8">
      <w:pPr>
        <w:pStyle w:val="Akapitzlist"/>
        <w:suppressAutoHyphens/>
        <w:spacing w:before="120" w:after="0"/>
        <w:ind w:left="360"/>
        <w:jc w:val="both"/>
        <w:rPr>
          <w:rFonts w:ascii="Franklin Gothic Book" w:hAnsi="Franklin Gothic Book" w:cstheme="minorHAnsi"/>
          <w:color w:val="000000" w:themeColor="text1"/>
          <w:u w:val="single"/>
        </w:rPr>
      </w:pPr>
    </w:p>
    <w:p w14:paraId="5EC0DBC0" w14:textId="77777777" w:rsidR="00D47AF8" w:rsidRPr="003A5816" w:rsidRDefault="00D47AF8" w:rsidP="00960A14">
      <w:pPr>
        <w:pStyle w:val="Akapitzlist"/>
        <w:numPr>
          <w:ilvl w:val="0"/>
          <w:numId w:val="47"/>
        </w:numPr>
        <w:spacing w:after="120"/>
        <w:ind w:hanging="644"/>
        <w:jc w:val="both"/>
        <w:rPr>
          <w:rFonts w:ascii="Franklin Gothic Book" w:hAnsi="Franklin Gothic Book" w:cstheme="minorHAnsi"/>
          <w:b/>
          <w:color w:val="000000" w:themeColor="text1"/>
          <w:u w:val="single"/>
        </w:rPr>
      </w:pPr>
      <w:r w:rsidRPr="003A5816">
        <w:rPr>
          <w:rFonts w:ascii="Franklin Gothic Book" w:hAnsi="Franklin Gothic Book" w:cstheme="minorHAnsi"/>
          <w:b/>
          <w:color w:val="000000" w:themeColor="text1"/>
          <w:u w:val="single"/>
        </w:rPr>
        <w:t>REGULACJE PRAWNE,PRZEPISY I NORMY</w:t>
      </w:r>
    </w:p>
    <w:p w14:paraId="27BB3B67" w14:textId="77777777" w:rsidR="00D47AF8" w:rsidRPr="003A5816" w:rsidRDefault="00D47AF8" w:rsidP="00DF4FC9">
      <w:pPr>
        <w:pStyle w:val="Akapitzlist"/>
        <w:numPr>
          <w:ilvl w:val="1"/>
          <w:numId w:val="47"/>
        </w:numPr>
        <w:spacing w:after="120"/>
        <w:ind w:left="1276"/>
        <w:jc w:val="both"/>
        <w:rPr>
          <w:rFonts w:ascii="Franklin Gothic Book" w:hAnsi="Franklin Gothic Book" w:cstheme="minorHAnsi"/>
          <w:color w:val="000000" w:themeColor="text1"/>
        </w:rPr>
      </w:pPr>
      <w:r w:rsidRPr="003A5816">
        <w:rPr>
          <w:rFonts w:ascii="Franklin Gothic Book" w:hAnsi="Franklin Gothic Book"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54E2B269" w14:textId="77777777" w:rsidR="00D47AF8" w:rsidRPr="003A5816" w:rsidRDefault="00D47AF8" w:rsidP="00DF4FC9">
      <w:pPr>
        <w:pStyle w:val="Akapitzlist"/>
        <w:numPr>
          <w:ilvl w:val="1"/>
          <w:numId w:val="47"/>
        </w:numPr>
        <w:spacing w:after="120"/>
        <w:ind w:left="1276"/>
        <w:jc w:val="both"/>
        <w:rPr>
          <w:rFonts w:ascii="Franklin Gothic Book" w:hAnsi="Franklin Gothic Book" w:cstheme="minorHAnsi"/>
          <w:color w:val="000000" w:themeColor="text1"/>
        </w:rPr>
      </w:pPr>
      <w:r w:rsidRPr="003A5816">
        <w:rPr>
          <w:rFonts w:ascii="Franklin Gothic Book" w:hAnsi="Franklin Gothic Book" w:cstheme="minorHAnsi"/>
          <w:color w:val="000000" w:themeColor="text1"/>
        </w:rPr>
        <w:t>Wykonawca ponosi koszty dokumentów, które należy zapewnić dla uzyskania zgodności z regulacjami prawnymi, normami i przepisami (łącznie z przepisami BHP).</w:t>
      </w:r>
    </w:p>
    <w:p w14:paraId="17E357BD" w14:textId="77777777" w:rsidR="00D47AF8" w:rsidRPr="003A5816" w:rsidRDefault="00D47AF8" w:rsidP="00DF4FC9">
      <w:pPr>
        <w:pStyle w:val="Akapitzlist"/>
        <w:numPr>
          <w:ilvl w:val="1"/>
          <w:numId w:val="47"/>
        </w:numPr>
        <w:spacing w:after="120"/>
        <w:ind w:left="1276"/>
        <w:jc w:val="both"/>
        <w:rPr>
          <w:rFonts w:ascii="Franklin Gothic Book" w:hAnsi="Franklin Gothic Book" w:cstheme="minorHAnsi"/>
          <w:color w:val="000000" w:themeColor="text1"/>
        </w:rPr>
      </w:pPr>
      <w:r w:rsidRPr="003A5816">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p w14:paraId="07A9AF3A" w14:textId="77777777" w:rsidR="00D47AF8" w:rsidRPr="003A5816" w:rsidRDefault="00D47AF8" w:rsidP="00960A14">
      <w:pPr>
        <w:pStyle w:val="Akapitzlist"/>
        <w:numPr>
          <w:ilvl w:val="0"/>
          <w:numId w:val="47"/>
        </w:numPr>
        <w:spacing w:after="120"/>
        <w:jc w:val="both"/>
        <w:rPr>
          <w:rFonts w:ascii="Franklin Gothic Book" w:hAnsi="Franklin Gothic Book" w:cs="Tahoma"/>
          <w:u w:val="single"/>
        </w:rPr>
      </w:pPr>
      <w:r w:rsidRPr="003A5816">
        <w:rPr>
          <w:rFonts w:ascii="Franklin Gothic Book" w:hAnsi="Franklin Gothic Book" w:cs="Tahoma"/>
          <w:b/>
          <w:bCs/>
        </w:rPr>
        <w:t xml:space="preserve">Dokumenty </w:t>
      </w:r>
      <w:r w:rsidRPr="003A5816">
        <w:rPr>
          <w:rFonts w:ascii="Franklin Gothic Book" w:hAnsi="Franklin Gothic Book" w:cs="Tahoma"/>
          <w:u w:val="single"/>
        </w:rPr>
        <w:t>właściwe dla ENEA ELEKTROWNIA POŁANIEC S.A</w:t>
      </w:r>
    </w:p>
    <w:p w14:paraId="13B3F514" w14:textId="77777777" w:rsidR="00D47AF8" w:rsidRPr="003A5816" w:rsidRDefault="00D47AF8" w:rsidP="00DF4FC9">
      <w:pPr>
        <w:pStyle w:val="Akapitzlist"/>
        <w:numPr>
          <w:ilvl w:val="1"/>
          <w:numId w:val="47"/>
        </w:numPr>
        <w:spacing w:after="120"/>
        <w:ind w:left="1418"/>
        <w:jc w:val="both"/>
        <w:rPr>
          <w:rFonts w:ascii="Franklin Gothic Book" w:hAnsi="Franklin Gothic Book" w:cs="Tahoma"/>
        </w:rPr>
      </w:pPr>
      <w:r w:rsidRPr="003A5816">
        <w:rPr>
          <w:rFonts w:ascii="Franklin Gothic Book" w:hAnsi="Franklin Gothic Book" w:cs="Tahoma"/>
        </w:rPr>
        <w:t>Ogólne Warunki Zakupu Usług</w:t>
      </w:r>
    </w:p>
    <w:p w14:paraId="79CDABCC" w14:textId="77777777" w:rsidR="00D47AF8" w:rsidRPr="003A5816" w:rsidRDefault="00D47AF8" w:rsidP="00DF4FC9">
      <w:pPr>
        <w:pStyle w:val="Akapitzlist"/>
        <w:numPr>
          <w:ilvl w:val="1"/>
          <w:numId w:val="47"/>
        </w:numPr>
        <w:spacing w:after="120"/>
        <w:ind w:left="1418"/>
        <w:jc w:val="both"/>
        <w:rPr>
          <w:rFonts w:ascii="Franklin Gothic Book" w:hAnsi="Franklin Gothic Book" w:cs="Tahoma"/>
        </w:rPr>
      </w:pPr>
      <w:r w:rsidRPr="003A5816">
        <w:rPr>
          <w:rFonts w:ascii="Franklin Gothic Book" w:hAnsi="Franklin Gothic Book" w:cs="Tahoma"/>
        </w:rPr>
        <w:t>Instrukcja Ochrony Przeciwpożarowej</w:t>
      </w:r>
    </w:p>
    <w:p w14:paraId="62449F67" w14:textId="77777777" w:rsidR="00D47AF8" w:rsidRPr="003A5816" w:rsidRDefault="00D47AF8" w:rsidP="00DF4FC9">
      <w:pPr>
        <w:pStyle w:val="Akapitzlist"/>
        <w:numPr>
          <w:ilvl w:val="1"/>
          <w:numId w:val="47"/>
        </w:numPr>
        <w:spacing w:after="120"/>
        <w:ind w:left="1418"/>
        <w:jc w:val="both"/>
        <w:rPr>
          <w:rFonts w:ascii="Franklin Gothic Book" w:hAnsi="Franklin Gothic Book" w:cs="Tahoma"/>
        </w:rPr>
      </w:pPr>
      <w:r w:rsidRPr="003A5816">
        <w:rPr>
          <w:rFonts w:ascii="Franklin Gothic Book" w:hAnsi="Franklin Gothic Book" w:cs="Tahoma"/>
        </w:rPr>
        <w:t>Instrukcja Organizacji Bezpiecznej Pracy</w:t>
      </w:r>
    </w:p>
    <w:p w14:paraId="7DA41AA4" w14:textId="77777777" w:rsidR="00D47AF8" w:rsidRPr="003A5816" w:rsidRDefault="00D47AF8" w:rsidP="00DF4FC9">
      <w:pPr>
        <w:pStyle w:val="Akapitzlist"/>
        <w:numPr>
          <w:ilvl w:val="1"/>
          <w:numId w:val="47"/>
        </w:numPr>
        <w:spacing w:after="120"/>
        <w:ind w:left="1418"/>
        <w:jc w:val="both"/>
        <w:rPr>
          <w:rFonts w:ascii="Franklin Gothic Book" w:hAnsi="Franklin Gothic Book" w:cs="Tahoma"/>
        </w:rPr>
      </w:pPr>
      <w:r w:rsidRPr="003A5816">
        <w:rPr>
          <w:rFonts w:ascii="Franklin Gothic Book" w:hAnsi="Franklin Gothic Book" w:cs="Tahoma"/>
        </w:rPr>
        <w:t>Instrukcja Postepowania w Razie Wypadków i Nagłych Zachorowań</w:t>
      </w:r>
    </w:p>
    <w:p w14:paraId="1B9EF8D2" w14:textId="77777777" w:rsidR="00D47AF8" w:rsidRPr="003A5816" w:rsidRDefault="00D47AF8" w:rsidP="00DF4FC9">
      <w:pPr>
        <w:pStyle w:val="Akapitzlist"/>
        <w:numPr>
          <w:ilvl w:val="1"/>
          <w:numId w:val="47"/>
        </w:numPr>
        <w:spacing w:after="120"/>
        <w:ind w:left="1418"/>
        <w:jc w:val="both"/>
        <w:rPr>
          <w:rFonts w:ascii="Franklin Gothic Book" w:hAnsi="Franklin Gothic Book" w:cs="Tahoma"/>
        </w:rPr>
      </w:pPr>
      <w:r w:rsidRPr="003A5816">
        <w:rPr>
          <w:rFonts w:ascii="Franklin Gothic Book" w:hAnsi="Franklin Gothic Book" w:cs="Tahoma"/>
        </w:rPr>
        <w:t>Instrukcja Postępowania z Odpadami</w:t>
      </w:r>
    </w:p>
    <w:p w14:paraId="3CBC51DA" w14:textId="77777777" w:rsidR="00D47AF8" w:rsidRPr="003A5816" w:rsidRDefault="00D47AF8" w:rsidP="00DF4FC9">
      <w:pPr>
        <w:pStyle w:val="Akapitzlist"/>
        <w:numPr>
          <w:ilvl w:val="1"/>
          <w:numId w:val="47"/>
        </w:numPr>
        <w:spacing w:after="120"/>
        <w:ind w:left="1418"/>
        <w:jc w:val="both"/>
        <w:rPr>
          <w:rFonts w:ascii="Franklin Gothic Book" w:hAnsi="Franklin Gothic Book" w:cs="Tahoma"/>
        </w:rPr>
      </w:pPr>
      <w:r w:rsidRPr="003A5816">
        <w:rPr>
          <w:rFonts w:ascii="Franklin Gothic Book" w:hAnsi="Franklin Gothic Book" w:cs="Tahoma"/>
        </w:rPr>
        <w:t>Instrukcja Przepustkowa dla Ruchu materiałowego</w:t>
      </w:r>
    </w:p>
    <w:p w14:paraId="1F9CEF90" w14:textId="77777777" w:rsidR="00D47AF8" w:rsidRPr="003A5816" w:rsidRDefault="00D47AF8" w:rsidP="00DF4FC9">
      <w:pPr>
        <w:pStyle w:val="Akapitzlist"/>
        <w:numPr>
          <w:ilvl w:val="1"/>
          <w:numId w:val="47"/>
        </w:numPr>
        <w:spacing w:after="120"/>
        <w:ind w:left="1418"/>
        <w:jc w:val="both"/>
        <w:rPr>
          <w:rFonts w:ascii="Franklin Gothic Book" w:hAnsi="Franklin Gothic Book" w:cs="Tahoma"/>
        </w:rPr>
      </w:pPr>
      <w:r w:rsidRPr="003A5816">
        <w:rPr>
          <w:rFonts w:ascii="Franklin Gothic Book" w:hAnsi="Franklin Gothic Book" w:cs="Tahoma"/>
        </w:rPr>
        <w:t>Instrukcja Postępowania dla Ruchu Osobowego i Pojazdów</w:t>
      </w:r>
    </w:p>
    <w:p w14:paraId="629F3935" w14:textId="77777777" w:rsidR="00D47AF8" w:rsidRPr="003A5816" w:rsidRDefault="00D47AF8" w:rsidP="00DF4FC9">
      <w:pPr>
        <w:pStyle w:val="Akapitzlist"/>
        <w:numPr>
          <w:ilvl w:val="1"/>
          <w:numId w:val="47"/>
        </w:numPr>
        <w:spacing w:after="120"/>
        <w:ind w:left="1418"/>
        <w:jc w:val="both"/>
        <w:rPr>
          <w:rFonts w:ascii="Franklin Gothic Book" w:hAnsi="Franklin Gothic Book" w:cs="Tahoma"/>
        </w:rPr>
      </w:pPr>
      <w:r w:rsidRPr="003A5816">
        <w:rPr>
          <w:rFonts w:ascii="Franklin Gothic Book" w:hAnsi="Franklin Gothic Book" w:cs="Tahoma"/>
        </w:rPr>
        <w:t>Instrukcja w Sprawie Zakazu Palenia Tytoniu</w:t>
      </w:r>
    </w:p>
    <w:p w14:paraId="1162948D" w14:textId="77777777" w:rsidR="00D47AF8" w:rsidRPr="003A5816" w:rsidRDefault="00D47AF8" w:rsidP="00DF4FC9">
      <w:pPr>
        <w:pStyle w:val="Akapitzlist"/>
        <w:numPr>
          <w:ilvl w:val="1"/>
          <w:numId w:val="47"/>
        </w:numPr>
        <w:spacing w:after="120"/>
        <w:ind w:left="1418"/>
        <w:jc w:val="both"/>
        <w:rPr>
          <w:rFonts w:ascii="Franklin Gothic Book" w:hAnsi="Franklin Gothic Book" w:cs="Tahoma"/>
        </w:rPr>
      </w:pPr>
      <w:r w:rsidRPr="003A5816">
        <w:rPr>
          <w:rFonts w:ascii="Franklin Gothic Book" w:hAnsi="Franklin Gothic Book" w:cs="Tahoma"/>
        </w:rPr>
        <w:t>Załącznik do Instrukcji Organizacji Bezpiecznej Pracy-dokument związany nr 4</w:t>
      </w:r>
    </w:p>
    <w:p w14:paraId="0DE9A717" w14:textId="4F4B8157" w:rsidR="00D47AF8" w:rsidRPr="003A5816" w:rsidRDefault="00D47AF8" w:rsidP="00DF4FC9">
      <w:pPr>
        <w:pStyle w:val="Akapitzlist"/>
        <w:numPr>
          <w:ilvl w:val="1"/>
          <w:numId w:val="47"/>
        </w:numPr>
        <w:spacing w:after="160" w:line="259" w:lineRule="auto"/>
        <w:ind w:left="1418"/>
        <w:rPr>
          <w:rFonts w:ascii="Franklin Gothic Book" w:hAnsi="Franklin Gothic Book" w:cs="Arial"/>
          <w:b/>
        </w:rPr>
      </w:pPr>
      <w:r w:rsidRPr="003A5816">
        <w:rPr>
          <w:rFonts w:ascii="Franklin Gothic Book" w:hAnsi="Franklin Gothic Book" w:cs="Tahoma"/>
        </w:rPr>
        <w:t> Zmiana adresu dostarczania dokumentów zobowiązaniowych dostępne:</w:t>
      </w:r>
      <w:r w:rsidRPr="003A5816">
        <w:rPr>
          <w:rFonts w:ascii="Franklin Gothic Book" w:hAnsi="Franklin Gothic Book" w:cs="Tahoma"/>
        </w:rPr>
        <w:br/>
      </w:r>
      <w:hyperlink r:id="rId46" w:history="1">
        <w:r w:rsidR="00DF4FC9" w:rsidRPr="003A5816">
          <w:rPr>
            <w:rStyle w:val="Hipercze"/>
            <w:rFonts w:ascii="Franklin Gothic Book" w:eastAsiaTheme="minorHAnsi" w:hAnsi="Franklin Gothic Book" w:cstheme="minorBidi"/>
            <w:iCs/>
          </w:rPr>
          <w:t>https://www.enea.pl/pl/grupaenea/o-grupie/spolki-grupy-enea/polaniec/zamowienia/dokumenty-dla-wykonawcow-i-dostawcow</w:t>
        </w:r>
      </w:hyperlink>
      <w:r w:rsidR="00DF4FC9" w:rsidRPr="003A5816">
        <w:rPr>
          <w:rFonts w:ascii="Franklin Gothic Book" w:eastAsiaTheme="minorHAnsi" w:hAnsi="Franklin Gothic Book" w:cstheme="minorBidi"/>
          <w:iCs/>
          <w:u w:val="single"/>
        </w:rPr>
        <w:t xml:space="preserve"> </w:t>
      </w:r>
    </w:p>
    <w:p w14:paraId="2A2E55AE" w14:textId="21EC8ABE" w:rsidR="002F7317" w:rsidRPr="003A5816" w:rsidRDefault="002F7317" w:rsidP="002F7317">
      <w:pPr>
        <w:spacing w:after="160" w:line="259" w:lineRule="auto"/>
        <w:rPr>
          <w:rFonts w:ascii="Franklin Gothic Book" w:hAnsi="Franklin Gothic Book" w:cs="Arial"/>
          <w:b/>
          <w:sz w:val="22"/>
          <w:szCs w:val="22"/>
        </w:rPr>
      </w:pPr>
    </w:p>
    <w:p w14:paraId="0A936A27" w14:textId="5B674201" w:rsidR="002F7317" w:rsidRPr="003A5816" w:rsidRDefault="002F7317" w:rsidP="002F7317">
      <w:pPr>
        <w:spacing w:after="160" w:line="259" w:lineRule="auto"/>
        <w:rPr>
          <w:rFonts w:ascii="Franklin Gothic Book" w:hAnsi="Franklin Gothic Book" w:cs="Arial"/>
          <w:b/>
          <w:sz w:val="22"/>
          <w:szCs w:val="22"/>
        </w:rPr>
      </w:pPr>
    </w:p>
    <w:p w14:paraId="235BFB8E" w14:textId="04769992" w:rsidR="002F7317" w:rsidRPr="003A5816" w:rsidRDefault="002F7317" w:rsidP="002F7317">
      <w:pPr>
        <w:spacing w:after="160" w:line="259" w:lineRule="auto"/>
        <w:rPr>
          <w:rFonts w:ascii="Franklin Gothic Book" w:hAnsi="Franklin Gothic Book" w:cs="Arial"/>
          <w:b/>
          <w:sz w:val="22"/>
          <w:szCs w:val="22"/>
        </w:rPr>
      </w:pPr>
    </w:p>
    <w:p w14:paraId="54EE2A43" w14:textId="312097C4" w:rsidR="002F7317" w:rsidRPr="003A5816" w:rsidRDefault="002F7317" w:rsidP="002F7317">
      <w:pPr>
        <w:spacing w:after="160" w:line="259" w:lineRule="auto"/>
        <w:rPr>
          <w:rFonts w:ascii="Franklin Gothic Book" w:hAnsi="Franklin Gothic Book" w:cs="Arial"/>
          <w:b/>
          <w:sz w:val="22"/>
          <w:szCs w:val="22"/>
        </w:rPr>
      </w:pPr>
    </w:p>
    <w:p w14:paraId="4A6B165D" w14:textId="0999571E" w:rsidR="002F7317" w:rsidRPr="003A5816" w:rsidRDefault="002F7317" w:rsidP="002F7317">
      <w:pPr>
        <w:spacing w:after="160" w:line="259" w:lineRule="auto"/>
        <w:rPr>
          <w:rFonts w:ascii="Franklin Gothic Book" w:hAnsi="Franklin Gothic Book" w:cs="Arial"/>
          <w:b/>
          <w:sz w:val="22"/>
          <w:szCs w:val="22"/>
        </w:rPr>
      </w:pPr>
    </w:p>
    <w:p w14:paraId="5AAFCA4D" w14:textId="7AF9CBB2" w:rsidR="002F7317" w:rsidRPr="003A5816" w:rsidRDefault="002F7317" w:rsidP="002F7317">
      <w:pPr>
        <w:spacing w:after="160" w:line="259" w:lineRule="auto"/>
        <w:rPr>
          <w:rFonts w:ascii="Franklin Gothic Book" w:hAnsi="Franklin Gothic Book" w:cs="Arial"/>
          <w:b/>
          <w:sz w:val="22"/>
          <w:szCs w:val="22"/>
        </w:rPr>
      </w:pPr>
    </w:p>
    <w:p w14:paraId="5C086A4B" w14:textId="396F429E" w:rsidR="002F7317" w:rsidRPr="003A5816" w:rsidRDefault="002F7317" w:rsidP="002F7317">
      <w:pPr>
        <w:spacing w:after="160" w:line="259" w:lineRule="auto"/>
        <w:rPr>
          <w:rFonts w:ascii="Franklin Gothic Book" w:hAnsi="Franklin Gothic Book" w:cs="Arial"/>
          <w:b/>
          <w:sz w:val="22"/>
          <w:szCs w:val="22"/>
        </w:rPr>
      </w:pPr>
    </w:p>
    <w:p w14:paraId="7C5B70AD" w14:textId="637FD609" w:rsidR="002F7317" w:rsidRPr="003A5816" w:rsidRDefault="002F7317" w:rsidP="002F7317">
      <w:pPr>
        <w:spacing w:after="160" w:line="259" w:lineRule="auto"/>
        <w:rPr>
          <w:rFonts w:ascii="Franklin Gothic Book" w:hAnsi="Franklin Gothic Book" w:cs="Arial"/>
          <w:b/>
          <w:sz w:val="22"/>
          <w:szCs w:val="22"/>
        </w:rPr>
      </w:pPr>
    </w:p>
    <w:p w14:paraId="3A42F920" w14:textId="7D9BCD4F" w:rsidR="002F7317" w:rsidRPr="003A5816" w:rsidRDefault="002F7317" w:rsidP="002F7317">
      <w:pPr>
        <w:spacing w:after="160" w:line="259" w:lineRule="auto"/>
        <w:rPr>
          <w:rFonts w:ascii="Franklin Gothic Book" w:hAnsi="Franklin Gothic Book" w:cs="Arial"/>
          <w:b/>
          <w:sz w:val="22"/>
          <w:szCs w:val="22"/>
        </w:rPr>
      </w:pPr>
    </w:p>
    <w:p w14:paraId="5D204EB4" w14:textId="6883BFCC" w:rsidR="002F7317" w:rsidRPr="003A5816" w:rsidRDefault="002F7317" w:rsidP="002F7317">
      <w:pPr>
        <w:spacing w:after="160" w:line="259" w:lineRule="auto"/>
        <w:rPr>
          <w:rFonts w:ascii="Franklin Gothic Book" w:hAnsi="Franklin Gothic Book" w:cs="Arial"/>
          <w:b/>
          <w:sz w:val="22"/>
          <w:szCs w:val="22"/>
        </w:rPr>
      </w:pPr>
    </w:p>
    <w:p w14:paraId="2161F46A" w14:textId="513FE587" w:rsidR="002F7317" w:rsidRPr="003A5816" w:rsidRDefault="002F7317" w:rsidP="002F7317">
      <w:pPr>
        <w:spacing w:after="160" w:line="259" w:lineRule="auto"/>
        <w:rPr>
          <w:rFonts w:ascii="Franklin Gothic Book" w:hAnsi="Franklin Gothic Book" w:cs="Arial"/>
          <w:b/>
          <w:sz w:val="22"/>
          <w:szCs w:val="22"/>
        </w:rPr>
      </w:pPr>
    </w:p>
    <w:p w14:paraId="1B554A01" w14:textId="61881368" w:rsidR="002F7317" w:rsidRPr="003A5816" w:rsidRDefault="002F7317" w:rsidP="002F7317">
      <w:pPr>
        <w:spacing w:after="160" w:line="259" w:lineRule="auto"/>
        <w:rPr>
          <w:rFonts w:ascii="Franklin Gothic Book" w:hAnsi="Franklin Gothic Book" w:cs="Arial"/>
          <w:b/>
          <w:sz w:val="22"/>
          <w:szCs w:val="22"/>
        </w:rPr>
      </w:pPr>
    </w:p>
    <w:p w14:paraId="3C5D6FF2" w14:textId="310AF316" w:rsidR="002F7317" w:rsidRPr="003A5816" w:rsidRDefault="002F7317" w:rsidP="002F7317">
      <w:pPr>
        <w:spacing w:after="160" w:line="259" w:lineRule="auto"/>
        <w:rPr>
          <w:rFonts w:ascii="Franklin Gothic Book" w:hAnsi="Franklin Gothic Book" w:cs="Arial"/>
          <w:b/>
          <w:sz w:val="22"/>
          <w:szCs w:val="22"/>
        </w:rPr>
      </w:pPr>
    </w:p>
    <w:p w14:paraId="0C1C6B69" w14:textId="401E08EF" w:rsidR="002F7317" w:rsidRPr="003A5816" w:rsidRDefault="002F7317" w:rsidP="002F7317">
      <w:pPr>
        <w:spacing w:after="160" w:line="259" w:lineRule="auto"/>
        <w:rPr>
          <w:rFonts w:ascii="Franklin Gothic Book" w:hAnsi="Franklin Gothic Book" w:cs="Arial"/>
          <w:b/>
          <w:sz w:val="22"/>
          <w:szCs w:val="22"/>
        </w:rPr>
      </w:pPr>
    </w:p>
    <w:p w14:paraId="5B497FEE" w14:textId="5CB11D68" w:rsidR="002F7317" w:rsidRPr="003A5816" w:rsidRDefault="002F7317" w:rsidP="002F7317">
      <w:pPr>
        <w:spacing w:after="160" w:line="259" w:lineRule="auto"/>
        <w:rPr>
          <w:rFonts w:ascii="Franklin Gothic Book" w:hAnsi="Franklin Gothic Book" w:cs="Arial"/>
          <w:b/>
          <w:sz w:val="22"/>
          <w:szCs w:val="22"/>
        </w:rPr>
      </w:pPr>
    </w:p>
    <w:p w14:paraId="13F93434" w14:textId="77777777" w:rsidR="00472D56" w:rsidRDefault="00472D56">
      <w:pPr>
        <w:rPr>
          <w:rFonts w:ascii="Franklin Gothic Book" w:hAnsi="Franklin Gothic Book" w:cs="Arial"/>
          <w:b/>
          <w:bCs/>
          <w:sz w:val="22"/>
          <w:szCs w:val="22"/>
        </w:rPr>
      </w:pPr>
      <w:r>
        <w:rPr>
          <w:rFonts w:ascii="Franklin Gothic Book" w:hAnsi="Franklin Gothic Book" w:cs="Arial"/>
          <w:b/>
          <w:bCs/>
          <w:sz w:val="22"/>
          <w:szCs w:val="22"/>
        </w:rPr>
        <w:br w:type="page"/>
      </w:r>
    </w:p>
    <w:p w14:paraId="74FE787C" w14:textId="7668224F" w:rsidR="003A4D6F" w:rsidRPr="003A5816" w:rsidRDefault="003A4D6F" w:rsidP="003A4D6F">
      <w:pPr>
        <w:spacing w:after="120"/>
        <w:jc w:val="right"/>
        <w:rPr>
          <w:rFonts w:ascii="Franklin Gothic Book" w:hAnsi="Franklin Gothic Book" w:cs="Arial"/>
          <w:b/>
          <w:bCs/>
          <w:sz w:val="22"/>
          <w:szCs w:val="22"/>
        </w:rPr>
      </w:pPr>
      <w:r w:rsidRPr="003A5816">
        <w:rPr>
          <w:rFonts w:ascii="Franklin Gothic Book" w:hAnsi="Franklin Gothic Book" w:cs="Arial"/>
          <w:b/>
          <w:bCs/>
          <w:sz w:val="22"/>
          <w:szCs w:val="22"/>
        </w:rPr>
        <w:lastRenderedPageBreak/>
        <w:t xml:space="preserve">ZAŁĄCZNIK nr 2 do Umowy nr </w:t>
      </w:r>
      <w:r w:rsidRPr="003A5816">
        <w:rPr>
          <w:rFonts w:ascii="Franklin Gothic Book" w:hAnsi="Franklin Gothic Book"/>
          <w:sz w:val="22"/>
          <w:szCs w:val="22"/>
        </w:rPr>
        <w:t>NZ/…………….………………………………</w:t>
      </w:r>
    </w:p>
    <w:p w14:paraId="61612BAD" w14:textId="77777777" w:rsidR="003A4D6F" w:rsidRPr="003A5816" w:rsidRDefault="003A4D6F" w:rsidP="003A4D6F">
      <w:pPr>
        <w:tabs>
          <w:tab w:val="center" w:pos="1704"/>
          <w:tab w:val="center" w:pos="7100"/>
        </w:tabs>
        <w:spacing w:after="120"/>
        <w:jc w:val="right"/>
        <w:rPr>
          <w:rFonts w:ascii="Franklin Gothic Book" w:hAnsi="Franklin Gothic Book" w:cs="Arial"/>
          <w:b/>
          <w:bCs/>
          <w:sz w:val="22"/>
          <w:szCs w:val="22"/>
        </w:rPr>
      </w:pPr>
    </w:p>
    <w:p w14:paraId="67D57BB7" w14:textId="77777777" w:rsidR="003A4D6F" w:rsidRPr="003A5816" w:rsidRDefault="003A4D6F" w:rsidP="003A4D6F">
      <w:pPr>
        <w:tabs>
          <w:tab w:val="center" w:pos="1704"/>
          <w:tab w:val="center" w:pos="7100"/>
        </w:tabs>
        <w:spacing w:after="120"/>
        <w:jc w:val="right"/>
        <w:rPr>
          <w:rFonts w:ascii="Franklin Gothic Book" w:hAnsi="Franklin Gothic Book" w:cs="Arial"/>
          <w:b/>
          <w:bCs/>
          <w:sz w:val="22"/>
          <w:szCs w:val="22"/>
        </w:rPr>
      </w:pPr>
    </w:p>
    <w:p w14:paraId="03F7FC97" w14:textId="77777777" w:rsidR="003A4D6F" w:rsidRPr="003A5816" w:rsidRDefault="003A4D6F" w:rsidP="003A4D6F">
      <w:pPr>
        <w:tabs>
          <w:tab w:val="center" w:pos="1704"/>
          <w:tab w:val="center" w:pos="7100"/>
        </w:tabs>
        <w:spacing w:after="120"/>
        <w:jc w:val="center"/>
        <w:rPr>
          <w:rFonts w:ascii="Franklin Gothic Book" w:hAnsi="Franklin Gothic Book" w:cs="Arial"/>
          <w:b/>
          <w:sz w:val="22"/>
          <w:szCs w:val="22"/>
        </w:rPr>
      </w:pPr>
      <w:r w:rsidRPr="003A5816">
        <w:rPr>
          <w:rFonts w:ascii="Franklin Gothic Book" w:hAnsi="Franklin Gothic Book"/>
          <w:b/>
          <w:sz w:val="22"/>
          <w:szCs w:val="22"/>
        </w:rPr>
        <w:t xml:space="preserve">OGÓLNE WARUNKI ZAKUPU USŁUG </w:t>
      </w:r>
      <w:r w:rsidRPr="003A5816">
        <w:rPr>
          <w:rFonts w:ascii="Franklin Gothic Book" w:hAnsi="Franklin Gothic Book" w:cs="Arial"/>
          <w:b/>
          <w:sz w:val="22"/>
          <w:szCs w:val="22"/>
        </w:rPr>
        <w:t>ZAMAWIAJĄCEGO</w:t>
      </w:r>
    </w:p>
    <w:p w14:paraId="5BA1EFEA" w14:textId="77777777" w:rsidR="003A4D6F" w:rsidRPr="003A5816" w:rsidRDefault="003A4D6F" w:rsidP="003A4D6F">
      <w:pPr>
        <w:tabs>
          <w:tab w:val="center" w:pos="1704"/>
          <w:tab w:val="center" w:pos="7100"/>
        </w:tabs>
        <w:spacing w:after="120"/>
        <w:jc w:val="center"/>
        <w:rPr>
          <w:rFonts w:ascii="Franklin Gothic Book" w:hAnsi="Franklin Gothic Book" w:cs="Arial"/>
          <w:b/>
          <w:bCs/>
          <w:sz w:val="22"/>
          <w:szCs w:val="22"/>
        </w:rPr>
      </w:pPr>
      <w:r w:rsidRPr="003A5816">
        <w:rPr>
          <w:rFonts w:ascii="Franklin Gothic Book" w:hAnsi="Franklin Gothic Book"/>
          <w:iCs/>
          <w:sz w:val="22"/>
          <w:szCs w:val="22"/>
        </w:rPr>
        <w:t xml:space="preserve">w wersji </w:t>
      </w:r>
      <w:r w:rsidRPr="003A5816">
        <w:rPr>
          <w:rFonts w:ascii="Franklin Gothic Book" w:hAnsi="Franklin Gothic Book" w:cs="Calibri"/>
          <w:sz w:val="22"/>
          <w:szCs w:val="22"/>
        </w:rPr>
        <w:t xml:space="preserve">nr </w:t>
      </w:r>
      <w:r w:rsidRPr="003A5816">
        <w:rPr>
          <w:rFonts w:ascii="Franklin Gothic Book" w:hAnsi="Franklin Gothic Book" w:cs="Arial"/>
          <w:sz w:val="22"/>
          <w:szCs w:val="22"/>
        </w:rPr>
        <w:t xml:space="preserve">NZ/4/2018 z dnia 7 sierpnia 2018 </w:t>
      </w:r>
      <w:r w:rsidRPr="003A5816">
        <w:rPr>
          <w:rFonts w:ascii="Franklin Gothic Book" w:hAnsi="Franklin Gothic Book" w:cs="Calibri"/>
          <w:sz w:val="22"/>
          <w:szCs w:val="22"/>
        </w:rPr>
        <w:t>roku</w:t>
      </w:r>
      <w:r w:rsidRPr="003A5816">
        <w:rPr>
          <w:rFonts w:ascii="Franklin Gothic Book" w:hAnsi="Franklin Gothic Book"/>
          <w:iCs/>
          <w:sz w:val="22"/>
          <w:szCs w:val="22"/>
        </w:rPr>
        <w:t xml:space="preserve"> (dalej „</w:t>
      </w:r>
      <w:r w:rsidRPr="003A5816">
        <w:rPr>
          <w:rFonts w:ascii="Franklin Gothic Book" w:hAnsi="Franklin Gothic Book"/>
          <w:b/>
          <w:bCs/>
          <w:iCs/>
          <w:sz w:val="22"/>
          <w:szCs w:val="22"/>
        </w:rPr>
        <w:t>OWZU</w:t>
      </w:r>
      <w:r w:rsidRPr="003A5816">
        <w:rPr>
          <w:rFonts w:ascii="Franklin Gothic Book" w:hAnsi="Franklin Gothic Book"/>
          <w:iCs/>
          <w:sz w:val="22"/>
          <w:szCs w:val="22"/>
        </w:rPr>
        <w:t xml:space="preserve">”) dostępne na stronie internetowej Zamawiającego pod adresem: </w:t>
      </w:r>
      <w:r w:rsidRPr="003A5816">
        <w:rPr>
          <w:rStyle w:val="Hipercze"/>
          <w:rFonts w:ascii="Franklin Gothic Book" w:hAnsi="Franklin Gothic Book"/>
          <w:sz w:val="22"/>
          <w:szCs w:val="22"/>
        </w:rPr>
        <w:t>https://www.enea.pl/grupaenea/o_grupie/enea-polaniec/zamowienia/dokumenty-dla-wykonawcow/owzu-wersja-nz-4-2018.pdf?t=1543920231</w:t>
      </w:r>
    </w:p>
    <w:p w14:paraId="6E7DD3A6" w14:textId="77777777" w:rsidR="003A4D6F" w:rsidRPr="003A5816" w:rsidRDefault="003A4D6F" w:rsidP="003A4D6F">
      <w:pPr>
        <w:pStyle w:val="Tekstprzypisudolnego"/>
        <w:spacing w:after="120" w:line="240" w:lineRule="auto"/>
        <w:jc w:val="right"/>
        <w:rPr>
          <w:rFonts w:ascii="Franklin Gothic Book" w:hAnsi="Franklin Gothic Book" w:cs="Helvetica"/>
          <w:b/>
          <w:color w:val="333333"/>
          <w:sz w:val="22"/>
          <w:szCs w:val="22"/>
        </w:rPr>
      </w:pPr>
    </w:p>
    <w:p w14:paraId="6C2D79DE" w14:textId="77777777" w:rsidR="003A4D6F" w:rsidRPr="003A5816" w:rsidRDefault="003A4D6F" w:rsidP="003A4D6F">
      <w:pPr>
        <w:spacing w:after="120"/>
        <w:rPr>
          <w:rFonts w:ascii="Franklin Gothic Book" w:hAnsi="Franklin Gothic Book" w:cs="Helvetica"/>
          <w:b/>
          <w:color w:val="333333"/>
          <w:sz w:val="22"/>
          <w:szCs w:val="22"/>
        </w:rPr>
      </w:pPr>
    </w:p>
    <w:p w14:paraId="27A92F83"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209083CB"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631CB5FF"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5F7EDAC4"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209B76F5"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072F621C"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3FD37C20"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2F4DBB0E"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540DE359"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33D7B050"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7493C4E0"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63F4C114"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3FA01846"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7BD00081"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75B05536"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08C1FEAB"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155397F4"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42F91719"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68F80168"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0D5ADF22"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722EC17D"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06C1C3B6"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527DD4CA"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405921A6"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366CB618"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039299EE"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2A27DF75"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56B4547C"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5F19EFBD"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010F0593"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385578B2"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42042985"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34B9A4FD"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50FB574D"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5550F332" w14:textId="77777777" w:rsidR="00AF4517" w:rsidRPr="003A5816" w:rsidRDefault="00AF4517" w:rsidP="00D57DC0">
      <w:pPr>
        <w:pStyle w:val="Nagwek2"/>
        <w:spacing w:before="0" w:line="300" w:lineRule="atLeast"/>
        <w:rPr>
          <w:rFonts w:ascii="Franklin Gothic Book" w:hAnsi="Franklin Gothic Book" w:cs="Helvetica"/>
          <w:b/>
          <w:color w:val="333333"/>
          <w:sz w:val="22"/>
          <w:szCs w:val="22"/>
        </w:rPr>
      </w:pPr>
    </w:p>
    <w:p w14:paraId="1D8EB748" w14:textId="77777777" w:rsidR="003A4D6F" w:rsidRPr="003A5816" w:rsidRDefault="003A4D6F" w:rsidP="00D57DC0">
      <w:pPr>
        <w:pStyle w:val="Nagwek2"/>
        <w:spacing w:before="0" w:line="300" w:lineRule="atLeast"/>
        <w:rPr>
          <w:rFonts w:ascii="Franklin Gothic Book" w:hAnsi="Franklin Gothic Book" w:cs="Helvetica"/>
          <w:b/>
          <w:color w:val="333333"/>
          <w:sz w:val="22"/>
          <w:szCs w:val="22"/>
        </w:rPr>
      </w:pPr>
      <w:r w:rsidRPr="003A5816" w:rsidDel="00904BD7">
        <w:rPr>
          <w:rFonts w:ascii="Franklin Gothic Book" w:hAnsi="Franklin Gothic Book"/>
          <w:b/>
          <w:color w:val="auto"/>
          <w:sz w:val="22"/>
          <w:szCs w:val="22"/>
        </w:rPr>
        <w:t xml:space="preserve"> </w:t>
      </w:r>
    </w:p>
    <w:p w14:paraId="071A1123" w14:textId="77777777" w:rsidR="003A4D6F" w:rsidRPr="003A5816" w:rsidRDefault="003A4D6F" w:rsidP="003A4D6F">
      <w:pPr>
        <w:rPr>
          <w:rFonts w:ascii="Franklin Gothic Book" w:hAnsi="Franklin Gothic Book" w:cs="Arial"/>
          <w:sz w:val="22"/>
          <w:szCs w:val="22"/>
        </w:rPr>
      </w:pPr>
    </w:p>
    <w:p w14:paraId="0E10263D" w14:textId="77777777" w:rsidR="003A4D6F" w:rsidRPr="003A5816" w:rsidRDefault="003A4D6F" w:rsidP="003A4D6F">
      <w:pPr>
        <w:jc w:val="right"/>
        <w:rPr>
          <w:rFonts w:ascii="Franklin Gothic Book" w:hAnsi="Franklin Gothic Book" w:cs="Arial"/>
          <w:sz w:val="22"/>
          <w:szCs w:val="22"/>
        </w:rPr>
      </w:pPr>
      <w:r w:rsidRPr="003A5816">
        <w:rPr>
          <w:rFonts w:ascii="Franklin Gothic Book" w:hAnsi="Franklin Gothic Book" w:cs="Arial"/>
          <w:sz w:val="22"/>
          <w:szCs w:val="22"/>
        </w:rPr>
        <w:lastRenderedPageBreak/>
        <w:t>ZAŁĄCZNIK NR 3 do Umowy nr NZ/………………………………..</w:t>
      </w:r>
    </w:p>
    <w:p w14:paraId="1C97A052" w14:textId="77777777" w:rsidR="003A4D6F" w:rsidRPr="003A5816" w:rsidRDefault="003A4D6F" w:rsidP="003A4D6F">
      <w:pPr>
        <w:spacing w:line="360" w:lineRule="auto"/>
        <w:jc w:val="center"/>
        <w:rPr>
          <w:rFonts w:ascii="Franklin Gothic Book" w:hAnsi="Franklin Gothic Book" w:cs="Arial"/>
          <w:sz w:val="22"/>
          <w:szCs w:val="22"/>
        </w:rPr>
      </w:pPr>
    </w:p>
    <w:p w14:paraId="7FEE1911" w14:textId="77777777" w:rsidR="003A4D6F" w:rsidRPr="003A5816" w:rsidRDefault="003A4D6F" w:rsidP="003A4D6F">
      <w:pPr>
        <w:spacing w:line="360" w:lineRule="auto"/>
        <w:jc w:val="center"/>
        <w:rPr>
          <w:rFonts w:ascii="Franklin Gothic Book" w:hAnsi="Franklin Gothic Book" w:cs="Arial"/>
          <w:sz w:val="22"/>
          <w:szCs w:val="22"/>
        </w:rPr>
      </w:pPr>
      <w:r w:rsidRPr="003A5816">
        <w:rPr>
          <w:rFonts w:ascii="Franklin Gothic Book" w:hAnsi="Franklin Gothic Book" w:cs="Arial"/>
          <w:sz w:val="22"/>
          <w:szCs w:val="22"/>
        </w:rPr>
        <w:t xml:space="preserve">LISTA PODWYKONAWCÓW </w:t>
      </w:r>
    </w:p>
    <w:p w14:paraId="6C44929D" w14:textId="77777777" w:rsidR="003A4D6F" w:rsidRPr="003A5816" w:rsidRDefault="003A4D6F" w:rsidP="003A4D6F">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3A4D6F" w:rsidRPr="003A5816" w14:paraId="710364A4" w14:textId="77777777" w:rsidTr="00B24C18">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1DB9918A" w14:textId="77777777" w:rsidR="003A4D6F" w:rsidRPr="003A5816" w:rsidRDefault="003A4D6F" w:rsidP="00B24C18">
            <w:pPr>
              <w:spacing w:line="360" w:lineRule="auto"/>
              <w:jc w:val="center"/>
              <w:rPr>
                <w:rFonts w:ascii="Franklin Gothic Book" w:hAnsi="Franklin Gothic Book" w:cs="Arial"/>
                <w:sz w:val="22"/>
                <w:szCs w:val="22"/>
              </w:rPr>
            </w:pPr>
            <w:r w:rsidRPr="003A5816">
              <w:rPr>
                <w:rFonts w:ascii="Franklin Gothic Book" w:hAnsi="Franklin Gothic Book" w:cs="Arial"/>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tcPr>
          <w:p w14:paraId="73112263" w14:textId="77777777" w:rsidR="003A4D6F" w:rsidRPr="003A5816" w:rsidRDefault="003A4D6F" w:rsidP="00B24C18">
            <w:pPr>
              <w:spacing w:line="360" w:lineRule="auto"/>
              <w:jc w:val="center"/>
              <w:rPr>
                <w:rFonts w:ascii="Franklin Gothic Book" w:hAnsi="Franklin Gothic Book" w:cs="Arial"/>
                <w:sz w:val="22"/>
                <w:szCs w:val="22"/>
              </w:rPr>
            </w:pPr>
            <w:r w:rsidRPr="003A5816">
              <w:rPr>
                <w:rFonts w:ascii="Franklin Gothic Book" w:hAnsi="Franklin Gothic Book" w:cs="Arial"/>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3612633" w14:textId="77777777" w:rsidR="003A4D6F" w:rsidRPr="003A5816" w:rsidRDefault="003A4D6F" w:rsidP="00B24C18">
            <w:pPr>
              <w:spacing w:line="360" w:lineRule="auto"/>
              <w:jc w:val="center"/>
              <w:rPr>
                <w:rFonts w:ascii="Franklin Gothic Book" w:hAnsi="Franklin Gothic Book" w:cs="Arial"/>
                <w:sz w:val="22"/>
                <w:szCs w:val="22"/>
              </w:rPr>
            </w:pPr>
            <w:r w:rsidRPr="003A5816">
              <w:rPr>
                <w:rFonts w:ascii="Franklin Gothic Book" w:hAnsi="Franklin Gothic Book" w:cs="Arial"/>
                <w:sz w:val="22"/>
                <w:szCs w:val="22"/>
              </w:rPr>
              <w:t>Zakres Usług</w:t>
            </w:r>
          </w:p>
        </w:tc>
      </w:tr>
      <w:tr w:rsidR="003A4D6F" w:rsidRPr="003A5816" w14:paraId="17A2C717"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2A38D9FF" w14:textId="77777777" w:rsidR="003A4D6F" w:rsidRPr="003A5816"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620FCD32" w14:textId="77777777" w:rsidR="003A4D6F" w:rsidRPr="003A5816"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133FF4E6" w14:textId="77777777" w:rsidR="003A4D6F" w:rsidRPr="003A5816" w:rsidRDefault="003A4D6F" w:rsidP="00B24C18">
            <w:pPr>
              <w:spacing w:before="20" w:after="20" w:line="360" w:lineRule="auto"/>
              <w:rPr>
                <w:rFonts w:ascii="Franklin Gothic Book" w:hAnsi="Franklin Gothic Book" w:cs="Arial"/>
                <w:sz w:val="22"/>
                <w:szCs w:val="22"/>
              </w:rPr>
            </w:pPr>
          </w:p>
        </w:tc>
      </w:tr>
      <w:tr w:rsidR="003A4D6F" w:rsidRPr="003A5816" w14:paraId="53F25F1D"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5ABC8549" w14:textId="77777777" w:rsidR="003A4D6F" w:rsidRPr="003A5816"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0D5229C0" w14:textId="77777777" w:rsidR="003A4D6F" w:rsidRPr="003A5816"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24185144" w14:textId="77777777" w:rsidR="003A4D6F" w:rsidRPr="003A5816" w:rsidRDefault="003A4D6F" w:rsidP="00B24C18">
            <w:pPr>
              <w:spacing w:before="20" w:after="20" w:line="360" w:lineRule="auto"/>
              <w:rPr>
                <w:rFonts w:ascii="Franklin Gothic Book" w:hAnsi="Franklin Gothic Book" w:cs="Arial"/>
                <w:sz w:val="22"/>
                <w:szCs w:val="22"/>
              </w:rPr>
            </w:pPr>
          </w:p>
        </w:tc>
      </w:tr>
      <w:tr w:rsidR="003A4D6F" w:rsidRPr="003A5816" w14:paraId="056E91E4"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1437CB55" w14:textId="77777777" w:rsidR="003A4D6F" w:rsidRPr="003A5816"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3B802FA8" w14:textId="77777777" w:rsidR="003A4D6F" w:rsidRPr="003A5816"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3FB10737" w14:textId="77777777" w:rsidR="003A4D6F" w:rsidRPr="003A5816" w:rsidRDefault="003A4D6F" w:rsidP="00B24C18">
            <w:pPr>
              <w:spacing w:before="20" w:after="20" w:line="360" w:lineRule="auto"/>
              <w:rPr>
                <w:rFonts w:ascii="Franklin Gothic Book" w:hAnsi="Franklin Gothic Book" w:cs="Arial"/>
                <w:sz w:val="22"/>
                <w:szCs w:val="22"/>
              </w:rPr>
            </w:pPr>
          </w:p>
        </w:tc>
      </w:tr>
    </w:tbl>
    <w:p w14:paraId="7DDF812F" w14:textId="77777777" w:rsidR="003A4D6F" w:rsidRPr="003A5816" w:rsidRDefault="003A4D6F" w:rsidP="003A4D6F">
      <w:pPr>
        <w:spacing w:line="360" w:lineRule="auto"/>
        <w:rPr>
          <w:rFonts w:ascii="Franklin Gothic Book" w:hAnsi="Franklin Gothic Book" w:cs="Arial"/>
          <w:sz w:val="22"/>
          <w:szCs w:val="22"/>
        </w:rPr>
      </w:pPr>
    </w:p>
    <w:p w14:paraId="026BF279" w14:textId="77777777" w:rsidR="003A4D6F" w:rsidRPr="003A5816" w:rsidRDefault="003A4D6F" w:rsidP="003A4D6F">
      <w:pPr>
        <w:rPr>
          <w:rFonts w:ascii="Franklin Gothic Book" w:hAnsi="Franklin Gothic Book" w:cs="Arial"/>
          <w:sz w:val="22"/>
          <w:szCs w:val="22"/>
        </w:rPr>
      </w:pPr>
      <w:r w:rsidRPr="003A5816">
        <w:rPr>
          <w:rFonts w:ascii="Franklin Gothic Book" w:hAnsi="Franklin Gothic Book" w:cs="Arial"/>
          <w:sz w:val="22"/>
          <w:szCs w:val="22"/>
        </w:rPr>
        <w:br/>
      </w:r>
    </w:p>
    <w:p w14:paraId="0241ABF5" w14:textId="77777777" w:rsidR="003A4D6F" w:rsidRPr="003A5816" w:rsidRDefault="003A4D6F" w:rsidP="003A4D6F">
      <w:pPr>
        <w:rPr>
          <w:rFonts w:ascii="Franklin Gothic Book" w:hAnsi="Franklin Gothic Book" w:cs="Arial"/>
          <w:sz w:val="22"/>
          <w:szCs w:val="22"/>
        </w:rPr>
      </w:pPr>
      <w:r w:rsidRPr="003A5816">
        <w:rPr>
          <w:rFonts w:ascii="Franklin Gothic Book" w:hAnsi="Franklin Gothic Book" w:cs="Arial"/>
          <w:sz w:val="22"/>
          <w:szCs w:val="22"/>
        </w:rPr>
        <w:br w:type="page"/>
      </w:r>
    </w:p>
    <w:p w14:paraId="2C6E78A0" w14:textId="77777777" w:rsidR="003A4D6F" w:rsidRPr="003A5816" w:rsidRDefault="003A4D6F" w:rsidP="003A4D6F">
      <w:pPr>
        <w:jc w:val="right"/>
        <w:rPr>
          <w:rFonts w:ascii="Franklin Gothic Book" w:hAnsi="Franklin Gothic Book" w:cs="Arial"/>
          <w:sz w:val="22"/>
          <w:szCs w:val="22"/>
        </w:rPr>
      </w:pPr>
      <w:r w:rsidRPr="003A5816">
        <w:rPr>
          <w:rFonts w:ascii="Franklin Gothic Book" w:hAnsi="Franklin Gothic Book" w:cs="Arial"/>
          <w:sz w:val="22"/>
          <w:szCs w:val="22"/>
        </w:rPr>
        <w:lastRenderedPageBreak/>
        <w:t>ZAŁĄCZNIK NR 4 do Umowy nr NZ/……………………………..</w:t>
      </w:r>
    </w:p>
    <w:p w14:paraId="25165974" w14:textId="77777777" w:rsidR="003A4D6F" w:rsidRPr="003A5816" w:rsidRDefault="003A4D6F" w:rsidP="003A4D6F">
      <w:pPr>
        <w:jc w:val="center"/>
        <w:rPr>
          <w:rFonts w:ascii="Franklin Gothic Book" w:hAnsi="Franklin Gothic Book" w:cs="Arial"/>
          <w:sz w:val="22"/>
          <w:szCs w:val="22"/>
        </w:rPr>
      </w:pPr>
    </w:p>
    <w:p w14:paraId="65728656" w14:textId="77777777" w:rsidR="003A4D6F" w:rsidRPr="003A5816" w:rsidRDefault="003A4D6F" w:rsidP="003A4D6F">
      <w:pPr>
        <w:jc w:val="center"/>
        <w:rPr>
          <w:rFonts w:ascii="Franklin Gothic Book" w:hAnsi="Franklin Gothic Book" w:cs="Arial"/>
          <w:sz w:val="22"/>
          <w:szCs w:val="22"/>
        </w:rPr>
      </w:pPr>
      <w:r w:rsidRPr="003A5816">
        <w:rPr>
          <w:rFonts w:ascii="Franklin Gothic Book" w:hAnsi="Franklin Gothic Book" w:cs="Arial"/>
          <w:sz w:val="22"/>
          <w:szCs w:val="22"/>
        </w:rPr>
        <w:t>KOPIA POLISY ( CERTYFIKATU)  UBEZPIECZENIA OC WYKONAWCY</w:t>
      </w:r>
    </w:p>
    <w:p w14:paraId="75989137" w14:textId="77777777" w:rsidR="003A4D6F" w:rsidRPr="003A5816" w:rsidRDefault="003A4D6F" w:rsidP="003A4D6F">
      <w:pPr>
        <w:spacing w:after="120"/>
        <w:jc w:val="right"/>
        <w:rPr>
          <w:rFonts w:ascii="Franklin Gothic Book" w:hAnsi="Franklin Gothic Book" w:cs="Arial"/>
          <w:b/>
          <w:sz w:val="22"/>
          <w:szCs w:val="22"/>
        </w:rPr>
      </w:pPr>
      <w:r w:rsidRPr="003A5816">
        <w:rPr>
          <w:rFonts w:ascii="Franklin Gothic Book" w:hAnsi="Franklin Gothic Book" w:cs="Helvetica"/>
          <w:b/>
          <w:color w:val="333333"/>
          <w:sz w:val="22"/>
          <w:szCs w:val="22"/>
        </w:rPr>
        <w:br w:type="page"/>
      </w:r>
      <w:r w:rsidRPr="003A5816">
        <w:rPr>
          <w:rFonts w:ascii="Franklin Gothic Book" w:hAnsi="Franklin Gothic Book" w:cs="Arial"/>
          <w:b/>
          <w:sz w:val="22"/>
          <w:szCs w:val="22"/>
        </w:rPr>
        <w:lastRenderedPageBreak/>
        <w:t xml:space="preserve">ZAŁĄCZNIK nr 5 do Umowy nr </w:t>
      </w:r>
      <w:r w:rsidRPr="003A5816">
        <w:rPr>
          <w:rFonts w:ascii="Franklin Gothic Book" w:hAnsi="Franklin Gothic Book"/>
          <w:sz w:val="22"/>
          <w:szCs w:val="22"/>
        </w:rPr>
        <w:t>NZ/….……………………………</w:t>
      </w:r>
    </w:p>
    <w:p w14:paraId="7907F479" w14:textId="77777777" w:rsidR="003A4D6F" w:rsidRPr="003A5816" w:rsidRDefault="003A4D6F" w:rsidP="003A4D6F">
      <w:pPr>
        <w:ind w:left="425"/>
        <w:jc w:val="center"/>
        <w:rPr>
          <w:rFonts w:ascii="Franklin Gothic Book" w:hAnsi="Franklin Gothic Book" w:cs="Arial"/>
          <w:b/>
          <w:sz w:val="22"/>
          <w:szCs w:val="22"/>
        </w:rPr>
      </w:pPr>
      <w:r w:rsidRPr="003A5816">
        <w:rPr>
          <w:rFonts w:ascii="Franklin Gothic Book" w:hAnsi="Franklin Gothic Book" w:cs="Arial"/>
          <w:b/>
          <w:sz w:val="22"/>
          <w:szCs w:val="22"/>
        </w:rPr>
        <w:t>Klauzula informacyjna Administratora</w:t>
      </w:r>
    </w:p>
    <w:p w14:paraId="413AABC9" w14:textId="77777777" w:rsidR="003A4D6F" w:rsidRPr="003A5816" w:rsidRDefault="003A4D6F" w:rsidP="003A4D6F">
      <w:pPr>
        <w:ind w:left="425"/>
        <w:jc w:val="center"/>
        <w:rPr>
          <w:rFonts w:ascii="Franklin Gothic Book" w:hAnsi="Franklin Gothic Book" w:cs="Arial"/>
          <w:b/>
          <w:sz w:val="22"/>
          <w:szCs w:val="22"/>
        </w:rPr>
      </w:pPr>
      <w:r w:rsidRPr="003A5816">
        <w:rPr>
          <w:rFonts w:ascii="Franklin Gothic Book" w:hAnsi="Franklin Gothic Book" w:cs="Arial"/>
          <w:b/>
          <w:sz w:val="22"/>
          <w:szCs w:val="22"/>
        </w:rPr>
        <w:t>dla Wykonawcy</w:t>
      </w:r>
    </w:p>
    <w:p w14:paraId="02DD122B" w14:textId="77777777" w:rsidR="003A4D6F" w:rsidRPr="003A5816" w:rsidRDefault="003A4D6F" w:rsidP="003A4D6F">
      <w:pPr>
        <w:ind w:left="425"/>
        <w:jc w:val="center"/>
        <w:rPr>
          <w:rFonts w:ascii="Franklin Gothic Book" w:hAnsi="Franklin Gothic Book" w:cs="Arial"/>
          <w:b/>
          <w:sz w:val="22"/>
          <w:szCs w:val="22"/>
        </w:rPr>
      </w:pPr>
      <w:r w:rsidRPr="003A5816">
        <w:rPr>
          <w:rFonts w:ascii="Franklin Gothic Book" w:hAnsi="Franklin Gothic Book" w:cs="Arial"/>
          <w:b/>
          <w:sz w:val="22"/>
          <w:szCs w:val="22"/>
        </w:rPr>
        <w:t>związana z realizacją Umowy</w:t>
      </w:r>
    </w:p>
    <w:p w14:paraId="760EAE6B" w14:textId="77777777" w:rsidR="003A4D6F" w:rsidRPr="003A5816" w:rsidRDefault="003A4D6F" w:rsidP="003A4D6F">
      <w:pPr>
        <w:ind w:left="425"/>
        <w:jc w:val="center"/>
        <w:rPr>
          <w:rFonts w:ascii="Franklin Gothic Book" w:hAnsi="Franklin Gothic Book" w:cs="Arial"/>
          <w:sz w:val="22"/>
          <w:szCs w:val="22"/>
        </w:rPr>
      </w:pPr>
      <w:r w:rsidRPr="003A5816">
        <w:rPr>
          <w:rFonts w:ascii="Franklin Gothic Book" w:hAnsi="Franklin Gothic Book" w:cs="Arial"/>
          <w:sz w:val="22"/>
          <w:szCs w:val="22"/>
        </w:rPr>
        <w:t>(dla pełnomocników, reprezentantów, pracowników i współpracowników Wykonawcy wskazanych do kontaktów i realizacji umowy)</w:t>
      </w:r>
    </w:p>
    <w:p w14:paraId="2C4644EC" w14:textId="77777777" w:rsidR="003A4D6F" w:rsidRPr="003A5816" w:rsidRDefault="003A4D6F" w:rsidP="003A4D6F">
      <w:pPr>
        <w:pStyle w:val="Akapitzlist"/>
        <w:spacing w:after="240"/>
        <w:ind w:left="0"/>
        <w:contextualSpacing w:val="0"/>
        <w:jc w:val="both"/>
        <w:rPr>
          <w:rFonts w:ascii="Franklin Gothic Book" w:hAnsi="Franklin Gothic Book" w:cs="Arial"/>
          <w:b/>
          <w:u w:val="single"/>
        </w:rPr>
      </w:pPr>
    </w:p>
    <w:p w14:paraId="1ECEDA7E" w14:textId="77777777" w:rsidR="003A4D6F" w:rsidRPr="003A5816" w:rsidRDefault="003A4D6F" w:rsidP="003A4D6F">
      <w:pPr>
        <w:ind w:firstLine="720"/>
        <w:jc w:val="both"/>
        <w:rPr>
          <w:rFonts w:ascii="Franklin Gothic Book" w:hAnsi="Franklin Gothic Book" w:cs="Arial"/>
          <w:sz w:val="22"/>
          <w:szCs w:val="22"/>
        </w:rPr>
      </w:pPr>
      <w:r w:rsidRPr="003A5816">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3A5816">
        <w:rPr>
          <w:rFonts w:ascii="Franklin Gothic Book" w:hAnsi="Franklin Gothic Book" w:cs="Arial"/>
          <w:b/>
          <w:sz w:val="22"/>
          <w:szCs w:val="22"/>
        </w:rPr>
        <w:t>RODO</w:t>
      </w:r>
      <w:r w:rsidRPr="003A5816">
        <w:rPr>
          <w:rFonts w:ascii="Franklin Gothic Book" w:hAnsi="Franklin Gothic Book" w:cs="Arial"/>
          <w:sz w:val="22"/>
          <w:szCs w:val="22"/>
        </w:rPr>
        <w:t>), informujemy:</w:t>
      </w:r>
    </w:p>
    <w:p w14:paraId="00A0D591" w14:textId="77777777" w:rsidR="003A4D6F" w:rsidRPr="003A5816" w:rsidRDefault="003A4D6F" w:rsidP="001D793A">
      <w:pPr>
        <w:pStyle w:val="Akapitzlist"/>
        <w:numPr>
          <w:ilvl w:val="0"/>
          <w:numId w:val="48"/>
        </w:numPr>
        <w:spacing w:after="120" w:line="259" w:lineRule="auto"/>
        <w:contextualSpacing w:val="0"/>
        <w:jc w:val="both"/>
        <w:rPr>
          <w:rFonts w:ascii="Franklin Gothic Book" w:hAnsi="Franklin Gothic Book" w:cs="Arial"/>
          <w:b/>
        </w:rPr>
      </w:pPr>
      <w:r w:rsidRPr="003A5816">
        <w:rPr>
          <w:rFonts w:ascii="Franklin Gothic Book" w:hAnsi="Franklin Gothic Book" w:cs="Arial"/>
        </w:rPr>
        <w:t xml:space="preserve">Administratorem Pana/Pani danych osobowych podanych przez Pana/Panią jest Enea Elektrownia Połaniec Spółka Akcyjna (w skrócie: </w:t>
      </w:r>
      <w:r w:rsidR="00D24A1C" w:rsidRPr="003A5816">
        <w:rPr>
          <w:rFonts w:ascii="Franklin Gothic Book" w:hAnsi="Franklin Gothic Book" w:cs="Arial"/>
        </w:rPr>
        <w:t>Enea Elektrownia Połaniec</w:t>
      </w:r>
      <w:r w:rsidRPr="003A5816">
        <w:rPr>
          <w:rFonts w:ascii="Franklin Gothic Book" w:hAnsi="Franklin Gothic Book" w:cs="Arial"/>
        </w:rPr>
        <w:t xml:space="preserve"> S.A.)  z siedzibą w Zawadzie 26, 28-230 Połaniec (dalej: </w:t>
      </w:r>
      <w:r w:rsidRPr="003A5816">
        <w:rPr>
          <w:rFonts w:ascii="Franklin Gothic Book" w:hAnsi="Franklin Gothic Book" w:cs="Arial"/>
          <w:b/>
        </w:rPr>
        <w:t>Administrator</w:t>
      </w:r>
      <w:r w:rsidRPr="003A5816">
        <w:rPr>
          <w:rFonts w:ascii="Franklin Gothic Book" w:hAnsi="Franklin Gothic Book" w:cs="Arial"/>
        </w:rPr>
        <w:t>).</w:t>
      </w:r>
    </w:p>
    <w:p w14:paraId="352DBB39" w14:textId="77777777" w:rsidR="003A4D6F" w:rsidRPr="003A5816" w:rsidRDefault="003A4D6F" w:rsidP="003A4D6F">
      <w:pPr>
        <w:pStyle w:val="Akapitzlist"/>
        <w:ind w:left="360"/>
        <w:contextualSpacing w:val="0"/>
        <w:jc w:val="both"/>
        <w:rPr>
          <w:rFonts w:ascii="Franklin Gothic Book" w:hAnsi="Franklin Gothic Book" w:cs="Arial"/>
        </w:rPr>
      </w:pPr>
      <w:r w:rsidRPr="003A5816">
        <w:rPr>
          <w:rFonts w:ascii="Franklin Gothic Book" w:hAnsi="Franklin Gothic Book" w:cs="Arial"/>
        </w:rPr>
        <w:t>Dane kontaktowe:</w:t>
      </w:r>
    </w:p>
    <w:p w14:paraId="36743F3E" w14:textId="77777777" w:rsidR="003A4D6F" w:rsidRPr="003A5816" w:rsidRDefault="003A4D6F" w:rsidP="003A4D6F">
      <w:pPr>
        <w:pStyle w:val="Akapitzlist"/>
        <w:numPr>
          <w:ilvl w:val="0"/>
          <w:numId w:val="4"/>
        </w:numPr>
        <w:spacing w:after="120" w:line="259" w:lineRule="auto"/>
        <w:ind w:left="709" w:hanging="284"/>
        <w:contextualSpacing w:val="0"/>
        <w:jc w:val="both"/>
        <w:rPr>
          <w:rFonts w:ascii="Franklin Gothic Book" w:hAnsi="Franklin Gothic Book" w:cs="Arial"/>
          <w:b/>
        </w:rPr>
      </w:pPr>
      <w:r w:rsidRPr="003A5816">
        <w:rPr>
          <w:rFonts w:ascii="Franklin Gothic Book" w:hAnsi="Franklin Gothic Book" w:cs="Arial"/>
          <w:b/>
        </w:rPr>
        <w:t xml:space="preserve">Inspektor Ochrony Danych - </w:t>
      </w:r>
      <w:r w:rsidRPr="003A5816">
        <w:rPr>
          <w:rFonts w:ascii="Franklin Gothic Book" w:hAnsi="Franklin Gothic Book" w:cs="Arial"/>
        </w:rPr>
        <w:t xml:space="preserve">e-mail: </w:t>
      </w:r>
      <w:hyperlink r:id="rId47" w:history="1">
        <w:r w:rsidRPr="003A5816">
          <w:rPr>
            <w:rStyle w:val="Hipercze"/>
            <w:rFonts w:ascii="Franklin Gothic Book" w:hAnsi="Franklin Gothic Book"/>
          </w:rPr>
          <w:t>eep.iod@enea.pl</w:t>
        </w:r>
      </w:hyperlink>
      <w:r w:rsidRPr="003A5816">
        <w:rPr>
          <w:rFonts w:ascii="Franklin Gothic Book" w:hAnsi="Franklin Gothic Book" w:cs="Arial"/>
        </w:rPr>
        <w:t xml:space="preserve">, </w:t>
      </w:r>
    </w:p>
    <w:p w14:paraId="24AB0215" w14:textId="77777777" w:rsidR="003A4D6F" w:rsidRPr="003A5816" w:rsidRDefault="003A4D6F" w:rsidP="001D793A">
      <w:pPr>
        <w:pStyle w:val="Akapitzlist"/>
        <w:numPr>
          <w:ilvl w:val="0"/>
          <w:numId w:val="48"/>
        </w:numPr>
        <w:spacing w:after="120" w:line="256" w:lineRule="auto"/>
        <w:jc w:val="both"/>
        <w:rPr>
          <w:rFonts w:ascii="Franklin Gothic Book" w:hAnsi="Franklin Gothic Book" w:cs="Arial"/>
        </w:rPr>
      </w:pPr>
      <w:r w:rsidRPr="003A5816">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F7BA59C" w14:textId="77777777" w:rsidR="003A4D6F" w:rsidRPr="003A5816" w:rsidRDefault="003A4D6F" w:rsidP="001D793A">
      <w:pPr>
        <w:pStyle w:val="Akapitzlist"/>
        <w:numPr>
          <w:ilvl w:val="0"/>
          <w:numId w:val="48"/>
        </w:numPr>
        <w:spacing w:after="120" w:line="256" w:lineRule="auto"/>
        <w:jc w:val="both"/>
        <w:rPr>
          <w:rFonts w:ascii="Franklin Gothic Book" w:hAnsi="Franklin Gothic Book" w:cs="Arial"/>
        </w:rPr>
      </w:pPr>
      <w:r w:rsidRPr="003A5816">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3A5816">
        <w:rPr>
          <w:rFonts w:ascii="Franklin Gothic Book" w:hAnsi="Franklin Gothic Book" w:cs="Arial"/>
          <w:b/>
        </w:rPr>
        <w:t xml:space="preserve">RODO - </w:t>
      </w:r>
      <w:r w:rsidRPr="003A5816">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558D4489" w14:textId="77777777" w:rsidR="003A4D6F" w:rsidRPr="003A5816" w:rsidRDefault="003A4D6F" w:rsidP="001D793A">
      <w:pPr>
        <w:pStyle w:val="Akapitzlist"/>
        <w:numPr>
          <w:ilvl w:val="0"/>
          <w:numId w:val="48"/>
        </w:numPr>
        <w:spacing w:after="120" w:line="256" w:lineRule="auto"/>
        <w:jc w:val="both"/>
        <w:rPr>
          <w:rFonts w:ascii="Franklin Gothic Book" w:hAnsi="Franklin Gothic Book" w:cs="Arial"/>
        </w:rPr>
      </w:pPr>
      <w:r w:rsidRPr="003A5816">
        <w:rPr>
          <w:rFonts w:ascii="Franklin Gothic Book" w:hAnsi="Franklin Gothic Book" w:cs="Arial"/>
        </w:rPr>
        <w:t>Podanie przez Pana/Panią danych osobowych jest dobrowolne, ale niezbędne do udziału w postępowaniu i późniejszej realizacji usługi bądź umowy.</w:t>
      </w:r>
    </w:p>
    <w:p w14:paraId="278B2712" w14:textId="77777777" w:rsidR="003A4D6F" w:rsidRPr="003A5816" w:rsidRDefault="003A4D6F" w:rsidP="001D793A">
      <w:pPr>
        <w:pStyle w:val="Akapitzlist"/>
        <w:numPr>
          <w:ilvl w:val="0"/>
          <w:numId w:val="48"/>
        </w:numPr>
        <w:spacing w:after="120" w:line="256" w:lineRule="auto"/>
        <w:jc w:val="both"/>
        <w:rPr>
          <w:rFonts w:ascii="Franklin Gothic Book" w:hAnsi="Franklin Gothic Book" w:cs="Arial"/>
        </w:rPr>
      </w:pPr>
      <w:r w:rsidRPr="003A5816">
        <w:rPr>
          <w:rFonts w:ascii="Franklin Gothic Book" w:hAnsi="Franklin Gothic Book" w:cs="Arial"/>
        </w:rPr>
        <w:t>Administrator pozyskał Pana/Pani dane osobowe bezpośrednio od Wykonawcy lub osoby oddelegowanej przez Wykonawcę do realizacji dostawy lub usługi.</w:t>
      </w:r>
    </w:p>
    <w:p w14:paraId="20669537" w14:textId="77777777" w:rsidR="003A4D6F" w:rsidRPr="003A5816" w:rsidRDefault="003A4D6F" w:rsidP="001D793A">
      <w:pPr>
        <w:pStyle w:val="Akapitzlist"/>
        <w:numPr>
          <w:ilvl w:val="0"/>
          <w:numId w:val="48"/>
        </w:numPr>
        <w:spacing w:after="120" w:line="256" w:lineRule="auto"/>
        <w:jc w:val="both"/>
        <w:rPr>
          <w:rFonts w:ascii="Franklin Gothic Book" w:hAnsi="Franklin Gothic Book" w:cs="Arial"/>
        </w:rPr>
      </w:pPr>
      <w:r w:rsidRPr="003A5816">
        <w:rPr>
          <w:rFonts w:ascii="Franklin Gothic Book" w:hAnsi="Franklin Gothic Book" w:cs="Arial"/>
        </w:rPr>
        <w:t xml:space="preserve">Administrator może ujawnić Pana/Pani dane osobowe podmiotom upoważnionym na podstawie przepisów prawa oraz podmiotom z Grupy Kapitałowej ENEA. </w:t>
      </w:r>
    </w:p>
    <w:p w14:paraId="1A7710E3" w14:textId="77777777" w:rsidR="003A4D6F" w:rsidRPr="003A5816" w:rsidRDefault="003A4D6F" w:rsidP="003A4D6F">
      <w:pPr>
        <w:pStyle w:val="Akapitzlist"/>
        <w:spacing w:after="120"/>
        <w:ind w:left="357"/>
        <w:jc w:val="both"/>
        <w:rPr>
          <w:rFonts w:ascii="Franklin Gothic Book" w:hAnsi="Franklin Gothic Book" w:cs="Arial"/>
        </w:rPr>
      </w:pPr>
      <w:r w:rsidRPr="003A5816">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4CF86E4" w14:textId="77777777" w:rsidR="003A4D6F" w:rsidRPr="003A5816" w:rsidRDefault="003A4D6F" w:rsidP="003A4D6F">
      <w:pPr>
        <w:pStyle w:val="Akapitzlist"/>
        <w:spacing w:after="120"/>
        <w:ind w:left="357"/>
        <w:jc w:val="both"/>
        <w:rPr>
          <w:rFonts w:ascii="Franklin Gothic Book" w:hAnsi="Franklin Gothic Book" w:cs="Arial"/>
        </w:rPr>
      </w:pPr>
      <w:r w:rsidRPr="003A5816">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76BC09" w14:textId="77777777" w:rsidR="003A4D6F" w:rsidRPr="003A5816" w:rsidRDefault="003A4D6F" w:rsidP="001D793A">
      <w:pPr>
        <w:pStyle w:val="Akapitzlist"/>
        <w:numPr>
          <w:ilvl w:val="0"/>
          <w:numId w:val="48"/>
        </w:numPr>
        <w:spacing w:after="120"/>
        <w:jc w:val="both"/>
        <w:rPr>
          <w:rFonts w:ascii="Franklin Gothic Book" w:hAnsi="Franklin Gothic Book" w:cs="Arial"/>
        </w:rPr>
      </w:pPr>
      <w:r w:rsidRPr="003A5816">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E186BA0" w14:textId="77777777" w:rsidR="003A4D6F" w:rsidRPr="003A5816" w:rsidRDefault="003A4D6F" w:rsidP="001D793A">
      <w:pPr>
        <w:pStyle w:val="Akapitzlist"/>
        <w:numPr>
          <w:ilvl w:val="0"/>
          <w:numId w:val="48"/>
        </w:numPr>
        <w:spacing w:before="100" w:beforeAutospacing="1" w:after="100" w:afterAutospacing="1" w:line="256" w:lineRule="auto"/>
        <w:rPr>
          <w:rFonts w:ascii="Franklin Gothic Book" w:hAnsi="Franklin Gothic Book" w:cs="Arial"/>
        </w:rPr>
      </w:pPr>
      <w:r w:rsidRPr="003A5816">
        <w:rPr>
          <w:rFonts w:ascii="Franklin Gothic Book" w:hAnsi="Franklin Gothic Book" w:cs="Arial"/>
          <w:bCs/>
        </w:rPr>
        <w:t>Dane udostępnione przez Panią/Pana nie będą podlegały profilowaniu.</w:t>
      </w:r>
    </w:p>
    <w:p w14:paraId="19E5C879" w14:textId="77777777" w:rsidR="003A4D6F" w:rsidRPr="003A5816" w:rsidRDefault="003A4D6F" w:rsidP="001D793A">
      <w:pPr>
        <w:pStyle w:val="Akapitzlist"/>
        <w:numPr>
          <w:ilvl w:val="0"/>
          <w:numId w:val="48"/>
        </w:numPr>
        <w:spacing w:before="100" w:beforeAutospacing="1" w:after="100" w:afterAutospacing="1" w:line="256" w:lineRule="auto"/>
        <w:rPr>
          <w:rFonts w:ascii="Franklin Gothic Book" w:hAnsi="Franklin Gothic Book" w:cs="Arial"/>
        </w:rPr>
      </w:pPr>
      <w:r w:rsidRPr="003A5816">
        <w:rPr>
          <w:rFonts w:ascii="Franklin Gothic Book" w:hAnsi="Franklin Gothic Book" w:cs="Arial"/>
          <w:bCs/>
        </w:rPr>
        <w:t>Administrator danych nie ma zamiaru przekazywać danych osobowych do państwa trzeciego.</w:t>
      </w:r>
    </w:p>
    <w:p w14:paraId="1F487A4A" w14:textId="77777777" w:rsidR="003A4D6F" w:rsidRPr="003A5816" w:rsidRDefault="003A4D6F" w:rsidP="001D793A">
      <w:pPr>
        <w:pStyle w:val="Akapitzlist"/>
        <w:numPr>
          <w:ilvl w:val="0"/>
          <w:numId w:val="48"/>
        </w:numPr>
        <w:spacing w:after="0" w:line="259" w:lineRule="auto"/>
        <w:contextualSpacing w:val="0"/>
        <w:jc w:val="both"/>
        <w:rPr>
          <w:rFonts w:ascii="Franklin Gothic Book" w:hAnsi="Franklin Gothic Book" w:cs="Arial"/>
        </w:rPr>
      </w:pPr>
      <w:r w:rsidRPr="003A5816">
        <w:rPr>
          <w:rFonts w:ascii="Franklin Gothic Book" w:hAnsi="Franklin Gothic Book" w:cs="Arial"/>
        </w:rPr>
        <w:t xml:space="preserve">Przysługuje Panu/Pani prawo żądania: </w:t>
      </w:r>
    </w:p>
    <w:p w14:paraId="3A88226E" w14:textId="77777777" w:rsidR="003A4D6F" w:rsidRPr="003A5816" w:rsidRDefault="003A4D6F" w:rsidP="001D793A">
      <w:pPr>
        <w:pStyle w:val="Akapitzlist"/>
        <w:numPr>
          <w:ilvl w:val="1"/>
          <w:numId w:val="48"/>
        </w:numPr>
        <w:spacing w:after="120" w:line="256" w:lineRule="auto"/>
        <w:jc w:val="both"/>
        <w:rPr>
          <w:rFonts w:ascii="Franklin Gothic Book" w:hAnsi="Franklin Gothic Book" w:cs="Arial"/>
        </w:rPr>
      </w:pPr>
      <w:r w:rsidRPr="003A5816">
        <w:rPr>
          <w:rFonts w:ascii="Franklin Gothic Book" w:hAnsi="Franklin Gothic Book" w:cs="Arial"/>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39D9C9F" w14:textId="77777777" w:rsidR="003A4D6F" w:rsidRPr="003A5816" w:rsidRDefault="003A4D6F" w:rsidP="001D793A">
      <w:pPr>
        <w:pStyle w:val="Akapitzlist"/>
        <w:numPr>
          <w:ilvl w:val="1"/>
          <w:numId w:val="48"/>
        </w:numPr>
        <w:spacing w:after="120" w:line="256" w:lineRule="auto"/>
        <w:jc w:val="both"/>
        <w:rPr>
          <w:rFonts w:ascii="Franklin Gothic Book" w:hAnsi="Franklin Gothic Book" w:cs="Arial"/>
        </w:rPr>
      </w:pPr>
      <w:r w:rsidRPr="003A5816">
        <w:rPr>
          <w:rFonts w:ascii="Franklin Gothic Book" w:hAnsi="Franklin Gothic Book" w:cs="Arial"/>
        </w:rPr>
        <w:t xml:space="preserve">ich sprostowania – w granicach art. 16 RODO, </w:t>
      </w:r>
    </w:p>
    <w:p w14:paraId="208E3E41" w14:textId="77777777" w:rsidR="003A4D6F" w:rsidRPr="003A5816" w:rsidRDefault="003A4D6F" w:rsidP="001D793A">
      <w:pPr>
        <w:pStyle w:val="Akapitzlist"/>
        <w:numPr>
          <w:ilvl w:val="1"/>
          <w:numId w:val="48"/>
        </w:numPr>
        <w:spacing w:after="120" w:line="256" w:lineRule="auto"/>
        <w:jc w:val="both"/>
        <w:rPr>
          <w:rFonts w:ascii="Franklin Gothic Book" w:hAnsi="Franklin Gothic Book" w:cs="Arial"/>
        </w:rPr>
      </w:pPr>
      <w:r w:rsidRPr="003A5816">
        <w:rPr>
          <w:rFonts w:ascii="Franklin Gothic Book" w:hAnsi="Franklin Gothic Book" w:cs="Arial"/>
        </w:rPr>
        <w:t xml:space="preserve">ich usunięcia - w granicach art. 17 RODO, </w:t>
      </w:r>
    </w:p>
    <w:p w14:paraId="0BF709D3" w14:textId="77777777" w:rsidR="003A4D6F" w:rsidRPr="003A5816" w:rsidRDefault="003A4D6F" w:rsidP="001D793A">
      <w:pPr>
        <w:pStyle w:val="Akapitzlist"/>
        <w:numPr>
          <w:ilvl w:val="1"/>
          <w:numId w:val="48"/>
        </w:numPr>
        <w:spacing w:after="120" w:line="256" w:lineRule="auto"/>
        <w:jc w:val="both"/>
        <w:rPr>
          <w:rFonts w:ascii="Franklin Gothic Book" w:hAnsi="Franklin Gothic Book" w:cs="Arial"/>
        </w:rPr>
      </w:pPr>
      <w:r w:rsidRPr="003A5816">
        <w:rPr>
          <w:rFonts w:ascii="Franklin Gothic Book" w:hAnsi="Franklin Gothic Book" w:cs="Arial"/>
        </w:rPr>
        <w:t xml:space="preserve">ograniczenia przetwarzania - w granicach art. 18 RODO, </w:t>
      </w:r>
    </w:p>
    <w:p w14:paraId="1F409EB3" w14:textId="77777777" w:rsidR="003A4D6F" w:rsidRPr="003A5816" w:rsidRDefault="003A4D6F" w:rsidP="001D793A">
      <w:pPr>
        <w:pStyle w:val="Akapitzlist"/>
        <w:numPr>
          <w:ilvl w:val="1"/>
          <w:numId w:val="48"/>
        </w:numPr>
        <w:spacing w:after="120" w:line="256" w:lineRule="auto"/>
        <w:jc w:val="both"/>
        <w:rPr>
          <w:rFonts w:ascii="Franklin Gothic Book" w:hAnsi="Franklin Gothic Book" w:cs="Arial"/>
        </w:rPr>
      </w:pPr>
      <w:r w:rsidRPr="003A5816">
        <w:rPr>
          <w:rFonts w:ascii="Franklin Gothic Book" w:hAnsi="Franklin Gothic Book" w:cs="Arial"/>
        </w:rPr>
        <w:t>przenoszenia danych - w granicach art. 20 RODO,</w:t>
      </w:r>
    </w:p>
    <w:p w14:paraId="0D14F19A" w14:textId="77777777" w:rsidR="003A4D6F" w:rsidRPr="003A5816" w:rsidRDefault="003A4D6F" w:rsidP="001D793A">
      <w:pPr>
        <w:pStyle w:val="Akapitzlist"/>
        <w:numPr>
          <w:ilvl w:val="1"/>
          <w:numId w:val="48"/>
        </w:numPr>
        <w:spacing w:after="120" w:line="256" w:lineRule="auto"/>
        <w:jc w:val="both"/>
        <w:rPr>
          <w:rFonts w:ascii="Franklin Gothic Book" w:hAnsi="Franklin Gothic Book" w:cs="Arial"/>
        </w:rPr>
      </w:pPr>
      <w:r w:rsidRPr="003A5816">
        <w:rPr>
          <w:rFonts w:ascii="Franklin Gothic Book" w:hAnsi="Franklin Gothic Book" w:cs="Arial"/>
        </w:rPr>
        <w:t>prawo wniesienia sprzeciwu (w przypadku przetwarzania na podstawie art. 6 ust. 1 lit. f) RODO – w granicach art. 21 RODO,</w:t>
      </w:r>
    </w:p>
    <w:p w14:paraId="778559BD" w14:textId="77777777" w:rsidR="003A4D6F" w:rsidRPr="003A5816" w:rsidRDefault="003A4D6F" w:rsidP="001D793A">
      <w:pPr>
        <w:pStyle w:val="Akapitzlist"/>
        <w:numPr>
          <w:ilvl w:val="0"/>
          <w:numId w:val="48"/>
        </w:numPr>
        <w:spacing w:after="120" w:line="256" w:lineRule="auto"/>
        <w:jc w:val="both"/>
        <w:rPr>
          <w:rFonts w:ascii="Franklin Gothic Book" w:hAnsi="Franklin Gothic Book" w:cs="Arial"/>
        </w:rPr>
      </w:pPr>
      <w:r w:rsidRPr="003A5816">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48" w:history="1">
        <w:r w:rsidRPr="003A5816">
          <w:rPr>
            <w:rStyle w:val="Hipercze"/>
            <w:rFonts w:ascii="Franklin Gothic Book" w:hAnsi="Franklin Gothic Book"/>
          </w:rPr>
          <w:t>eep.iod@enea.pl</w:t>
        </w:r>
      </w:hyperlink>
      <w:r w:rsidRPr="003A5816">
        <w:rPr>
          <w:rFonts w:ascii="Franklin Gothic Book" w:hAnsi="Franklin Gothic Book" w:cs="Arial"/>
        </w:rPr>
        <w:t>.</w:t>
      </w:r>
    </w:p>
    <w:p w14:paraId="7042B8D5" w14:textId="6F61507F" w:rsidR="00AE1DC1" w:rsidRPr="003A5816" w:rsidRDefault="003A4D6F" w:rsidP="00DF4FC9">
      <w:pPr>
        <w:spacing w:after="120"/>
        <w:jc w:val="both"/>
        <w:rPr>
          <w:rFonts w:ascii="Franklin Gothic Book" w:hAnsi="Franklin Gothic Book"/>
          <w:sz w:val="22"/>
          <w:szCs w:val="22"/>
        </w:rPr>
      </w:pPr>
      <w:r w:rsidRPr="003A5816">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sectPr w:rsidR="00AE1DC1" w:rsidRPr="003A5816" w:rsidSect="00005E7F">
      <w:headerReference w:type="default" r:id="rId49"/>
      <w:footerReference w:type="default" r:id="rId50"/>
      <w:headerReference w:type="first" r:id="rId51"/>
      <w:footerReference w:type="first" r:id="rId52"/>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180C5" w14:textId="77777777" w:rsidR="00080A55" w:rsidRDefault="00080A55">
      <w:r>
        <w:separator/>
      </w:r>
    </w:p>
  </w:endnote>
  <w:endnote w:type="continuationSeparator" w:id="0">
    <w:p w14:paraId="5D06E522" w14:textId="77777777" w:rsidR="00080A55" w:rsidRDefault="0008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Humnst777PL">
    <w:altName w:val="Gabriola"/>
    <w:panose1 w:val="00000000000000000000"/>
    <w:charset w:val="FF"/>
    <w:family w:val="decorative"/>
    <w:notTrueType/>
    <w:pitch w:val="variable"/>
    <w:sig w:usb0="00000003" w:usb1="00000000" w:usb2="00000000" w:usb3="00000000" w:csb0="0000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Mincho"/>
    <w:panose1 w:val="00000000000000000000"/>
    <w:charset w:val="80"/>
    <w:family w:val="auto"/>
    <w:notTrueType/>
    <w:pitch w:val="default"/>
    <w:sig w:usb0="00000000"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249351F8" w14:textId="22DA753A" w:rsidR="0027018B" w:rsidRPr="0081122A" w:rsidRDefault="0027018B" w:rsidP="002524E0">
            <w:pPr>
              <w:pStyle w:val="Stopka"/>
              <w:jc w:val="center"/>
            </w:pPr>
            <w:r w:rsidRPr="00A97F3D">
              <w:rPr>
                <w:sz w:val="16"/>
                <w:szCs w:val="16"/>
              </w:rPr>
              <w:t xml:space="preserve">Strona </w:t>
            </w:r>
            <w:r w:rsidRPr="00A97F3D">
              <w:rPr>
                <w:bCs/>
                <w:sz w:val="16"/>
                <w:szCs w:val="16"/>
              </w:rPr>
              <w:fldChar w:fldCharType="begin"/>
            </w:r>
            <w:r w:rsidRPr="00A97F3D">
              <w:rPr>
                <w:bCs/>
                <w:sz w:val="16"/>
                <w:szCs w:val="16"/>
              </w:rPr>
              <w:instrText>PAGE</w:instrText>
            </w:r>
            <w:r w:rsidRPr="00A97F3D">
              <w:rPr>
                <w:bCs/>
                <w:sz w:val="16"/>
                <w:szCs w:val="16"/>
              </w:rPr>
              <w:fldChar w:fldCharType="separate"/>
            </w:r>
            <w:r w:rsidR="00925DF1">
              <w:rPr>
                <w:bCs/>
                <w:noProof/>
                <w:sz w:val="16"/>
                <w:szCs w:val="16"/>
              </w:rPr>
              <w:t>62</w:t>
            </w:r>
            <w:r w:rsidRPr="00A97F3D">
              <w:rPr>
                <w:bCs/>
                <w:sz w:val="16"/>
                <w:szCs w:val="16"/>
              </w:rPr>
              <w:fldChar w:fldCharType="end"/>
            </w:r>
            <w:r w:rsidRPr="00A97F3D">
              <w:rPr>
                <w:sz w:val="16"/>
                <w:szCs w:val="16"/>
              </w:rPr>
              <w:t xml:space="preserve"> z </w:t>
            </w:r>
            <w:r w:rsidRPr="00A97F3D">
              <w:rPr>
                <w:bCs/>
                <w:sz w:val="16"/>
                <w:szCs w:val="16"/>
              </w:rPr>
              <w:fldChar w:fldCharType="begin"/>
            </w:r>
            <w:r w:rsidRPr="00A97F3D">
              <w:rPr>
                <w:bCs/>
                <w:sz w:val="16"/>
                <w:szCs w:val="16"/>
              </w:rPr>
              <w:instrText>NUMPAGES</w:instrText>
            </w:r>
            <w:r w:rsidRPr="00A97F3D">
              <w:rPr>
                <w:bCs/>
                <w:sz w:val="16"/>
                <w:szCs w:val="16"/>
              </w:rPr>
              <w:fldChar w:fldCharType="separate"/>
            </w:r>
            <w:r w:rsidR="00925DF1">
              <w:rPr>
                <w:bCs/>
                <w:noProof/>
                <w:sz w:val="16"/>
                <w:szCs w:val="16"/>
              </w:rPr>
              <w:t>68</w:t>
            </w:r>
            <w:r w:rsidRPr="00A97F3D">
              <w:rPr>
                <w:bCs/>
                <w:sz w:val="16"/>
                <w:szCs w:val="16"/>
              </w:rPr>
              <w:fldChar w:fldCharType="end"/>
            </w:r>
          </w:p>
        </w:sdtContent>
      </w:sdt>
    </w:sdtContent>
  </w:sdt>
  <w:p w14:paraId="42BC5F1A" w14:textId="77777777" w:rsidR="0027018B" w:rsidRPr="0072759C" w:rsidRDefault="0027018B" w:rsidP="007A6BCE">
    <w:pPr>
      <w:pStyle w:val="Stopka"/>
      <w:ind w:firstLine="708"/>
      <w:rPr>
        <w:rFonts w:ascii="Franklin Gothic Book" w:hAnsi="Franklin Gothic Boo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080C" w14:textId="77777777" w:rsidR="0027018B" w:rsidRPr="007E6E7A" w:rsidRDefault="0027018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CDB6E20" w14:textId="77777777" w:rsidR="0027018B" w:rsidRPr="00721CC5" w:rsidRDefault="0027018B">
    <w:pPr>
      <w:pStyle w:val="Stopka"/>
      <w:tabs>
        <w:tab w:val="clear" w:pos="4536"/>
        <w:tab w:val="clear" w:pos="9072"/>
      </w:tabs>
    </w:pPr>
  </w:p>
  <w:p w14:paraId="391CC38D" w14:textId="77777777" w:rsidR="0027018B" w:rsidRPr="00721CC5" w:rsidRDefault="0027018B">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20F28" w14:textId="77777777" w:rsidR="00080A55" w:rsidRDefault="00080A55">
      <w:r>
        <w:separator/>
      </w:r>
    </w:p>
  </w:footnote>
  <w:footnote w:type="continuationSeparator" w:id="0">
    <w:p w14:paraId="49BA1884" w14:textId="77777777" w:rsidR="00080A55" w:rsidRDefault="00080A55">
      <w:r>
        <w:continuationSeparator/>
      </w:r>
    </w:p>
  </w:footnote>
  <w:footnote w:id="1">
    <w:p w14:paraId="7BB16947" w14:textId="77777777" w:rsidR="0027018B" w:rsidRPr="00E00487" w:rsidRDefault="0027018B" w:rsidP="00E3011A">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2EC2" w14:textId="77777777" w:rsidR="0027018B" w:rsidRDefault="0027018B">
    <w:pPr>
      <w:pStyle w:val="Nagwek"/>
    </w:pPr>
  </w:p>
  <w:p w14:paraId="33938FE2" w14:textId="3DEBC4E1" w:rsidR="0027018B" w:rsidRPr="000B692E" w:rsidRDefault="0027018B" w:rsidP="00D96418">
    <w:pPr>
      <w:pStyle w:val="Nagwek"/>
      <w:jc w:val="right"/>
      <w:rPr>
        <w:rFonts w:ascii="Franklin Gothic Book" w:hAnsi="Franklin Gothic Book"/>
        <w:sz w:val="16"/>
        <w:szCs w:val="16"/>
      </w:rPr>
    </w:pPr>
    <w:r w:rsidRPr="000B692E">
      <w:rPr>
        <w:rFonts w:ascii="Franklin Gothic Book" w:hAnsi="Franklin Gothic Book" w:cstheme="minorHAnsi"/>
        <w:sz w:val="16"/>
        <w:szCs w:val="16"/>
      </w:rPr>
      <w:t xml:space="preserve">Oznaczenie postępowania: </w:t>
    </w:r>
    <w:r w:rsidRPr="001F48B3">
      <w:rPr>
        <w:rFonts w:ascii="Franklin Gothic Book" w:hAnsi="Franklin Gothic Book" w:cstheme="minorHAnsi"/>
        <w:sz w:val="16"/>
        <w:szCs w:val="16"/>
      </w:rPr>
      <w:t>4100/JW00/31/KZ/2020/0000061683</w:t>
    </w:r>
  </w:p>
  <w:p w14:paraId="3F03AEEA" w14:textId="77777777" w:rsidR="0027018B" w:rsidRDefault="0027018B" w:rsidP="00D96418">
    <w:pPr>
      <w:pStyle w:val="Nagwek"/>
      <w:jc w:val="right"/>
      <w:rPr>
        <w:sz w:val="22"/>
      </w:rPr>
    </w:pPr>
  </w:p>
  <w:p w14:paraId="0B5A0A5F" w14:textId="77777777" w:rsidR="0027018B" w:rsidRDefault="0027018B" w:rsidP="00D96418">
    <w:pPr>
      <w:pStyle w:val="Nagwek"/>
      <w:jc w:val="right"/>
      <w:rPr>
        <w:sz w:val="22"/>
      </w:rPr>
    </w:pPr>
  </w:p>
  <w:p w14:paraId="184C9D4E" w14:textId="77777777" w:rsidR="0027018B" w:rsidRDefault="0027018B" w:rsidP="00D96418">
    <w:pPr>
      <w:pStyle w:val="Nagwek"/>
      <w:jc w:val="right"/>
      <w:rPr>
        <w:sz w:val="22"/>
      </w:rPr>
    </w:pPr>
  </w:p>
  <w:p w14:paraId="4E3B750E" w14:textId="77777777" w:rsidR="0027018B" w:rsidRDefault="0027018B" w:rsidP="00D96418">
    <w:pPr>
      <w:pStyle w:val="Nagwek"/>
      <w:jc w:val="right"/>
      <w:rPr>
        <w:sz w:val="22"/>
      </w:rPr>
    </w:pPr>
  </w:p>
  <w:p w14:paraId="5A066B02" w14:textId="77777777" w:rsidR="0027018B" w:rsidRPr="00E22844" w:rsidRDefault="0027018B"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454EAD30" wp14:editId="7656D2A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398C" w14:textId="77777777" w:rsidR="0027018B" w:rsidRDefault="0027018B">
    <w:pPr>
      <w:pStyle w:val="Nagwek"/>
      <w:tabs>
        <w:tab w:val="clear" w:pos="4536"/>
        <w:tab w:val="clear" w:pos="9072"/>
      </w:tabs>
    </w:pPr>
    <w:r>
      <w:rPr>
        <w:noProof/>
      </w:rPr>
      <w:drawing>
        <wp:anchor distT="0" distB="0" distL="114300" distR="114300" simplePos="0" relativeHeight="251656704" behindDoc="1" locked="0" layoutInCell="0" allowOverlap="1" wp14:anchorId="7BDCC7DA" wp14:editId="5FEBFF6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09803" w14:textId="77777777" w:rsidR="0027018B" w:rsidRDefault="0027018B">
    <w:pPr>
      <w:pStyle w:val="Nagwek"/>
      <w:tabs>
        <w:tab w:val="clear" w:pos="4536"/>
        <w:tab w:val="clear" w:pos="9072"/>
      </w:tabs>
    </w:pPr>
  </w:p>
  <w:p w14:paraId="41747100" w14:textId="77777777" w:rsidR="0027018B" w:rsidRDefault="0027018B">
    <w:pPr>
      <w:pStyle w:val="Nagwek"/>
      <w:tabs>
        <w:tab w:val="clear" w:pos="4536"/>
        <w:tab w:val="clear" w:pos="9072"/>
      </w:tabs>
    </w:pPr>
  </w:p>
  <w:p w14:paraId="2B1FD289" w14:textId="77777777" w:rsidR="0027018B" w:rsidRDefault="0027018B">
    <w:pPr>
      <w:pStyle w:val="Nagwek"/>
      <w:tabs>
        <w:tab w:val="clear" w:pos="4536"/>
        <w:tab w:val="clear" w:pos="9072"/>
      </w:tabs>
    </w:pPr>
  </w:p>
  <w:p w14:paraId="7EDC9AD2" w14:textId="77777777" w:rsidR="0027018B" w:rsidRDefault="0027018B">
    <w:pPr>
      <w:pStyle w:val="Nagwek"/>
      <w:tabs>
        <w:tab w:val="clear" w:pos="4536"/>
        <w:tab w:val="clear" w:pos="9072"/>
      </w:tabs>
    </w:pPr>
  </w:p>
  <w:p w14:paraId="702C6E4F" w14:textId="77777777" w:rsidR="0027018B" w:rsidRDefault="0027018B">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75"/>
        </w:tabs>
        <w:ind w:left="375" w:hanging="375"/>
      </w:pPr>
      <w:rPr>
        <w:rFonts w:cs="Times New Roman"/>
        <w:sz w:val="24"/>
      </w:rPr>
    </w:lvl>
  </w:abstractNum>
  <w:abstractNum w:abstractNumId="1" w15:restartNumberingAfterBreak="0">
    <w:nsid w:val="00000004"/>
    <w:multiLevelType w:val="singleLevel"/>
    <w:tmpl w:val="00000004"/>
    <w:name w:val="WW8Num5"/>
    <w:lvl w:ilvl="0">
      <w:start w:val="1"/>
      <w:numFmt w:val="decimal"/>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cs="Times New Roman"/>
        <w:sz w:val="24"/>
      </w:rPr>
    </w:lvl>
  </w:abstractNum>
  <w:abstractNum w:abstractNumId="3" w15:restartNumberingAfterBreak="0">
    <w:nsid w:val="00000007"/>
    <w:multiLevelType w:val="multilevel"/>
    <w:tmpl w:val="A90E32DA"/>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Franklin Gothic Book" w:eastAsia="Times New Roman" w:hAnsi="Franklin Gothic Book" w:cs="Calibri"/>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9"/>
    <w:multiLevelType w:val="singleLevel"/>
    <w:tmpl w:val="00000009"/>
    <w:name w:val="WW8Num11"/>
    <w:lvl w:ilvl="0">
      <w:start w:val="1"/>
      <w:numFmt w:val="decimal"/>
      <w:lvlText w:val="%1."/>
      <w:lvlJc w:val="left"/>
      <w:pPr>
        <w:tabs>
          <w:tab w:val="num" w:pos="360"/>
        </w:tabs>
        <w:ind w:left="360" w:hanging="360"/>
      </w:pPr>
      <w:rPr>
        <w:rFonts w:cs="Times New Roman"/>
        <w:sz w:val="24"/>
        <w:szCs w:val="24"/>
      </w:rPr>
    </w:lvl>
  </w:abstractNum>
  <w:abstractNum w:abstractNumId="5"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6"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1B7022"/>
    <w:multiLevelType w:val="multilevel"/>
    <w:tmpl w:val="1A405F70"/>
    <w:lvl w:ilvl="0">
      <w:start w:val="1"/>
      <w:numFmt w:val="decimal"/>
      <w:pStyle w:val="Listanumerowana"/>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9"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496AE8"/>
    <w:multiLevelType w:val="hybridMultilevel"/>
    <w:tmpl w:val="3FDC41D2"/>
    <w:lvl w:ilvl="0" w:tplc="ED4AEC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4B505E"/>
    <w:multiLevelType w:val="hybridMultilevel"/>
    <w:tmpl w:val="69D6BBA2"/>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B6C7AA0">
      <w:start w:val="1"/>
      <w:numFmt w:val="decimal"/>
      <w:lvlText w:val="%4)"/>
      <w:lvlJc w:val="left"/>
      <w:pPr>
        <w:ind w:left="2880" w:hanging="360"/>
      </w:pPr>
      <w:rPr>
        <w:rFonts w:hint="default"/>
      </w:rPr>
    </w:lvl>
    <w:lvl w:ilvl="4" w:tplc="C5B06E7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29656D"/>
    <w:multiLevelType w:val="multilevel"/>
    <w:tmpl w:val="CA024BCC"/>
    <w:styleLink w:val="1111115"/>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C636D3"/>
    <w:multiLevelType w:val="multilevel"/>
    <w:tmpl w:val="04A2FB08"/>
    <w:lvl w:ilvl="0">
      <w:start w:val="1"/>
      <w:numFmt w:val="decimal"/>
      <w:pStyle w:val="Nagwekspistreci"/>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b w:val="0"/>
        <w:color w:val="auto"/>
      </w:rPr>
    </w:lvl>
    <w:lvl w:ilvl="3">
      <w:start w:val="1"/>
      <w:numFmt w:val="decimal"/>
      <w:lvlText w:val="%1.%2.%3.%4."/>
      <w:lvlJc w:val="left"/>
      <w:pPr>
        <w:ind w:left="1925" w:hanging="648"/>
      </w:pPr>
      <w:rPr>
        <w:rFonts w:hint="default"/>
        <w:b w:val="0"/>
        <w:color w:val="auto"/>
        <w:sz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E829F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2A72F0"/>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44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2880"/>
        </w:tabs>
        <w:ind w:left="1584" w:hanging="1584"/>
      </w:pPr>
      <w:rPr>
        <w:rFonts w:cs="Times New Roman" w:hint="default"/>
      </w:rPr>
    </w:lvl>
  </w:abstractNum>
  <w:abstractNum w:abstractNumId="29" w15:restartNumberingAfterBreak="0">
    <w:nsid w:val="295D0D7D"/>
    <w:multiLevelType w:val="multilevel"/>
    <w:tmpl w:val="0F36F89E"/>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0"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369A7258"/>
    <w:multiLevelType w:val="singleLevel"/>
    <w:tmpl w:val="81BA588C"/>
    <w:lvl w:ilvl="0">
      <w:numFmt w:val="bullet"/>
      <w:pStyle w:val="pod-podpunkty"/>
      <w:lvlText w:val="-"/>
      <w:lvlJc w:val="left"/>
      <w:pPr>
        <w:tabs>
          <w:tab w:val="num" w:pos="1494"/>
        </w:tabs>
        <w:ind w:left="1418" w:hanging="284"/>
      </w:pPr>
      <w:rPr>
        <w:rFonts w:hint="default"/>
      </w:rPr>
    </w:lvl>
  </w:abstractNum>
  <w:abstractNum w:abstractNumId="3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9"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FFE3FC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hint="default"/>
      </w:rPr>
    </w:lvl>
  </w:abstractNum>
  <w:abstractNum w:abstractNumId="47"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B2508C5"/>
    <w:multiLevelType w:val="hybridMultilevel"/>
    <w:tmpl w:val="299EECFC"/>
    <w:lvl w:ilvl="0" w:tplc="969092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26707B9"/>
    <w:multiLevelType w:val="hybridMultilevel"/>
    <w:tmpl w:val="D00870A0"/>
    <w:lvl w:ilvl="0" w:tplc="FFFFFFFF">
      <w:numFmt w:val="bullet"/>
      <w:pStyle w:val="Minusy-ZnakZnakZnakZnak"/>
      <w:lvlText w:val=""/>
      <w:lvlJc w:val="left"/>
      <w:pPr>
        <w:tabs>
          <w:tab w:val="num" w:pos="568"/>
        </w:tabs>
        <w:ind w:left="909" w:hanging="341"/>
      </w:pPr>
      <w:rPr>
        <w:rFonts w:ascii="Symbol" w:hAnsi="Symbol" w:hint="default"/>
        <w:b w:val="0"/>
        <w:i w:val="0"/>
        <w:sz w:val="26"/>
        <w:szCs w:val="2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5E8785A"/>
    <w:multiLevelType w:val="multilevel"/>
    <w:tmpl w:val="BFDAAF40"/>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7331506"/>
    <w:multiLevelType w:val="hybridMultilevel"/>
    <w:tmpl w:val="7F740D3C"/>
    <w:lvl w:ilvl="0" w:tplc="4DC61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D37D78"/>
    <w:multiLevelType w:val="multilevel"/>
    <w:tmpl w:val="A2ECB7C4"/>
    <w:lvl w:ilvl="0">
      <w:start w:val="1"/>
      <w:numFmt w:val="upperRoman"/>
      <w:lvlText w:val="%1."/>
      <w:lvlJc w:val="left"/>
      <w:pPr>
        <w:ind w:left="1080" w:hanging="720"/>
      </w:pPr>
      <w:rPr>
        <w:rFonts w:ascii="Verdana" w:hAnsi="Verdana" w:hint="default"/>
        <w:b/>
        <w:sz w:val="18"/>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6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hint="default"/>
        <w:color w:val="auto"/>
      </w:rPr>
    </w:lvl>
    <w:lvl w:ilvl="1" w:tplc="C2863850">
      <w:start w:val="1"/>
      <w:numFmt w:val="bullet"/>
      <w:lvlText w:val="o"/>
      <w:lvlJc w:val="left"/>
      <w:pPr>
        <w:tabs>
          <w:tab w:val="num" w:pos="1440"/>
        </w:tabs>
        <w:ind w:left="1440" w:hanging="360"/>
      </w:pPr>
      <w:rPr>
        <w:rFonts w:ascii="Courier New" w:hAnsi="Courier New" w:hint="default"/>
      </w:rPr>
    </w:lvl>
    <w:lvl w:ilvl="2" w:tplc="BB181EEE">
      <w:start w:val="1"/>
      <w:numFmt w:val="bullet"/>
      <w:lvlText w:val=""/>
      <w:lvlJc w:val="left"/>
      <w:pPr>
        <w:tabs>
          <w:tab w:val="num" w:pos="2160"/>
        </w:tabs>
        <w:ind w:left="2160" w:hanging="360"/>
      </w:pPr>
      <w:rPr>
        <w:rFonts w:ascii="Wingdings" w:hAnsi="Wingdings" w:hint="default"/>
      </w:rPr>
    </w:lvl>
    <w:lvl w:ilvl="3" w:tplc="05A02D24">
      <w:start w:val="1"/>
      <w:numFmt w:val="bullet"/>
      <w:lvlText w:val=""/>
      <w:lvlJc w:val="left"/>
      <w:pPr>
        <w:tabs>
          <w:tab w:val="num" w:pos="2880"/>
        </w:tabs>
        <w:ind w:left="2880" w:hanging="360"/>
      </w:pPr>
      <w:rPr>
        <w:rFonts w:ascii="Symbol" w:hAnsi="Symbol" w:hint="default"/>
      </w:rPr>
    </w:lvl>
    <w:lvl w:ilvl="4" w:tplc="1BC0D696">
      <w:start w:val="1"/>
      <w:numFmt w:val="bullet"/>
      <w:lvlText w:val="o"/>
      <w:lvlJc w:val="left"/>
      <w:pPr>
        <w:tabs>
          <w:tab w:val="num" w:pos="3600"/>
        </w:tabs>
        <w:ind w:left="3600" w:hanging="360"/>
      </w:pPr>
      <w:rPr>
        <w:rFonts w:ascii="Courier New" w:hAnsi="Courier New" w:hint="default"/>
      </w:rPr>
    </w:lvl>
    <w:lvl w:ilvl="5" w:tplc="C69E0FDA">
      <w:start w:val="1"/>
      <w:numFmt w:val="bullet"/>
      <w:lvlText w:val=""/>
      <w:lvlJc w:val="left"/>
      <w:pPr>
        <w:tabs>
          <w:tab w:val="num" w:pos="4320"/>
        </w:tabs>
        <w:ind w:left="4320" w:hanging="360"/>
      </w:pPr>
      <w:rPr>
        <w:rFonts w:ascii="Wingdings" w:hAnsi="Wingdings" w:hint="default"/>
      </w:rPr>
    </w:lvl>
    <w:lvl w:ilvl="6" w:tplc="61705A5E">
      <w:start w:val="1"/>
      <w:numFmt w:val="bullet"/>
      <w:lvlText w:val=""/>
      <w:lvlJc w:val="left"/>
      <w:pPr>
        <w:tabs>
          <w:tab w:val="num" w:pos="5040"/>
        </w:tabs>
        <w:ind w:left="5040" w:hanging="360"/>
      </w:pPr>
      <w:rPr>
        <w:rFonts w:ascii="Symbol" w:hAnsi="Symbol" w:hint="default"/>
      </w:rPr>
    </w:lvl>
    <w:lvl w:ilvl="7" w:tplc="32183DEE">
      <w:start w:val="1"/>
      <w:numFmt w:val="bullet"/>
      <w:lvlText w:val="o"/>
      <w:lvlJc w:val="left"/>
      <w:pPr>
        <w:tabs>
          <w:tab w:val="num" w:pos="5760"/>
        </w:tabs>
        <w:ind w:left="5760" w:hanging="360"/>
      </w:pPr>
      <w:rPr>
        <w:rFonts w:ascii="Courier New" w:hAnsi="Courier New" w:hint="default"/>
      </w:rPr>
    </w:lvl>
    <w:lvl w:ilvl="8" w:tplc="549C42AA">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6"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57C1901"/>
    <w:multiLevelType w:val="multilevel"/>
    <w:tmpl w:val="47DAFC18"/>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146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256" w:hanging="1800"/>
      </w:pPr>
      <w:rPr>
        <w:rFonts w:hint="default"/>
      </w:rPr>
    </w:lvl>
  </w:abstractNum>
  <w:abstractNum w:abstractNumId="68"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70"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72" w15:restartNumberingAfterBreak="0">
    <w:nsid w:val="72271179"/>
    <w:multiLevelType w:val="multilevel"/>
    <w:tmpl w:val="3E70A6F4"/>
    <w:lvl w:ilvl="0">
      <w:start w:val="1"/>
      <w:numFmt w:val="decimal"/>
      <w:lvlText w:val="%1."/>
      <w:lvlJc w:val="left"/>
      <w:pPr>
        <w:ind w:left="720" w:hanging="360"/>
      </w:pPr>
      <w:rPr>
        <w:rFonts w:ascii="Verdana" w:hAnsi="Verdana" w:hint="default"/>
      </w:rPr>
    </w:lvl>
    <w:lvl w:ilvl="1">
      <w:start w:val="4"/>
      <w:numFmt w:val="decimal"/>
      <w:isLgl/>
      <w:lvlText w:val="%1.%2."/>
      <w:lvlJc w:val="left"/>
      <w:pPr>
        <w:ind w:left="124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645" w:hanging="144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3343" w:hanging="1800"/>
      </w:pPr>
      <w:rPr>
        <w:rFonts w:hint="default"/>
      </w:rPr>
    </w:lvl>
    <w:lvl w:ilvl="8">
      <w:start w:val="1"/>
      <w:numFmt w:val="decimal"/>
      <w:isLgl/>
      <w:lvlText w:val="%1.%2.%3.%4.%5.%6.%7.%8.%9."/>
      <w:lvlJc w:val="left"/>
      <w:pPr>
        <w:ind w:left="3512" w:hanging="1800"/>
      </w:pPr>
      <w:rPr>
        <w:rFonts w:hint="default"/>
      </w:rPr>
    </w:lvl>
  </w:abstractNum>
  <w:abstractNum w:abstractNumId="73" w15:restartNumberingAfterBreak="0">
    <w:nsid w:val="72A60B23"/>
    <w:multiLevelType w:val="multilevel"/>
    <w:tmpl w:val="20363580"/>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3DC04A1"/>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7A8399E"/>
    <w:multiLevelType w:val="multilevel"/>
    <w:tmpl w:val="54B868F2"/>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8E40FB8"/>
    <w:multiLevelType w:val="hybridMultilevel"/>
    <w:tmpl w:val="6038B07C"/>
    <w:lvl w:ilvl="0" w:tplc="6DD26FAA">
      <w:start w:val="1"/>
      <w:numFmt w:val="bullet"/>
      <w:pStyle w:val="Listapunktowana3"/>
      <w:lvlText w:val=""/>
      <w:lvlJc w:val="left"/>
      <w:pPr>
        <w:tabs>
          <w:tab w:val="num" w:pos="1247"/>
        </w:tabs>
        <w:ind w:left="1247" w:hanging="396"/>
      </w:pPr>
      <w:rPr>
        <w:rFonts w:ascii="Symbol" w:hAnsi="Symbol" w:hint="default"/>
      </w:rPr>
    </w:lvl>
    <w:lvl w:ilvl="1" w:tplc="04150003">
      <w:numFmt w:val="bullet"/>
      <w:lvlText w:val="-"/>
      <w:lvlJc w:val="left"/>
      <w:pPr>
        <w:tabs>
          <w:tab w:val="num" w:pos="1477"/>
        </w:tabs>
        <w:ind w:left="1477" w:hanging="397"/>
      </w:pPr>
      <w:rPr>
        <w:rFonts w:ascii="Times New Roman" w:eastAsia="Times New Roman" w:hAnsi="Times New Roman" w:cs="Times New Roman"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68"/>
  </w:num>
  <w:num w:numId="4">
    <w:abstractNumId w:val="62"/>
  </w:num>
  <w:num w:numId="5">
    <w:abstractNumId w:val="55"/>
  </w:num>
  <w:num w:numId="6">
    <w:abstractNumId w:val="32"/>
  </w:num>
  <w:num w:numId="7">
    <w:abstractNumId w:val="39"/>
  </w:num>
  <w:num w:numId="8">
    <w:abstractNumId w:val="9"/>
  </w:num>
  <w:num w:numId="9">
    <w:abstractNumId w:val="15"/>
  </w:num>
  <w:num w:numId="10">
    <w:abstractNumId w:val="7"/>
  </w:num>
  <w:num w:numId="11">
    <w:abstractNumId w:val="23"/>
  </w:num>
  <w:num w:numId="12">
    <w:abstractNumId w:val="41"/>
  </w:num>
  <w:num w:numId="13">
    <w:abstractNumId w:val="53"/>
  </w:num>
  <w:num w:numId="14">
    <w:abstractNumId w:val="70"/>
  </w:num>
  <w:num w:numId="15">
    <w:abstractNumId w:val="60"/>
  </w:num>
  <w:num w:numId="16">
    <w:abstractNumId w:val="34"/>
  </w:num>
  <w:num w:numId="17">
    <w:abstractNumId w:val="67"/>
  </w:num>
  <w:num w:numId="18">
    <w:abstractNumId w:val="58"/>
  </w:num>
  <w:num w:numId="19">
    <w:abstractNumId w:val="47"/>
  </w:num>
  <w:num w:numId="20">
    <w:abstractNumId w:val="44"/>
  </w:num>
  <w:num w:numId="21">
    <w:abstractNumId w:val="22"/>
  </w:num>
  <w:num w:numId="22">
    <w:abstractNumId w:val="72"/>
  </w:num>
  <w:num w:numId="23">
    <w:abstractNumId w:val="26"/>
  </w:num>
  <w:num w:numId="24">
    <w:abstractNumId w:val="31"/>
  </w:num>
  <w:num w:numId="25">
    <w:abstractNumId w:val="18"/>
  </w:num>
  <w:num w:numId="26">
    <w:abstractNumId w:val="25"/>
  </w:num>
  <w:num w:numId="27">
    <w:abstractNumId w:val="13"/>
  </w:num>
  <w:num w:numId="28">
    <w:abstractNumId w:val="66"/>
  </w:num>
  <w:num w:numId="29">
    <w:abstractNumId w:val="12"/>
  </w:num>
  <w:num w:numId="30">
    <w:abstractNumId w:val="6"/>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51"/>
  </w:num>
  <w:num w:numId="34">
    <w:abstractNumId w:val="76"/>
  </w:num>
  <w:num w:numId="35">
    <w:abstractNumId w:val="49"/>
  </w:num>
  <w:num w:numId="36">
    <w:abstractNumId w:val="50"/>
  </w:num>
  <w:num w:numId="37">
    <w:abstractNumId w:val="28"/>
  </w:num>
  <w:num w:numId="38">
    <w:abstractNumId w:val="38"/>
  </w:num>
  <w:num w:numId="39">
    <w:abstractNumId w:val="27"/>
  </w:num>
  <w:num w:numId="40">
    <w:abstractNumId w:val="75"/>
  </w:num>
  <w:num w:numId="41">
    <w:abstractNumId w:val="64"/>
  </w:num>
  <w:num w:numId="42">
    <w:abstractNumId w:val="46"/>
  </w:num>
  <w:num w:numId="43">
    <w:abstractNumId w:val="43"/>
  </w:num>
  <w:num w:numId="44">
    <w:abstractNumId w:val="36"/>
  </w:num>
  <w:num w:numId="45">
    <w:abstractNumId w:val="24"/>
  </w:num>
  <w:num w:numId="46">
    <w:abstractNumId w:val="61"/>
  </w:num>
  <w:num w:numId="47">
    <w:abstractNumId w:val="69"/>
  </w:num>
  <w:num w:numId="48">
    <w:abstractNumId w:val="16"/>
  </w:num>
  <w:num w:numId="49">
    <w:abstractNumId w:val="19"/>
  </w:num>
  <w:num w:numId="50">
    <w:abstractNumId w:val="77"/>
  </w:num>
  <w:num w:numId="51">
    <w:abstractNumId w:val="14"/>
  </w:num>
  <w:num w:numId="52">
    <w:abstractNumId w:val="40"/>
  </w:num>
  <w:num w:numId="53">
    <w:abstractNumId w:val="21"/>
  </w:num>
  <w:num w:numId="54">
    <w:abstractNumId w:val="54"/>
  </w:num>
  <w:num w:numId="55">
    <w:abstractNumId w:val="8"/>
  </w:num>
  <w:num w:numId="56">
    <w:abstractNumId w:val="59"/>
  </w:num>
  <w:num w:numId="57">
    <w:abstractNumId w:val="35"/>
  </w:num>
  <w:num w:numId="58">
    <w:abstractNumId w:val="5"/>
  </w:num>
  <w:num w:numId="59">
    <w:abstractNumId w:val="11"/>
  </w:num>
  <w:num w:numId="60">
    <w:abstractNumId w:val="71"/>
  </w:num>
  <w:num w:numId="61">
    <w:abstractNumId w:val="17"/>
  </w:num>
  <w:num w:numId="62">
    <w:abstractNumId w:val="33"/>
  </w:num>
  <w:num w:numId="63">
    <w:abstractNumId w:val="52"/>
  </w:num>
  <w:num w:numId="64">
    <w:abstractNumId w:val="56"/>
  </w:num>
  <w:num w:numId="65">
    <w:abstractNumId w:val="29"/>
  </w:num>
  <w:num w:numId="66">
    <w:abstractNumId w:val="42"/>
  </w:num>
  <w:num w:numId="67">
    <w:abstractNumId w:val="37"/>
  </w:num>
  <w:num w:numId="68">
    <w:abstractNumId w:val="45"/>
  </w:num>
  <w:num w:numId="69">
    <w:abstractNumId w:val="74"/>
  </w:num>
  <w:num w:numId="70">
    <w:abstractNumId w:val="57"/>
  </w:num>
  <w:num w:numId="71">
    <w:abstractNumId w:val="10"/>
  </w:num>
  <w:num w:numId="72">
    <w:abstractNumId w:val="48"/>
  </w:num>
  <w:num w:numId="73">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B7"/>
    <w:rsid w:val="000020DD"/>
    <w:rsid w:val="00002820"/>
    <w:rsid w:val="000028D9"/>
    <w:rsid w:val="00002F70"/>
    <w:rsid w:val="000030E7"/>
    <w:rsid w:val="0000320B"/>
    <w:rsid w:val="000035A9"/>
    <w:rsid w:val="00004BA2"/>
    <w:rsid w:val="0000511F"/>
    <w:rsid w:val="00005469"/>
    <w:rsid w:val="000054EA"/>
    <w:rsid w:val="00005B2F"/>
    <w:rsid w:val="00005E7F"/>
    <w:rsid w:val="000069E8"/>
    <w:rsid w:val="00006C22"/>
    <w:rsid w:val="00007246"/>
    <w:rsid w:val="0000751D"/>
    <w:rsid w:val="00007C33"/>
    <w:rsid w:val="00010F04"/>
    <w:rsid w:val="0001207E"/>
    <w:rsid w:val="0001258B"/>
    <w:rsid w:val="00012DD1"/>
    <w:rsid w:val="00013298"/>
    <w:rsid w:val="00013426"/>
    <w:rsid w:val="0001345B"/>
    <w:rsid w:val="00013DDC"/>
    <w:rsid w:val="0001414D"/>
    <w:rsid w:val="000142B9"/>
    <w:rsid w:val="000144AC"/>
    <w:rsid w:val="0001457C"/>
    <w:rsid w:val="000157B7"/>
    <w:rsid w:val="000166AD"/>
    <w:rsid w:val="00016CC3"/>
    <w:rsid w:val="00017468"/>
    <w:rsid w:val="000200B1"/>
    <w:rsid w:val="00020A5D"/>
    <w:rsid w:val="00021FB9"/>
    <w:rsid w:val="00022AA7"/>
    <w:rsid w:val="0002326B"/>
    <w:rsid w:val="00023780"/>
    <w:rsid w:val="0002448B"/>
    <w:rsid w:val="000245AE"/>
    <w:rsid w:val="000245B5"/>
    <w:rsid w:val="00024805"/>
    <w:rsid w:val="000253D5"/>
    <w:rsid w:val="00025721"/>
    <w:rsid w:val="00026751"/>
    <w:rsid w:val="0002753D"/>
    <w:rsid w:val="000276A0"/>
    <w:rsid w:val="00030755"/>
    <w:rsid w:val="00031220"/>
    <w:rsid w:val="0003185B"/>
    <w:rsid w:val="00032084"/>
    <w:rsid w:val="000320C0"/>
    <w:rsid w:val="00032508"/>
    <w:rsid w:val="000327F2"/>
    <w:rsid w:val="00032932"/>
    <w:rsid w:val="0003327A"/>
    <w:rsid w:val="00035144"/>
    <w:rsid w:val="00035BDF"/>
    <w:rsid w:val="00036237"/>
    <w:rsid w:val="00036A76"/>
    <w:rsid w:val="00037344"/>
    <w:rsid w:val="000373FF"/>
    <w:rsid w:val="00037461"/>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1D9"/>
    <w:rsid w:val="000462A5"/>
    <w:rsid w:val="00046D6F"/>
    <w:rsid w:val="00046EF2"/>
    <w:rsid w:val="00046F0D"/>
    <w:rsid w:val="00051528"/>
    <w:rsid w:val="000524DA"/>
    <w:rsid w:val="00052DDC"/>
    <w:rsid w:val="00054DD3"/>
    <w:rsid w:val="0005519B"/>
    <w:rsid w:val="00055507"/>
    <w:rsid w:val="000557CC"/>
    <w:rsid w:val="0005593C"/>
    <w:rsid w:val="000561C5"/>
    <w:rsid w:val="000571EB"/>
    <w:rsid w:val="00057749"/>
    <w:rsid w:val="0005787B"/>
    <w:rsid w:val="000578AE"/>
    <w:rsid w:val="00060510"/>
    <w:rsid w:val="00060660"/>
    <w:rsid w:val="00060792"/>
    <w:rsid w:val="0006154E"/>
    <w:rsid w:val="000620EB"/>
    <w:rsid w:val="0006269D"/>
    <w:rsid w:val="0006310D"/>
    <w:rsid w:val="00064668"/>
    <w:rsid w:val="00064E15"/>
    <w:rsid w:val="00065E57"/>
    <w:rsid w:val="00065FDC"/>
    <w:rsid w:val="0006683F"/>
    <w:rsid w:val="00067DAD"/>
    <w:rsid w:val="00067DD0"/>
    <w:rsid w:val="00070181"/>
    <w:rsid w:val="000711DE"/>
    <w:rsid w:val="000713C6"/>
    <w:rsid w:val="0007143F"/>
    <w:rsid w:val="000716B6"/>
    <w:rsid w:val="00071EAB"/>
    <w:rsid w:val="000721AA"/>
    <w:rsid w:val="00072777"/>
    <w:rsid w:val="0007327E"/>
    <w:rsid w:val="00074B99"/>
    <w:rsid w:val="000750DE"/>
    <w:rsid w:val="0007512A"/>
    <w:rsid w:val="00077578"/>
    <w:rsid w:val="0008026A"/>
    <w:rsid w:val="00080A3D"/>
    <w:rsid w:val="00080A55"/>
    <w:rsid w:val="00080AB1"/>
    <w:rsid w:val="00082515"/>
    <w:rsid w:val="000827D5"/>
    <w:rsid w:val="00083211"/>
    <w:rsid w:val="00083BE6"/>
    <w:rsid w:val="00085171"/>
    <w:rsid w:val="00085443"/>
    <w:rsid w:val="000854EE"/>
    <w:rsid w:val="000856A0"/>
    <w:rsid w:val="00085F76"/>
    <w:rsid w:val="00086087"/>
    <w:rsid w:val="00086800"/>
    <w:rsid w:val="00086ACB"/>
    <w:rsid w:val="00086FA9"/>
    <w:rsid w:val="00086FD2"/>
    <w:rsid w:val="00087237"/>
    <w:rsid w:val="000906E5"/>
    <w:rsid w:val="000912BE"/>
    <w:rsid w:val="000926E4"/>
    <w:rsid w:val="0009296A"/>
    <w:rsid w:val="00092EF0"/>
    <w:rsid w:val="00093639"/>
    <w:rsid w:val="00093B3D"/>
    <w:rsid w:val="00094C28"/>
    <w:rsid w:val="00095DFA"/>
    <w:rsid w:val="000965A0"/>
    <w:rsid w:val="000967D6"/>
    <w:rsid w:val="00096802"/>
    <w:rsid w:val="00097185"/>
    <w:rsid w:val="000A029E"/>
    <w:rsid w:val="000A0B2D"/>
    <w:rsid w:val="000A0F31"/>
    <w:rsid w:val="000A1004"/>
    <w:rsid w:val="000A192A"/>
    <w:rsid w:val="000A312A"/>
    <w:rsid w:val="000A31EC"/>
    <w:rsid w:val="000A32CB"/>
    <w:rsid w:val="000A37CF"/>
    <w:rsid w:val="000A3825"/>
    <w:rsid w:val="000A57CA"/>
    <w:rsid w:val="000A587B"/>
    <w:rsid w:val="000A5C52"/>
    <w:rsid w:val="000A5E2B"/>
    <w:rsid w:val="000A63D7"/>
    <w:rsid w:val="000A67E3"/>
    <w:rsid w:val="000A68E9"/>
    <w:rsid w:val="000A6998"/>
    <w:rsid w:val="000A6A05"/>
    <w:rsid w:val="000A7481"/>
    <w:rsid w:val="000A7ECB"/>
    <w:rsid w:val="000B0D84"/>
    <w:rsid w:val="000B0E37"/>
    <w:rsid w:val="000B1365"/>
    <w:rsid w:val="000B26CE"/>
    <w:rsid w:val="000B31E2"/>
    <w:rsid w:val="000B692E"/>
    <w:rsid w:val="000B6AD1"/>
    <w:rsid w:val="000C03F7"/>
    <w:rsid w:val="000C050A"/>
    <w:rsid w:val="000C170C"/>
    <w:rsid w:val="000C1A5F"/>
    <w:rsid w:val="000C2632"/>
    <w:rsid w:val="000C2675"/>
    <w:rsid w:val="000C3289"/>
    <w:rsid w:val="000C37F4"/>
    <w:rsid w:val="000C3BDA"/>
    <w:rsid w:val="000C4D64"/>
    <w:rsid w:val="000C58CA"/>
    <w:rsid w:val="000C602D"/>
    <w:rsid w:val="000C60DC"/>
    <w:rsid w:val="000C6871"/>
    <w:rsid w:val="000C71D5"/>
    <w:rsid w:val="000C7209"/>
    <w:rsid w:val="000C77CC"/>
    <w:rsid w:val="000D0062"/>
    <w:rsid w:val="000D0A96"/>
    <w:rsid w:val="000D13EA"/>
    <w:rsid w:val="000D1C51"/>
    <w:rsid w:val="000D22E2"/>
    <w:rsid w:val="000D2520"/>
    <w:rsid w:val="000D2966"/>
    <w:rsid w:val="000D297E"/>
    <w:rsid w:val="000D2A5D"/>
    <w:rsid w:val="000D4439"/>
    <w:rsid w:val="000D4608"/>
    <w:rsid w:val="000D4E26"/>
    <w:rsid w:val="000D5DB1"/>
    <w:rsid w:val="000D6150"/>
    <w:rsid w:val="000D72FD"/>
    <w:rsid w:val="000D7B02"/>
    <w:rsid w:val="000E09E1"/>
    <w:rsid w:val="000E134B"/>
    <w:rsid w:val="000E148D"/>
    <w:rsid w:val="000E18B9"/>
    <w:rsid w:val="000E1935"/>
    <w:rsid w:val="000E1C24"/>
    <w:rsid w:val="000E212A"/>
    <w:rsid w:val="000E2486"/>
    <w:rsid w:val="000E290D"/>
    <w:rsid w:val="000E358C"/>
    <w:rsid w:val="000E3E87"/>
    <w:rsid w:val="000E42CA"/>
    <w:rsid w:val="000E520D"/>
    <w:rsid w:val="000E5BA8"/>
    <w:rsid w:val="000E5BA9"/>
    <w:rsid w:val="000E6268"/>
    <w:rsid w:val="000E63A0"/>
    <w:rsid w:val="000E704C"/>
    <w:rsid w:val="000E7B5B"/>
    <w:rsid w:val="000F09C9"/>
    <w:rsid w:val="000F0C1E"/>
    <w:rsid w:val="000F1973"/>
    <w:rsid w:val="000F1D8A"/>
    <w:rsid w:val="000F22F0"/>
    <w:rsid w:val="000F2B47"/>
    <w:rsid w:val="000F2E78"/>
    <w:rsid w:val="000F3924"/>
    <w:rsid w:val="000F39D7"/>
    <w:rsid w:val="000F4AB9"/>
    <w:rsid w:val="000F4B05"/>
    <w:rsid w:val="000F4BA9"/>
    <w:rsid w:val="000F4C48"/>
    <w:rsid w:val="000F5917"/>
    <w:rsid w:val="000F6555"/>
    <w:rsid w:val="000F69AC"/>
    <w:rsid w:val="000F7155"/>
    <w:rsid w:val="000F73A4"/>
    <w:rsid w:val="000F7694"/>
    <w:rsid w:val="001002F8"/>
    <w:rsid w:val="0010036D"/>
    <w:rsid w:val="00100BCC"/>
    <w:rsid w:val="00102F75"/>
    <w:rsid w:val="001040AB"/>
    <w:rsid w:val="0010514D"/>
    <w:rsid w:val="001052D0"/>
    <w:rsid w:val="00105776"/>
    <w:rsid w:val="00105F17"/>
    <w:rsid w:val="0010607F"/>
    <w:rsid w:val="0010684C"/>
    <w:rsid w:val="00106D25"/>
    <w:rsid w:val="00107495"/>
    <w:rsid w:val="0010759F"/>
    <w:rsid w:val="0010799E"/>
    <w:rsid w:val="001100BB"/>
    <w:rsid w:val="001104CD"/>
    <w:rsid w:val="00110D86"/>
    <w:rsid w:val="001113A0"/>
    <w:rsid w:val="00111407"/>
    <w:rsid w:val="001115E3"/>
    <w:rsid w:val="00111ECE"/>
    <w:rsid w:val="00112519"/>
    <w:rsid w:val="001127D4"/>
    <w:rsid w:val="0011352B"/>
    <w:rsid w:val="00113CC5"/>
    <w:rsid w:val="00113DCA"/>
    <w:rsid w:val="00113E2F"/>
    <w:rsid w:val="00113E52"/>
    <w:rsid w:val="00114EA3"/>
    <w:rsid w:val="00114F08"/>
    <w:rsid w:val="00116A1C"/>
    <w:rsid w:val="00116A99"/>
    <w:rsid w:val="001177A6"/>
    <w:rsid w:val="00120053"/>
    <w:rsid w:val="001208B7"/>
    <w:rsid w:val="00120E92"/>
    <w:rsid w:val="001211F1"/>
    <w:rsid w:val="00121353"/>
    <w:rsid w:val="00121719"/>
    <w:rsid w:val="0012186E"/>
    <w:rsid w:val="00121A5C"/>
    <w:rsid w:val="001220B6"/>
    <w:rsid w:val="00122987"/>
    <w:rsid w:val="00122B72"/>
    <w:rsid w:val="00123599"/>
    <w:rsid w:val="001235A7"/>
    <w:rsid w:val="00123DBA"/>
    <w:rsid w:val="00123E3B"/>
    <w:rsid w:val="001243AB"/>
    <w:rsid w:val="0012496E"/>
    <w:rsid w:val="00124C7D"/>
    <w:rsid w:val="001252B3"/>
    <w:rsid w:val="00125377"/>
    <w:rsid w:val="00125799"/>
    <w:rsid w:val="00125F78"/>
    <w:rsid w:val="001261AA"/>
    <w:rsid w:val="001261EE"/>
    <w:rsid w:val="0012641E"/>
    <w:rsid w:val="00127AA5"/>
    <w:rsid w:val="00127C54"/>
    <w:rsid w:val="00127FEA"/>
    <w:rsid w:val="00130AE2"/>
    <w:rsid w:val="00130E21"/>
    <w:rsid w:val="00131CFF"/>
    <w:rsid w:val="00132079"/>
    <w:rsid w:val="00134634"/>
    <w:rsid w:val="00134EF2"/>
    <w:rsid w:val="001353E3"/>
    <w:rsid w:val="001354FC"/>
    <w:rsid w:val="001355D7"/>
    <w:rsid w:val="00135F2E"/>
    <w:rsid w:val="001365B1"/>
    <w:rsid w:val="00137280"/>
    <w:rsid w:val="00137D15"/>
    <w:rsid w:val="00140854"/>
    <w:rsid w:val="001409A9"/>
    <w:rsid w:val="0014110E"/>
    <w:rsid w:val="00141AF3"/>
    <w:rsid w:val="001427AB"/>
    <w:rsid w:val="001428D7"/>
    <w:rsid w:val="001428DC"/>
    <w:rsid w:val="00142E27"/>
    <w:rsid w:val="00143759"/>
    <w:rsid w:val="00144E54"/>
    <w:rsid w:val="00145B12"/>
    <w:rsid w:val="001473C1"/>
    <w:rsid w:val="00147A8A"/>
    <w:rsid w:val="00147E6F"/>
    <w:rsid w:val="00150022"/>
    <w:rsid w:val="001505BF"/>
    <w:rsid w:val="001507C4"/>
    <w:rsid w:val="00151D9D"/>
    <w:rsid w:val="00151E89"/>
    <w:rsid w:val="001522B6"/>
    <w:rsid w:val="00154472"/>
    <w:rsid w:val="00154638"/>
    <w:rsid w:val="00154AE3"/>
    <w:rsid w:val="00154DE9"/>
    <w:rsid w:val="00155127"/>
    <w:rsid w:val="0015714A"/>
    <w:rsid w:val="0015747E"/>
    <w:rsid w:val="00160BE2"/>
    <w:rsid w:val="001625C4"/>
    <w:rsid w:val="00162F10"/>
    <w:rsid w:val="00163765"/>
    <w:rsid w:val="00164821"/>
    <w:rsid w:val="001650AA"/>
    <w:rsid w:val="00165D8D"/>
    <w:rsid w:val="00166285"/>
    <w:rsid w:val="00166297"/>
    <w:rsid w:val="00166A45"/>
    <w:rsid w:val="00166BEF"/>
    <w:rsid w:val="00166C61"/>
    <w:rsid w:val="00166D31"/>
    <w:rsid w:val="00166E75"/>
    <w:rsid w:val="00170329"/>
    <w:rsid w:val="00170DEE"/>
    <w:rsid w:val="0017178F"/>
    <w:rsid w:val="00171E34"/>
    <w:rsid w:val="00172822"/>
    <w:rsid w:val="00172D3E"/>
    <w:rsid w:val="001733A6"/>
    <w:rsid w:val="001742E9"/>
    <w:rsid w:val="001748C1"/>
    <w:rsid w:val="001749BA"/>
    <w:rsid w:val="00174B89"/>
    <w:rsid w:val="00175542"/>
    <w:rsid w:val="00175930"/>
    <w:rsid w:val="00175A78"/>
    <w:rsid w:val="0017634A"/>
    <w:rsid w:val="00177008"/>
    <w:rsid w:val="00177AEA"/>
    <w:rsid w:val="0018005C"/>
    <w:rsid w:val="001807BE"/>
    <w:rsid w:val="00181A52"/>
    <w:rsid w:val="00181A64"/>
    <w:rsid w:val="00182508"/>
    <w:rsid w:val="0018250B"/>
    <w:rsid w:val="00182585"/>
    <w:rsid w:val="001828ED"/>
    <w:rsid w:val="001830D9"/>
    <w:rsid w:val="0018325F"/>
    <w:rsid w:val="00183565"/>
    <w:rsid w:val="00183A09"/>
    <w:rsid w:val="00183EA8"/>
    <w:rsid w:val="001850FC"/>
    <w:rsid w:val="00185174"/>
    <w:rsid w:val="00185664"/>
    <w:rsid w:val="00185783"/>
    <w:rsid w:val="00185C6B"/>
    <w:rsid w:val="00185F10"/>
    <w:rsid w:val="00186543"/>
    <w:rsid w:val="00186E36"/>
    <w:rsid w:val="00190473"/>
    <w:rsid w:val="00191DE0"/>
    <w:rsid w:val="00192411"/>
    <w:rsid w:val="00192431"/>
    <w:rsid w:val="00193155"/>
    <w:rsid w:val="001940BB"/>
    <w:rsid w:val="0019483E"/>
    <w:rsid w:val="00194900"/>
    <w:rsid w:val="00194A6B"/>
    <w:rsid w:val="00194E44"/>
    <w:rsid w:val="001952E9"/>
    <w:rsid w:val="00195675"/>
    <w:rsid w:val="001956E0"/>
    <w:rsid w:val="00195EA5"/>
    <w:rsid w:val="0019607B"/>
    <w:rsid w:val="00196FA8"/>
    <w:rsid w:val="001970A5"/>
    <w:rsid w:val="00197A60"/>
    <w:rsid w:val="00197B87"/>
    <w:rsid w:val="00197BD8"/>
    <w:rsid w:val="001A00CF"/>
    <w:rsid w:val="001A0112"/>
    <w:rsid w:val="001A0E05"/>
    <w:rsid w:val="001A185B"/>
    <w:rsid w:val="001A1B98"/>
    <w:rsid w:val="001A1DE5"/>
    <w:rsid w:val="001A2B65"/>
    <w:rsid w:val="001A42FE"/>
    <w:rsid w:val="001A57CD"/>
    <w:rsid w:val="001A5C1F"/>
    <w:rsid w:val="001A60C7"/>
    <w:rsid w:val="001A625E"/>
    <w:rsid w:val="001A680C"/>
    <w:rsid w:val="001A6909"/>
    <w:rsid w:val="001A6ABD"/>
    <w:rsid w:val="001A6EAF"/>
    <w:rsid w:val="001A7813"/>
    <w:rsid w:val="001A790C"/>
    <w:rsid w:val="001A7A41"/>
    <w:rsid w:val="001B0239"/>
    <w:rsid w:val="001B0C3C"/>
    <w:rsid w:val="001B0D2E"/>
    <w:rsid w:val="001B20B0"/>
    <w:rsid w:val="001B280D"/>
    <w:rsid w:val="001B3759"/>
    <w:rsid w:val="001B3C39"/>
    <w:rsid w:val="001B3EC6"/>
    <w:rsid w:val="001B528F"/>
    <w:rsid w:val="001B674D"/>
    <w:rsid w:val="001B6D09"/>
    <w:rsid w:val="001B6F85"/>
    <w:rsid w:val="001B7DCB"/>
    <w:rsid w:val="001C0502"/>
    <w:rsid w:val="001C07AF"/>
    <w:rsid w:val="001C096C"/>
    <w:rsid w:val="001C176A"/>
    <w:rsid w:val="001C1EB0"/>
    <w:rsid w:val="001C2AA3"/>
    <w:rsid w:val="001C2AAF"/>
    <w:rsid w:val="001C30FB"/>
    <w:rsid w:val="001C3760"/>
    <w:rsid w:val="001C3A53"/>
    <w:rsid w:val="001C3CF5"/>
    <w:rsid w:val="001C3D9F"/>
    <w:rsid w:val="001C4359"/>
    <w:rsid w:val="001C435D"/>
    <w:rsid w:val="001C4D89"/>
    <w:rsid w:val="001C62D4"/>
    <w:rsid w:val="001C64E1"/>
    <w:rsid w:val="001C6623"/>
    <w:rsid w:val="001C66BE"/>
    <w:rsid w:val="001D00F0"/>
    <w:rsid w:val="001D02D6"/>
    <w:rsid w:val="001D0304"/>
    <w:rsid w:val="001D0747"/>
    <w:rsid w:val="001D13D1"/>
    <w:rsid w:val="001D1AEA"/>
    <w:rsid w:val="001D1C96"/>
    <w:rsid w:val="001D2890"/>
    <w:rsid w:val="001D2E7D"/>
    <w:rsid w:val="001D303F"/>
    <w:rsid w:val="001D40B1"/>
    <w:rsid w:val="001D634E"/>
    <w:rsid w:val="001D6C20"/>
    <w:rsid w:val="001D75D8"/>
    <w:rsid w:val="001D782E"/>
    <w:rsid w:val="001D793A"/>
    <w:rsid w:val="001E05BF"/>
    <w:rsid w:val="001E0AAB"/>
    <w:rsid w:val="001E0C4B"/>
    <w:rsid w:val="001E1414"/>
    <w:rsid w:val="001E1463"/>
    <w:rsid w:val="001E250E"/>
    <w:rsid w:val="001E25F1"/>
    <w:rsid w:val="001E36C3"/>
    <w:rsid w:val="001E4B43"/>
    <w:rsid w:val="001E51F3"/>
    <w:rsid w:val="001E61F1"/>
    <w:rsid w:val="001E63E8"/>
    <w:rsid w:val="001E67FC"/>
    <w:rsid w:val="001E686A"/>
    <w:rsid w:val="001E6B53"/>
    <w:rsid w:val="001E6BC3"/>
    <w:rsid w:val="001F0351"/>
    <w:rsid w:val="001F0759"/>
    <w:rsid w:val="001F0FB4"/>
    <w:rsid w:val="001F1A59"/>
    <w:rsid w:val="001F1B1D"/>
    <w:rsid w:val="001F1EBA"/>
    <w:rsid w:val="001F1F98"/>
    <w:rsid w:val="001F27FB"/>
    <w:rsid w:val="001F3A62"/>
    <w:rsid w:val="001F3E39"/>
    <w:rsid w:val="001F3ED0"/>
    <w:rsid w:val="001F44E6"/>
    <w:rsid w:val="001F450F"/>
    <w:rsid w:val="001F45A1"/>
    <w:rsid w:val="001F48B3"/>
    <w:rsid w:val="001F4AB9"/>
    <w:rsid w:val="001F4EE9"/>
    <w:rsid w:val="001F535B"/>
    <w:rsid w:val="001F5748"/>
    <w:rsid w:val="001F59D5"/>
    <w:rsid w:val="001F5A67"/>
    <w:rsid w:val="001F5F52"/>
    <w:rsid w:val="001F5FEC"/>
    <w:rsid w:val="001F6F34"/>
    <w:rsid w:val="001F71B1"/>
    <w:rsid w:val="001F72DB"/>
    <w:rsid w:val="001F78D1"/>
    <w:rsid w:val="001F7E25"/>
    <w:rsid w:val="00200577"/>
    <w:rsid w:val="00200A65"/>
    <w:rsid w:val="00201C7A"/>
    <w:rsid w:val="002021F4"/>
    <w:rsid w:val="002025AB"/>
    <w:rsid w:val="00202CB5"/>
    <w:rsid w:val="00202D5E"/>
    <w:rsid w:val="00202E85"/>
    <w:rsid w:val="00203310"/>
    <w:rsid w:val="0020349E"/>
    <w:rsid w:val="00203BE5"/>
    <w:rsid w:val="00203C5E"/>
    <w:rsid w:val="002048B0"/>
    <w:rsid w:val="002050A3"/>
    <w:rsid w:val="002057D9"/>
    <w:rsid w:val="00205919"/>
    <w:rsid w:val="00205DBF"/>
    <w:rsid w:val="0020635B"/>
    <w:rsid w:val="00206721"/>
    <w:rsid w:val="00210225"/>
    <w:rsid w:val="002102D7"/>
    <w:rsid w:val="002103D3"/>
    <w:rsid w:val="00210AA0"/>
    <w:rsid w:val="0021163B"/>
    <w:rsid w:val="00211ACD"/>
    <w:rsid w:val="00212171"/>
    <w:rsid w:val="00212596"/>
    <w:rsid w:val="002125DC"/>
    <w:rsid w:val="002125E0"/>
    <w:rsid w:val="0021287D"/>
    <w:rsid w:val="002130EB"/>
    <w:rsid w:val="0021328E"/>
    <w:rsid w:val="002135DF"/>
    <w:rsid w:val="00214365"/>
    <w:rsid w:val="00214663"/>
    <w:rsid w:val="00214AD2"/>
    <w:rsid w:val="002150FD"/>
    <w:rsid w:val="00215363"/>
    <w:rsid w:val="0021573C"/>
    <w:rsid w:val="002159CE"/>
    <w:rsid w:val="00215CE3"/>
    <w:rsid w:val="00216DA6"/>
    <w:rsid w:val="00216EFD"/>
    <w:rsid w:val="00216FDD"/>
    <w:rsid w:val="00217FF9"/>
    <w:rsid w:val="0022040F"/>
    <w:rsid w:val="00220B60"/>
    <w:rsid w:val="002214B6"/>
    <w:rsid w:val="00221666"/>
    <w:rsid w:val="002216C5"/>
    <w:rsid w:val="002236C8"/>
    <w:rsid w:val="00223963"/>
    <w:rsid w:val="00224352"/>
    <w:rsid w:val="002258AE"/>
    <w:rsid w:val="00225B1E"/>
    <w:rsid w:val="002268B5"/>
    <w:rsid w:val="0022703B"/>
    <w:rsid w:val="0022799B"/>
    <w:rsid w:val="00227D52"/>
    <w:rsid w:val="00227DCF"/>
    <w:rsid w:val="00230853"/>
    <w:rsid w:val="00230CE0"/>
    <w:rsid w:val="00230F0F"/>
    <w:rsid w:val="00231629"/>
    <w:rsid w:val="00231A51"/>
    <w:rsid w:val="00231C85"/>
    <w:rsid w:val="002327DF"/>
    <w:rsid w:val="00232B28"/>
    <w:rsid w:val="00233072"/>
    <w:rsid w:val="00233FC0"/>
    <w:rsid w:val="00234D84"/>
    <w:rsid w:val="00235311"/>
    <w:rsid w:val="00235B33"/>
    <w:rsid w:val="00235B92"/>
    <w:rsid w:val="002361E6"/>
    <w:rsid w:val="0023635C"/>
    <w:rsid w:val="0023648B"/>
    <w:rsid w:val="00236666"/>
    <w:rsid w:val="00237BDB"/>
    <w:rsid w:val="002413E0"/>
    <w:rsid w:val="0024234F"/>
    <w:rsid w:val="00242676"/>
    <w:rsid w:val="00242AEA"/>
    <w:rsid w:val="0024315F"/>
    <w:rsid w:val="002433BD"/>
    <w:rsid w:val="002438DB"/>
    <w:rsid w:val="00243A3F"/>
    <w:rsid w:val="00243C76"/>
    <w:rsid w:val="00244407"/>
    <w:rsid w:val="0024484D"/>
    <w:rsid w:val="00244E64"/>
    <w:rsid w:val="00244EF4"/>
    <w:rsid w:val="002453BD"/>
    <w:rsid w:val="002471D6"/>
    <w:rsid w:val="00247B06"/>
    <w:rsid w:val="0025084F"/>
    <w:rsid w:val="00251375"/>
    <w:rsid w:val="0025170C"/>
    <w:rsid w:val="00251937"/>
    <w:rsid w:val="00251F7D"/>
    <w:rsid w:val="002522F0"/>
    <w:rsid w:val="002524E0"/>
    <w:rsid w:val="00252798"/>
    <w:rsid w:val="00252C3F"/>
    <w:rsid w:val="00252C67"/>
    <w:rsid w:val="00252CF0"/>
    <w:rsid w:val="00253072"/>
    <w:rsid w:val="002538E8"/>
    <w:rsid w:val="0025391F"/>
    <w:rsid w:val="00253B5E"/>
    <w:rsid w:val="00253DE2"/>
    <w:rsid w:val="0025588A"/>
    <w:rsid w:val="00255CD2"/>
    <w:rsid w:val="00255F4B"/>
    <w:rsid w:val="00256B69"/>
    <w:rsid w:val="00256B83"/>
    <w:rsid w:val="00256DA7"/>
    <w:rsid w:val="0025721C"/>
    <w:rsid w:val="00257329"/>
    <w:rsid w:val="00257A0A"/>
    <w:rsid w:val="00257A0F"/>
    <w:rsid w:val="00257BF9"/>
    <w:rsid w:val="00260108"/>
    <w:rsid w:val="00260E61"/>
    <w:rsid w:val="0026279D"/>
    <w:rsid w:val="00262DB0"/>
    <w:rsid w:val="00262F59"/>
    <w:rsid w:val="00264643"/>
    <w:rsid w:val="00264788"/>
    <w:rsid w:val="00265AA2"/>
    <w:rsid w:val="00265AEC"/>
    <w:rsid w:val="00266DBA"/>
    <w:rsid w:val="00267317"/>
    <w:rsid w:val="0026783C"/>
    <w:rsid w:val="0027018B"/>
    <w:rsid w:val="00270570"/>
    <w:rsid w:val="00270D5C"/>
    <w:rsid w:val="002712FC"/>
    <w:rsid w:val="002719FB"/>
    <w:rsid w:val="002722E3"/>
    <w:rsid w:val="00272307"/>
    <w:rsid w:val="002729C0"/>
    <w:rsid w:val="002730C6"/>
    <w:rsid w:val="00273399"/>
    <w:rsid w:val="00273C70"/>
    <w:rsid w:val="002746E4"/>
    <w:rsid w:val="0027547D"/>
    <w:rsid w:val="00275AAB"/>
    <w:rsid w:val="00275F70"/>
    <w:rsid w:val="00276472"/>
    <w:rsid w:val="00277248"/>
    <w:rsid w:val="002817DA"/>
    <w:rsid w:val="0028192F"/>
    <w:rsid w:val="00282A45"/>
    <w:rsid w:val="00282A5F"/>
    <w:rsid w:val="00282C02"/>
    <w:rsid w:val="002833AC"/>
    <w:rsid w:val="002833B2"/>
    <w:rsid w:val="00283A5B"/>
    <w:rsid w:val="00283FCE"/>
    <w:rsid w:val="002842F5"/>
    <w:rsid w:val="00284511"/>
    <w:rsid w:val="002846CF"/>
    <w:rsid w:val="00284ED3"/>
    <w:rsid w:val="00285DE2"/>
    <w:rsid w:val="0028749F"/>
    <w:rsid w:val="002878A1"/>
    <w:rsid w:val="00290ACC"/>
    <w:rsid w:val="00290FBF"/>
    <w:rsid w:val="002910AC"/>
    <w:rsid w:val="00291588"/>
    <w:rsid w:val="00291BED"/>
    <w:rsid w:val="0029242D"/>
    <w:rsid w:val="002939CB"/>
    <w:rsid w:val="002941BF"/>
    <w:rsid w:val="0029422F"/>
    <w:rsid w:val="0029449E"/>
    <w:rsid w:val="00294AC0"/>
    <w:rsid w:val="00295CEA"/>
    <w:rsid w:val="002962A2"/>
    <w:rsid w:val="0029638F"/>
    <w:rsid w:val="00296910"/>
    <w:rsid w:val="0029715A"/>
    <w:rsid w:val="00297A73"/>
    <w:rsid w:val="00297E3B"/>
    <w:rsid w:val="002A1CA8"/>
    <w:rsid w:val="002A2AFB"/>
    <w:rsid w:val="002A2D87"/>
    <w:rsid w:val="002A5C67"/>
    <w:rsid w:val="002A667A"/>
    <w:rsid w:val="002A73FE"/>
    <w:rsid w:val="002B01C7"/>
    <w:rsid w:val="002B038A"/>
    <w:rsid w:val="002B075F"/>
    <w:rsid w:val="002B0C9A"/>
    <w:rsid w:val="002B147D"/>
    <w:rsid w:val="002B16CE"/>
    <w:rsid w:val="002B182E"/>
    <w:rsid w:val="002B218E"/>
    <w:rsid w:val="002B2370"/>
    <w:rsid w:val="002B2F82"/>
    <w:rsid w:val="002B30EB"/>
    <w:rsid w:val="002B3CCC"/>
    <w:rsid w:val="002B44B1"/>
    <w:rsid w:val="002B4F2E"/>
    <w:rsid w:val="002B51E5"/>
    <w:rsid w:val="002B6174"/>
    <w:rsid w:val="002B68DE"/>
    <w:rsid w:val="002B69F8"/>
    <w:rsid w:val="002C0816"/>
    <w:rsid w:val="002C08A7"/>
    <w:rsid w:val="002C0DCC"/>
    <w:rsid w:val="002C2827"/>
    <w:rsid w:val="002C2B04"/>
    <w:rsid w:val="002C2B7E"/>
    <w:rsid w:val="002C2C6B"/>
    <w:rsid w:val="002C415D"/>
    <w:rsid w:val="002C5649"/>
    <w:rsid w:val="002C5C02"/>
    <w:rsid w:val="002C61D9"/>
    <w:rsid w:val="002C6714"/>
    <w:rsid w:val="002C7626"/>
    <w:rsid w:val="002C7C86"/>
    <w:rsid w:val="002C7E0F"/>
    <w:rsid w:val="002D1684"/>
    <w:rsid w:val="002D253F"/>
    <w:rsid w:val="002D312C"/>
    <w:rsid w:val="002D322F"/>
    <w:rsid w:val="002D3F4A"/>
    <w:rsid w:val="002D3FDF"/>
    <w:rsid w:val="002D4A0C"/>
    <w:rsid w:val="002D4C09"/>
    <w:rsid w:val="002D4CB5"/>
    <w:rsid w:val="002D5054"/>
    <w:rsid w:val="002D55FB"/>
    <w:rsid w:val="002D5B7F"/>
    <w:rsid w:val="002D5D08"/>
    <w:rsid w:val="002D6326"/>
    <w:rsid w:val="002D65DC"/>
    <w:rsid w:val="002D6B6E"/>
    <w:rsid w:val="002D6E9A"/>
    <w:rsid w:val="002D71E6"/>
    <w:rsid w:val="002D79E9"/>
    <w:rsid w:val="002E033A"/>
    <w:rsid w:val="002E0B32"/>
    <w:rsid w:val="002E0B83"/>
    <w:rsid w:val="002E389F"/>
    <w:rsid w:val="002E4120"/>
    <w:rsid w:val="002E496A"/>
    <w:rsid w:val="002E5064"/>
    <w:rsid w:val="002E57F0"/>
    <w:rsid w:val="002E62EC"/>
    <w:rsid w:val="002E6477"/>
    <w:rsid w:val="002E6741"/>
    <w:rsid w:val="002E6B6E"/>
    <w:rsid w:val="002E7036"/>
    <w:rsid w:val="002E7655"/>
    <w:rsid w:val="002E775C"/>
    <w:rsid w:val="002E791B"/>
    <w:rsid w:val="002E7CAE"/>
    <w:rsid w:val="002E7CB3"/>
    <w:rsid w:val="002E7D9F"/>
    <w:rsid w:val="002F07F6"/>
    <w:rsid w:val="002F0CA2"/>
    <w:rsid w:val="002F0D47"/>
    <w:rsid w:val="002F13FE"/>
    <w:rsid w:val="002F14C5"/>
    <w:rsid w:val="002F196F"/>
    <w:rsid w:val="002F1D03"/>
    <w:rsid w:val="002F1EDB"/>
    <w:rsid w:val="002F2514"/>
    <w:rsid w:val="002F28A6"/>
    <w:rsid w:val="002F2D87"/>
    <w:rsid w:val="002F3378"/>
    <w:rsid w:val="002F377A"/>
    <w:rsid w:val="002F386B"/>
    <w:rsid w:val="002F3DDC"/>
    <w:rsid w:val="002F3FB1"/>
    <w:rsid w:val="002F4CFD"/>
    <w:rsid w:val="002F5124"/>
    <w:rsid w:val="002F52B1"/>
    <w:rsid w:val="002F5518"/>
    <w:rsid w:val="002F65B7"/>
    <w:rsid w:val="002F6985"/>
    <w:rsid w:val="002F7317"/>
    <w:rsid w:val="002F7F98"/>
    <w:rsid w:val="00300B27"/>
    <w:rsid w:val="00300BD3"/>
    <w:rsid w:val="00300C6A"/>
    <w:rsid w:val="00300DE2"/>
    <w:rsid w:val="00302012"/>
    <w:rsid w:val="003021B0"/>
    <w:rsid w:val="00303066"/>
    <w:rsid w:val="0030352A"/>
    <w:rsid w:val="00304F5D"/>
    <w:rsid w:val="00305434"/>
    <w:rsid w:val="003054C1"/>
    <w:rsid w:val="00305B07"/>
    <w:rsid w:val="0030682C"/>
    <w:rsid w:val="00307124"/>
    <w:rsid w:val="0030721D"/>
    <w:rsid w:val="00307C80"/>
    <w:rsid w:val="0031064B"/>
    <w:rsid w:val="003107DA"/>
    <w:rsid w:val="00310C4C"/>
    <w:rsid w:val="003117C8"/>
    <w:rsid w:val="003117E7"/>
    <w:rsid w:val="00314056"/>
    <w:rsid w:val="00314469"/>
    <w:rsid w:val="0031477D"/>
    <w:rsid w:val="003152F6"/>
    <w:rsid w:val="003169F3"/>
    <w:rsid w:val="00316E1F"/>
    <w:rsid w:val="0032062F"/>
    <w:rsid w:val="00320E06"/>
    <w:rsid w:val="00321068"/>
    <w:rsid w:val="003212E0"/>
    <w:rsid w:val="003222B1"/>
    <w:rsid w:val="003231AF"/>
    <w:rsid w:val="00323753"/>
    <w:rsid w:val="003238E1"/>
    <w:rsid w:val="00323EEC"/>
    <w:rsid w:val="00323F64"/>
    <w:rsid w:val="00324AE5"/>
    <w:rsid w:val="0032527C"/>
    <w:rsid w:val="00325447"/>
    <w:rsid w:val="00327168"/>
    <w:rsid w:val="003273F9"/>
    <w:rsid w:val="00327C85"/>
    <w:rsid w:val="00330B63"/>
    <w:rsid w:val="003314F2"/>
    <w:rsid w:val="003324AA"/>
    <w:rsid w:val="00332926"/>
    <w:rsid w:val="00332B11"/>
    <w:rsid w:val="00333285"/>
    <w:rsid w:val="00333FEA"/>
    <w:rsid w:val="00334303"/>
    <w:rsid w:val="00334306"/>
    <w:rsid w:val="00334368"/>
    <w:rsid w:val="00334BB2"/>
    <w:rsid w:val="00334DC8"/>
    <w:rsid w:val="003353A0"/>
    <w:rsid w:val="003356E4"/>
    <w:rsid w:val="003359CD"/>
    <w:rsid w:val="0033617D"/>
    <w:rsid w:val="00337909"/>
    <w:rsid w:val="00337DF3"/>
    <w:rsid w:val="00337FDD"/>
    <w:rsid w:val="00340F14"/>
    <w:rsid w:val="00341E4F"/>
    <w:rsid w:val="00342701"/>
    <w:rsid w:val="00343A5F"/>
    <w:rsid w:val="00343D4B"/>
    <w:rsid w:val="003440F8"/>
    <w:rsid w:val="00345B57"/>
    <w:rsid w:val="0034644A"/>
    <w:rsid w:val="00346650"/>
    <w:rsid w:val="003477BB"/>
    <w:rsid w:val="0035098C"/>
    <w:rsid w:val="003509F7"/>
    <w:rsid w:val="00350AA8"/>
    <w:rsid w:val="00350BDC"/>
    <w:rsid w:val="003515B2"/>
    <w:rsid w:val="00353466"/>
    <w:rsid w:val="00353B6F"/>
    <w:rsid w:val="00353E3F"/>
    <w:rsid w:val="00354EC4"/>
    <w:rsid w:val="0035531F"/>
    <w:rsid w:val="003554BC"/>
    <w:rsid w:val="0035592D"/>
    <w:rsid w:val="00355B0D"/>
    <w:rsid w:val="0035603A"/>
    <w:rsid w:val="003600DF"/>
    <w:rsid w:val="0036065A"/>
    <w:rsid w:val="00361491"/>
    <w:rsid w:val="00361DA8"/>
    <w:rsid w:val="003628E4"/>
    <w:rsid w:val="00362CDF"/>
    <w:rsid w:val="00362FF6"/>
    <w:rsid w:val="0036316E"/>
    <w:rsid w:val="003633C3"/>
    <w:rsid w:val="00363752"/>
    <w:rsid w:val="00363BA7"/>
    <w:rsid w:val="003643EA"/>
    <w:rsid w:val="00364501"/>
    <w:rsid w:val="00364DE5"/>
    <w:rsid w:val="003652CC"/>
    <w:rsid w:val="003658F2"/>
    <w:rsid w:val="00365A6F"/>
    <w:rsid w:val="00365AD1"/>
    <w:rsid w:val="0036695F"/>
    <w:rsid w:val="00366D05"/>
    <w:rsid w:val="00366FB9"/>
    <w:rsid w:val="00367954"/>
    <w:rsid w:val="00370601"/>
    <w:rsid w:val="003707E2"/>
    <w:rsid w:val="003718E6"/>
    <w:rsid w:val="003718FD"/>
    <w:rsid w:val="003735A1"/>
    <w:rsid w:val="0037382A"/>
    <w:rsid w:val="00373AC5"/>
    <w:rsid w:val="0037425F"/>
    <w:rsid w:val="00374861"/>
    <w:rsid w:val="00375302"/>
    <w:rsid w:val="00376B8D"/>
    <w:rsid w:val="00376D21"/>
    <w:rsid w:val="00377420"/>
    <w:rsid w:val="00377487"/>
    <w:rsid w:val="00377F3B"/>
    <w:rsid w:val="0038013E"/>
    <w:rsid w:val="00380605"/>
    <w:rsid w:val="00380C80"/>
    <w:rsid w:val="00380E95"/>
    <w:rsid w:val="00380FB7"/>
    <w:rsid w:val="00382892"/>
    <w:rsid w:val="003828A1"/>
    <w:rsid w:val="00382D39"/>
    <w:rsid w:val="00383029"/>
    <w:rsid w:val="003835CF"/>
    <w:rsid w:val="00383EDE"/>
    <w:rsid w:val="0038500C"/>
    <w:rsid w:val="00385687"/>
    <w:rsid w:val="003858FA"/>
    <w:rsid w:val="0038636A"/>
    <w:rsid w:val="00386681"/>
    <w:rsid w:val="003873A7"/>
    <w:rsid w:val="00387F6B"/>
    <w:rsid w:val="0039037B"/>
    <w:rsid w:val="00390BBC"/>
    <w:rsid w:val="00390BE4"/>
    <w:rsid w:val="00390C5F"/>
    <w:rsid w:val="003913D8"/>
    <w:rsid w:val="003914EC"/>
    <w:rsid w:val="00391B5D"/>
    <w:rsid w:val="00392213"/>
    <w:rsid w:val="00392D01"/>
    <w:rsid w:val="003936C9"/>
    <w:rsid w:val="0039387B"/>
    <w:rsid w:val="00395105"/>
    <w:rsid w:val="00395A30"/>
    <w:rsid w:val="00395B0D"/>
    <w:rsid w:val="00396289"/>
    <w:rsid w:val="003962E1"/>
    <w:rsid w:val="003965A0"/>
    <w:rsid w:val="003965FA"/>
    <w:rsid w:val="003969CB"/>
    <w:rsid w:val="00396EFD"/>
    <w:rsid w:val="00397209"/>
    <w:rsid w:val="00397423"/>
    <w:rsid w:val="00397C6C"/>
    <w:rsid w:val="003A151E"/>
    <w:rsid w:val="003A18CA"/>
    <w:rsid w:val="003A1C56"/>
    <w:rsid w:val="003A20C2"/>
    <w:rsid w:val="003A2445"/>
    <w:rsid w:val="003A24F4"/>
    <w:rsid w:val="003A254B"/>
    <w:rsid w:val="003A26AA"/>
    <w:rsid w:val="003A27A8"/>
    <w:rsid w:val="003A2874"/>
    <w:rsid w:val="003A36F7"/>
    <w:rsid w:val="003A3ECC"/>
    <w:rsid w:val="003A4D6F"/>
    <w:rsid w:val="003A5816"/>
    <w:rsid w:val="003A5DBC"/>
    <w:rsid w:val="003A65E4"/>
    <w:rsid w:val="003A664B"/>
    <w:rsid w:val="003A70EC"/>
    <w:rsid w:val="003A756C"/>
    <w:rsid w:val="003B0064"/>
    <w:rsid w:val="003B084F"/>
    <w:rsid w:val="003B10D2"/>
    <w:rsid w:val="003B14DE"/>
    <w:rsid w:val="003B1EB3"/>
    <w:rsid w:val="003B30DD"/>
    <w:rsid w:val="003B3136"/>
    <w:rsid w:val="003B459D"/>
    <w:rsid w:val="003B4A59"/>
    <w:rsid w:val="003B5270"/>
    <w:rsid w:val="003B5D04"/>
    <w:rsid w:val="003B5E0D"/>
    <w:rsid w:val="003B6A15"/>
    <w:rsid w:val="003B6B35"/>
    <w:rsid w:val="003B71B9"/>
    <w:rsid w:val="003C067A"/>
    <w:rsid w:val="003C1931"/>
    <w:rsid w:val="003C2D8B"/>
    <w:rsid w:val="003C2E41"/>
    <w:rsid w:val="003C2F91"/>
    <w:rsid w:val="003C4BA9"/>
    <w:rsid w:val="003C5921"/>
    <w:rsid w:val="003C5A9F"/>
    <w:rsid w:val="003C5F84"/>
    <w:rsid w:val="003C6A87"/>
    <w:rsid w:val="003D12D0"/>
    <w:rsid w:val="003D16CF"/>
    <w:rsid w:val="003D1EC0"/>
    <w:rsid w:val="003D333A"/>
    <w:rsid w:val="003D3EF1"/>
    <w:rsid w:val="003D4124"/>
    <w:rsid w:val="003D4333"/>
    <w:rsid w:val="003D4C0B"/>
    <w:rsid w:val="003D4E5E"/>
    <w:rsid w:val="003D4F60"/>
    <w:rsid w:val="003D5DEF"/>
    <w:rsid w:val="003D5E53"/>
    <w:rsid w:val="003D69EF"/>
    <w:rsid w:val="003D7643"/>
    <w:rsid w:val="003D7DD4"/>
    <w:rsid w:val="003E0175"/>
    <w:rsid w:val="003E1936"/>
    <w:rsid w:val="003E2D30"/>
    <w:rsid w:val="003E38C2"/>
    <w:rsid w:val="003E4A71"/>
    <w:rsid w:val="003E5B15"/>
    <w:rsid w:val="003E5F00"/>
    <w:rsid w:val="003E6EBB"/>
    <w:rsid w:val="003E6F21"/>
    <w:rsid w:val="003E724C"/>
    <w:rsid w:val="003E7EFA"/>
    <w:rsid w:val="003F02CB"/>
    <w:rsid w:val="003F03E0"/>
    <w:rsid w:val="003F04D6"/>
    <w:rsid w:val="003F0A00"/>
    <w:rsid w:val="003F0BAA"/>
    <w:rsid w:val="003F0F70"/>
    <w:rsid w:val="003F3433"/>
    <w:rsid w:val="003F41A7"/>
    <w:rsid w:val="003F44EA"/>
    <w:rsid w:val="003F5581"/>
    <w:rsid w:val="003F6980"/>
    <w:rsid w:val="003F69DF"/>
    <w:rsid w:val="003F7FA4"/>
    <w:rsid w:val="003F7FEA"/>
    <w:rsid w:val="00400628"/>
    <w:rsid w:val="0040094E"/>
    <w:rsid w:val="00400C2B"/>
    <w:rsid w:val="00401161"/>
    <w:rsid w:val="0040173C"/>
    <w:rsid w:val="0040176E"/>
    <w:rsid w:val="00401935"/>
    <w:rsid w:val="00401EAA"/>
    <w:rsid w:val="0040221E"/>
    <w:rsid w:val="004028D6"/>
    <w:rsid w:val="00402E83"/>
    <w:rsid w:val="00403889"/>
    <w:rsid w:val="00404BB5"/>
    <w:rsid w:val="00404E54"/>
    <w:rsid w:val="00406D05"/>
    <w:rsid w:val="00407579"/>
    <w:rsid w:val="00407CF4"/>
    <w:rsid w:val="00407E44"/>
    <w:rsid w:val="004103BC"/>
    <w:rsid w:val="0041046A"/>
    <w:rsid w:val="00410552"/>
    <w:rsid w:val="00412A3F"/>
    <w:rsid w:val="00412BB1"/>
    <w:rsid w:val="004130EB"/>
    <w:rsid w:val="004147D3"/>
    <w:rsid w:val="00414BBD"/>
    <w:rsid w:val="00415101"/>
    <w:rsid w:val="004156B4"/>
    <w:rsid w:val="004156E5"/>
    <w:rsid w:val="0041591B"/>
    <w:rsid w:val="00416254"/>
    <w:rsid w:val="00416B98"/>
    <w:rsid w:val="00416D36"/>
    <w:rsid w:val="004170FF"/>
    <w:rsid w:val="00417C6A"/>
    <w:rsid w:val="00420B08"/>
    <w:rsid w:val="00420C77"/>
    <w:rsid w:val="0042140D"/>
    <w:rsid w:val="0042206F"/>
    <w:rsid w:val="004221B4"/>
    <w:rsid w:val="0042348E"/>
    <w:rsid w:val="00423EBB"/>
    <w:rsid w:val="00424696"/>
    <w:rsid w:val="00425224"/>
    <w:rsid w:val="0042634F"/>
    <w:rsid w:val="004273FE"/>
    <w:rsid w:val="00427EA2"/>
    <w:rsid w:val="004308DE"/>
    <w:rsid w:val="00431948"/>
    <w:rsid w:val="00431B46"/>
    <w:rsid w:val="00431EBB"/>
    <w:rsid w:val="00432354"/>
    <w:rsid w:val="00433429"/>
    <w:rsid w:val="0043446D"/>
    <w:rsid w:val="004344A3"/>
    <w:rsid w:val="004348C4"/>
    <w:rsid w:val="0043603F"/>
    <w:rsid w:val="00436479"/>
    <w:rsid w:val="004369FD"/>
    <w:rsid w:val="0043756E"/>
    <w:rsid w:val="0043765A"/>
    <w:rsid w:val="0044005D"/>
    <w:rsid w:val="00440442"/>
    <w:rsid w:val="00440C88"/>
    <w:rsid w:val="00441625"/>
    <w:rsid w:val="00441CF1"/>
    <w:rsid w:val="00442585"/>
    <w:rsid w:val="004437AA"/>
    <w:rsid w:val="00444325"/>
    <w:rsid w:val="00444544"/>
    <w:rsid w:val="00444CE3"/>
    <w:rsid w:val="00445C8B"/>
    <w:rsid w:val="00445F16"/>
    <w:rsid w:val="00446FA2"/>
    <w:rsid w:val="004475B3"/>
    <w:rsid w:val="00447B95"/>
    <w:rsid w:val="00450FD2"/>
    <w:rsid w:val="00452AC3"/>
    <w:rsid w:val="00452AE3"/>
    <w:rsid w:val="00452CA6"/>
    <w:rsid w:val="00452F03"/>
    <w:rsid w:val="0045399C"/>
    <w:rsid w:val="00453C03"/>
    <w:rsid w:val="00453E3B"/>
    <w:rsid w:val="00454428"/>
    <w:rsid w:val="004549C6"/>
    <w:rsid w:val="0045526E"/>
    <w:rsid w:val="00455952"/>
    <w:rsid w:val="00455FF6"/>
    <w:rsid w:val="00456D84"/>
    <w:rsid w:val="00457AAD"/>
    <w:rsid w:val="00460DC6"/>
    <w:rsid w:val="00460E84"/>
    <w:rsid w:val="0046250E"/>
    <w:rsid w:val="004630E1"/>
    <w:rsid w:val="004631CB"/>
    <w:rsid w:val="00463FA7"/>
    <w:rsid w:val="00464DEC"/>
    <w:rsid w:val="00466573"/>
    <w:rsid w:val="0046659E"/>
    <w:rsid w:val="00466B06"/>
    <w:rsid w:val="00466B9F"/>
    <w:rsid w:val="00467D40"/>
    <w:rsid w:val="00470058"/>
    <w:rsid w:val="00470754"/>
    <w:rsid w:val="0047154A"/>
    <w:rsid w:val="00471CF2"/>
    <w:rsid w:val="00472D56"/>
    <w:rsid w:val="0047423F"/>
    <w:rsid w:val="00474FB3"/>
    <w:rsid w:val="004756DA"/>
    <w:rsid w:val="00475BD9"/>
    <w:rsid w:val="00475E7A"/>
    <w:rsid w:val="00476096"/>
    <w:rsid w:val="00476670"/>
    <w:rsid w:val="004771D3"/>
    <w:rsid w:val="00477BE5"/>
    <w:rsid w:val="0048138C"/>
    <w:rsid w:val="004815A7"/>
    <w:rsid w:val="00481716"/>
    <w:rsid w:val="00481B2A"/>
    <w:rsid w:val="00481D1A"/>
    <w:rsid w:val="004822FD"/>
    <w:rsid w:val="00483778"/>
    <w:rsid w:val="00483C1B"/>
    <w:rsid w:val="00483DDC"/>
    <w:rsid w:val="004842C2"/>
    <w:rsid w:val="0048465E"/>
    <w:rsid w:val="0048485B"/>
    <w:rsid w:val="00485281"/>
    <w:rsid w:val="004869A6"/>
    <w:rsid w:val="00486B05"/>
    <w:rsid w:val="00486B41"/>
    <w:rsid w:val="00486BFB"/>
    <w:rsid w:val="00487476"/>
    <w:rsid w:val="004875EF"/>
    <w:rsid w:val="0048767C"/>
    <w:rsid w:val="00490D23"/>
    <w:rsid w:val="00493437"/>
    <w:rsid w:val="00494AF9"/>
    <w:rsid w:val="004953A7"/>
    <w:rsid w:val="00495846"/>
    <w:rsid w:val="004958A2"/>
    <w:rsid w:val="00497DF6"/>
    <w:rsid w:val="004A0936"/>
    <w:rsid w:val="004A195C"/>
    <w:rsid w:val="004A1C31"/>
    <w:rsid w:val="004A200F"/>
    <w:rsid w:val="004A221A"/>
    <w:rsid w:val="004A2A9C"/>
    <w:rsid w:val="004A2B79"/>
    <w:rsid w:val="004A3FF3"/>
    <w:rsid w:val="004A40A5"/>
    <w:rsid w:val="004A4265"/>
    <w:rsid w:val="004A43DA"/>
    <w:rsid w:val="004A473E"/>
    <w:rsid w:val="004A5066"/>
    <w:rsid w:val="004A66F9"/>
    <w:rsid w:val="004A69BA"/>
    <w:rsid w:val="004A6ABC"/>
    <w:rsid w:val="004A6B98"/>
    <w:rsid w:val="004A6CAC"/>
    <w:rsid w:val="004A6F34"/>
    <w:rsid w:val="004A6F49"/>
    <w:rsid w:val="004A7599"/>
    <w:rsid w:val="004A7A05"/>
    <w:rsid w:val="004A7E54"/>
    <w:rsid w:val="004B0497"/>
    <w:rsid w:val="004B0CCB"/>
    <w:rsid w:val="004B1B53"/>
    <w:rsid w:val="004B2A0C"/>
    <w:rsid w:val="004B31E2"/>
    <w:rsid w:val="004B3787"/>
    <w:rsid w:val="004B474E"/>
    <w:rsid w:val="004B52E4"/>
    <w:rsid w:val="004B6063"/>
    <w:rsid w:val="004B6B4D"/>
    <w:rsid w:val="004B6DDB"/>
    <w:rsid w:val="004B6E5D"/>
    <w:rsid w:val="004B7E27"/>
    <w:rsid w:val="004C05BB"/>
    <w:rsid w:val="004C06D3"/>
    <w:rsid w:val="004C074F"/>
    <w:rsid w:val="004C0CF1"/>
    <w:rsid w:val="004C1D0F"/>
    <w:rsid w:val="004C3CB9"/>
    <w:rsid w:val="004C3FA4"/>
    <w:rsid w:val="004C4691"/>
    <w:rsid w:val="004C5F77"/>
    <w:rsid w:val="004C6202"/>
    <w:rsid w:val="004C7BCC"/>
    <w:rsid w:val="004C7BDD"/>
    <w:rsid w:val="004D03D5"/>
    <w:rsid w:val="004D0FD7"/>
    <w:rsid w:val="004D1D8D"/>
    <w:rsid w:val="004D1EB5"/>
    <w:rsid w:val="004D31AB"/>
    <w:rsid w:val="004D32A9"/>
    <w:rsid w:val="004D4129"/>
    <w:rsid w:val="004D51BF"/>
    <w:rsid w:val="004D55E2"/>
    <w:rsid w:val="004D6378"/>
    <w:rsid w:val="004D66BA"/>
    <w:rsid w:val="004D6758"/>
    <w:rsid w:val="004D6D25"/>
    <w:rsid w:val="004D72A7"/>
    <w:rsid w:val="004D7BDD"/>
    <w:rsid w:val="004E0E58"/>
    <w:rsid w:val="004E1464"/>
    <w:rsid w:val="004E14F5"/>
    <w:rsid w:val="004E1628"/>
    <w:rsid w:val="004E1A1E"/>
    <w:rsid w:val="004E2480"/>
    <w:rsid w:val="004E24CD"/>
    <w:rsid w:val="004E2C4D"/>
    <w:rsid w:val="004E3293"/>
    <w:rsid w:val="004E3D6F"/>
    <w:rsid w:val="004E4D59"/>
    <w:rsid w:val="004E4FC7"/>
    <w:rsid w:val="004E51B0"/>
    <w:rsid w:val="004E574B"/>
    <w:rsid w:val="004E5960"/>
    <w:rsid w:val="004E5E62"/>
    <w:rsid w:val="004E60BE"/>
    <w:rsid w:val="004E716B"/>
    <w:rsid w:val="004E7CE2"/>
    <w:rsid w:val="004F02A3"/>
    <w:rsid w:val="004F0480"/>
    <w:rsid w:val="004F0807"/>
    <w:rsid w:val="004F1006"/>
    <w:rsid w:val="004F1812"/>
    <w:rsid w:val="004F19A9"/>
    <w:rsid w:val="004F249E"/>
    <w:rsid w:val="004F2C11"/>
    <w:rsid w:val="004F31B5"/>
    <w:rsid w:val="004F3432"/>
    <w:rsid w:val="004F3619"/>
    <w:rsid w:val="004F3C08"/>
    <w:rsid w:val="004F3C4E"/>
    <w:rsid w:val="004F3CD9"/>
    <w:rsid w:val="004F4ACC"/>
    <w:rsid w:val="004F4B13"/>
    <w:rsid w:val="004F4F8D"/>
    <w:rsid w:val="004F4FEC"/>
    <w:rsid w:val="004F5712"/>
    <w:rsid w:val="004F5887"/>
    <w:rsid w:val="004F5E9E"/>
    <w:rsid w:val="004F699B"/>
    <w:rsid w:val="004F705E"/>
    <w:rsid w:val="004F71E5"/>
    <w:rsid w:val="004F7C1B"/>
    <w:rsid w:val="005007C0"/>
    <w:rsid w:val="005011D8"/>
    <w:rsid w:val="00502668"/>
    <w:rsid w:val="0050267A"/>
    <w:rsid w:val="0050278F"/>
    <w:rsid w:val="00503315"/>
    <w:rsid w:val="005039DC"/>
    <w:rsid w:val="005047C7"/>
    <w:rsid w:val="00504A0D"/>
    <w:rsid w:val="00504C91"/>
    <w:rsid w:val="005054DE"/>
    <w:rsid w:val="005058B6"/>
    <w:rsid w:val="00505DFA"/>
    <w:rsid w:val="005060E0"/>
    <w:rsid w:val="0050641B"/>
    <w:rsid w:val="00506E2F"/>
    <w:rsid w:val="0050754E"/>
    <w:rsid w:val="005075E1"/>
    <w:rsid w:val="00507675"/>
    <w:rsid w:val="00510947"/>
    <w:rsid w:val="00510995"/>
    <w:rsid w:val="00510BC6"/>
    <w:rsid w:val="00510C32"/>
    <w:rsid w:val="00511583"/>
    <w:rsid w:val="00512AB1"/>
    <w:rsid w:val="00512E60"/>
    <w:rsid w:val="005132F5"/>
    <w:rsid w:val="005150AE"/>
    <w:rsid w:val="0051610A"/>
    <w:rsid w:val="005163D5"/>
    <w:rsid w:val="00516551"/>
    <w:rsid w:val="00516847"/>
    <w:rsid w:val="00516E9C"/>
    <w:rsid w:val="00517DAF"/>
    <w:rsid w:val="005218CA"/>
    <w:rsid w:val="00521974"/>
    <w:rsid w:val="00521B8A"/>
    <w:rsid w:val="005225DA"/>
    <w:rsid w:val="005232A5"/>
    <w:rsid w:val="00523FE8"/>
    <w:rsid w:val="0052403D"/>
    <w:rsid w:val="0052505F"/>
    <w:rsid w:val="00525F40"/>
    <w:rsid w:val="005268D7"/>
    <w:rsid w:val="005273AE"/>
    <w:rsid w:val="005277C1"/>
    <w:rsid w:val="00527877"/>
    <w:rsid w:val="00530386"/>
    <w:rsid w:val="005304C8"/>
    <w:rsid w:val="00531235"/>
    <w:rsid w:val="00531432"/>
    <w:rsid w:val="00531F16"/>
    <w:rsid w:val="00532AAB"/>
    <w:rsid w:val="00533F10"/>
    <w:rsid w:val="00534194"/>
    <w:rsid w:val="00534B51"/>
    <w:rsid w:val="00534D81"/>
    <w:rsid w:val="00535D3B"/>
    <w:rsid w:val="00536D86"/>
    <w:rsid w:val="00537919"/>
    <w:rsid w:val="0054015F"/>
    <w:rsid w:val="00540578"/>
    <w:rsid w:val="00540658"/>
    <w:rsid w:val="00541037"/>
    <w:rsid w:val="005417A9"/>
    <w:rsid w:val="00541A4F"/>
    <w:rsid w:val="00541D5C"/>
    <w:rsid w:val="00541E3D"/>
    <w:rsid w:val="00542529"/>
    <w:rsid w:val="0054421D"/>
    <w:rsid w:val="005447FF"/>
    <w:rsid w:val="00545661"/>
    <w:rsid w:val="00545985"/>
    <w:rsid w:val="00546779"/>
    <w:rsid w:val="005468D1"/>
    <w:rsid w:val="00546A7A"/>
    <w:rsid w:val="00547403"/>
    <w:rsid w:val="00550CFA"/>
    <w:rsid w:val="00551447"/>
    <w:rsid w:val="00552506"/>
    <w:rsid w:val="00552D1D"/>
    <w:rsid w:val="00552F2D"/>
    <w:rsid w:val="00553592"/>
    <w:rsid w:val="005546D0"/>
    <w:rsid w:val="00554C6F"/>
    <w:rsid w:val="00556CA2"/>
    <w:rsid w:val="005605B2"/>
    <w:rsid w:val="00560851"/>
    <w:rsid w:val="00560C29"/>
    <w:rsid w:val="00560CDD"/>
    <w:rsid w:val="005617F6"/>
    <w:rsid w:val="005622E4"/>
    <w:rsid w:val="00562744"/>
    <w:rsid w:val="00563109"/>
    <w:rsid w:val="005631C0"/>
    <w:rsid w:val="00563646"/>
    <w:rsid w:val="0056396B"/>
    <w:rsid w:val="00563A82"/>
    <w:rsid w:val="00563FAD"/>
    <w:rsid w:val="0056411A"/>
    <w:rsid w:val="00564372"/>
    <w:rsid w:val="0056631B"/>
    <w:rsid w:val="0056690F"/>
    <w:rsid w:val="005670AB"/>
    <w:rsid w:val="00567199"/>
    <w:rsid w:val="00567349"/>
    <w:rsid w:val="00567B89"/>
    <w:rsid w:val="00570933"/>
    <w:rsid w:val="00570C3F"/>
    <w:rsid w:val="0057174E"/>
    <w:rsid w:val="005723AE"/>
    <w:rsid w:val="00573161"/>
    <w:rsid w:val="00573F08"/>
    <w:rsid w:val="00574317"/>
    <w:rsid w:val="00574DF5"/>
    <w:rsid w:val="005756C3"/>
    <w:rsid w:val="005757C4"/>
    <w:rsid w:val="00575C23"/>
    <w:rsid w:val="00576620"/>
    <w:rsid w:val="00576A4E"/>
    <w:rsid w:val="00576C2D"/>
    <w:rsid w:val="00576DB5"/>
    <w:rsid w:val="005773C3"/>
    <w:rsid w:val="00577A21"/>
    <w:rsid w:val="00580065"/>
    <w:rsid w:val="00580334"/>
    <w:rsid w:val="00580419"/>
    <w:rsid w:val="00580482"/>
    <w:rsid w:val="00580FEA"/>
    <w:rsid w:val="0058226B"/>
    <w:rsid w:val="00582875"/>
    <w:rsid w:val="0058333B"/>
    <w:rsid w:val="00583905"/>
    <w:rsid w:val="00583A3D"/>
    <w:rsid w:val="00584AF7"/>
    <w:rsid w:val="00584D03"/>
    <w:rsid w:val="005850F7"/>
    <w:rsid w:val="00585722"/>
    <w:rsid w:val="0058586E"/>
    <w:rsid w:val="005867BA"/>
    <w:rsid w:val="00586A3B"/>
    <w:rsid w:val="00586AA8"/>
    <w:rsid w:val="00586B4D"/>
    <w:rsid w:val="005872AF"/>
    <w:rsid w:val="0058743A"/>
    <w:rsid w:val="0058784C"/>
    <w:rsid w:val="00587FDE"/>
    <w:rsid w:val="0059022E"/>
    <w:rsid w:val="00590CA3"/>
    <w:rsid w:val="00591DFC"/>
    <w:rsid w:val="00593335"/>
    <w:rsid w:val="005937CB"/>
    <w:rsid w:val="00593B0F"/>
    <w:rsid w:val="00594D53"/>
    <w:rsid w:val="00594D96"/>
    <w:rsid w:val="00594F93"/>
    <w:rsid w:val="00595103"/>
    <w:rsid w:val="00595855"/>
    <w:rsid w:val="00595BCC"/>
    <w:rsid w:val="00595EF2"/>
    <w:rsid w:val="00596180"/>
    <w:rsid w:val="005962F7"/>
    <w:rsid w:val="00596D9A"/>
    <w:rsid w:val="005971AD"/>
    <w:rsid w:val="00597EC3"/>
    <w:rsid w:val="005A024D"/>
    <w:rsid w:val="005A040C"/>
    <w:rsid w:val="005A06CB"/>
    <w:rsid w:val="005A0E7F"/>
    <w:rsid w:val="005A1B36"/>
    <w:rsid w:val="005A1EBB"/>
    <w:rsid w:val="005A20EA"/>
    <w:rsid w:val="005A2272"/>
    <w:rsid w:val="005A24E3"/>
    <w:rsid w:val="005A26D4"/>
    <w:rsid w:val="005A2D0C"/>
    <w:rsid w:val="005A350A"/>
    <w:rsid w:val="005A3602"/>
    <w:rsid w:val="005A4C8A"/>
    <w:rsid w:val="005A51EF"/>
    <w:rsid w:val="005A520A"/>
    <w:rsid w:val="005A53A5"/>
    <w:rsid w:val="005A5B75"/>
    <w:rsid w:val="005A5E4E"/>
    <w:rsid w:val="005A5F74"/>
    <w:rsid w:val="005A7A4E"/>
    <w:rsid w:val="005A7D16"/>
    <w:rsid w:val="005B04E5"/>
    <w:rsid w:val="005B0A55"/>
    <w:rsid w:val="005B0D69"/>
    <w:rsid w:val="005B1138"/>
    <w:rsid w:val="005B14B8"/>
    <w:rsid w:val="005B165B"/>
    <w:rsid w:val="005B29CD"/>
    <w:rsid w:val="005B2A4C"/>
    <w:rsid w:val="005B2D51"/>
    <w:rsid w:val="005B2DF8"/>
    <w:rsid w:val="005B3494"/>
    <w:rsid w:val="005B3A40"/>
    <w:rsid w:val="005B49D8"/>
    <w:rsid w:val="005B4C0E"/>
    <w:rsid w:val="005B4F3E"/>
    <w:rsid w:val="005B51CB"/>
    <w:rsid w:val="005B58C9"/>
    <w:rsid w:val="005B5B88"/>
    <w:rsid w:val="005B6982"/>
    <w:rsid w:val="005B6F27"/>
    <w:rsid w:val="005B7CAD"/>
    <w:rsid w:val="005C0CAB"/>
    <w:rsid w:val="005C1C9D"/>
    <w:rsid w:val="005C41C4"/>
    <w:rsid w:val="005C4415"/>
    <w:rsid w:val="005C4798"/>
    <w:rsid w:val="005C516F"/>
    <w:rsid w:val="005C5F47"/>
    <w:rsid w:val="005C60B7"/>
    <w:rsid w:val="005C6606"/>
    <w:rsid w:val="005C6C60"/>
    <w:rsid w:val="005C6E5F"/>
    <w:rsid w:val="005C75C6"/>
    <w:rsid w:val="005C7F48"/>
    <w:rsid w:val="005D0388"/>
    <w:rsid w:val="005D054F"/>
    <w:rsid w:val="005D1978"/>
    <w:rsid w:val="005D1FC4"/>
    <w:rsid w:val="005D232D"/>
    <w:rsid w:val="005D27E4"/>
    <w:rsid w:val="005D3BFB"/>
    <w:rsid w:val="005D3C23"/>
    <w:rsid w:val="005D4004"/>
    <w:rsid w:val="005D4126"/>
    <w:rsid w:val="005D42CF"/>
    <w:rsid w:val="005D4ED8"/>
    <w:rsid w:val="005D5C42"/>
    <w:rsid w:val="005D6EB2"/>
    <w:rsid w:val="005D78AF"/>
    <w:rsid w:val="005D7B49"/>
    <w:rsid w:val="005D7E4D"/>
    <w:rsid w:val="005E0052"/>
    <w:rsid w:val="005E0103"/>
    <w:rsid w:val="005E1535"/>
    <w:rsid w:val="005E1F50"/>
    <w:rsid w:val="005E20DF"/>
    <w:rsid w:val="005E220D"/>
    <w:rsid w:val="005E2EC6"/>
    <w:rsid w:val="005E30F7"/>
    <w:rsid w:val="005E3511"/>
    <w:rsid w:val="005E367E"/>
    <w:rsid w:val="005E3731"/>
    <w:rsid w:val="005E3E1A"/>
    <w:rsid w:val="005E3F6A"/>
    <w:rsid w:val="005E43AD"/>
    <w:rsid w:val="005E57B0"/>
    <w:rsid w:val="005E57E3"/>
    <w:rsid w:val="005E59BD"/>
    <w:rsid w:val="005E66FD"/>
    <w:rsid w:val="005E696D"/>
    <w:rsid w:val="005E7449"/>
    <w:rsid w:val="005E7E67"/>
    <w:rsid w:val="005F21C7"/>
    <w:rsid w:val="005F2F9F"/>
    <w:rsid w:val="005F32C8"/>
    <w:rsid w:val="005F3995"/>
    <w:rsid w:val="005F4D0D"/>
    <w:rsid w:val="005F5325"/>
    <w:rsid w:val="005F664D"/>
    <w:rsid w:val="005F697C"/>
    <w:rsid w:val="005F75E8"/>
    <w:rsid w:val="005F78FC"/>
    <w:rsid w:val="006014A5"/>
    <w:rsid w:val="00601F9C"/>
    <w:rsid w:val="00602478"/>
    <w:rsid w:val="006024BB"/>
    <w:rsid w:val="00602BCA"/>
    <w:rsid w:val="00602F78"/>
    <w:rsid w:val="006036FC"/>
    <w:rsid w:val="006042DB"/>
    <w:rsid w:val="00605BEB"/>
    <w:rsid w:val="00606042"/>
    <w:rsid w:val="00606192"/>
    <w:rsid w:val="00607DBE"/>
    <w:rsid w:val="006109EB"/>
    <w:rsid w:val="00611AEC"/>
    <w:rsid w:val="00611D37"/>
    <w:rsid w:val="00611F28"/>
    <w:rsid w:val="0061333D"/>
    <w:rsid w:val="00615145"/>
    <w:rsid w:val="006151D8"/>
    <w:rsid w:val="00615402"/>
    <w:rsid w:val="0061555E"/>
    <w:rsid w:val="0061567C"/>
    <w:rsid w:val="00615858"/>
    <w:rsid w:val="006164BF"/>
    <w:rsid w:val="006167B5"/>
    <w:rsid w:val="00617AF8"/>
    <w:rsid w:val="006203AE"/>
    <w:rsid w:val="006209CE"/>
    <w:rsid w:val="006210DE"/>
    <w:rsid w:val="00621434"/>
    <w:rsid w:val="00622223"/>
    <w:rsid w:val="006232EA"/>
    <w:rsid w:val="00623E22"/>
    <w:rsid w:val="006255B4"/>
    <w:rsid w:val="006257CB"/>
    <w:rsid w:val="00625C81"/>
    <w:rsid w:val="00625D80"/>
    <w:rsid w:val="006263E6"/>
    <w:rsid w:val="00626514"/>
    <w:rsid w:val="006269F5"/>
    <w:rsid w:val="0063084C"/>
    <w:rsid w:val="00630D63"/>
    <w:rsid w:val="00631411"/>
    <w:rsid w:val="00631F4F"/>
    <w:rsid w:val="006323CD"/>
    <w:rsid w:val="00632733"/>
    <w:rsid w:val="00632E42"/>
    <w:rsid w:val="00634285"/>
    <w:rsid w:val="00634A87"/>
    <w:rsid w:val="00635C45"/>
    <w:rsid w:val="0063626A"/>
    <w:rsid w:val="00636E12"/>
    <w:rsid w:val="00637067"/>
    <w:rsid w:val="0063749D"/>
    <w:rsid w:val="00637F1A"/>
    <w:rsid w:val="00640FE7"/>
    <w:rsid w:val="006421D5"/>
    <w:rsid w:val="0064249F"/>
    <w:rsid w:val="00642919"/>
    <w:rsid w:val="00642A59"/>
    <w:rsid w:val="00643360"/>
    <w:rsid w:val="006437D2"/>
    <w:rsid w:val="00643E03"/>
    <w:rsid w:val="00644E10"/>
    <w:rsid w:val="00645194"/>
    <w:rsid w:val="00646764"/>
    <w:rsid w:val="00647AC3"/>
    <w:rsid w:val="00650228"/>
    <w:rsid w:val="00650EAF"/>
    <w:rsid w:val="00651986"/>
    <w:rsid w:val="006519B1"/>
    <w:rsid w:val="006521F4"/>
    <w:rsid w:val="00652B4B"/>
    <w:rsid w:val="00652CDA"/>
    <w:rsid w:val="006530ED"/>
    <w:rsid w:val="006537B7"/>
    <w:rsid w:val="00653DDE"/>
    <w:rsid w:val="0065406E"/>
    <w:rsid w:val="006540A4"/>
    <w:rsid w:val="006540EC"/>
    <w:rsid w:val="00655BEC"/>
    <w:rsid w:val="00656892"/>
    <w:rsid w:val="00656CA4"/>
    <w:rsid w:val="006576C9"/>
    <w:rsid w:val="00657CB8"/>
    <w:rsid w:val="00660397"/>
    <w:rsid w:val="0066043C"/>
    <w:rsid w:val="006607D6"/>
    <w:rsid w:val="00660863"/>
    <w:rsid w:val="00660A8F"/>
    <w:rsid w:val="00660EA1"/>
    <w:rsid w:val="00661366"/>
    <w:rsid w:val="006614F5"/>
    <w:rsid w:val="006621A6"/>
    <w:rsid w:val="00662CAB"/>
    <w:rsid w:val="00663C9B"/>
    <w:rsid w:val="00663FF8"/>
    <w:rsid w:val="00664058"/>
    <w:rsid w:val="006641E0"/>
    <w:rsid w:val="006644CE"/>
    <w:rsid w:val="00664A6E"/>
    <w:rsid w:val="00665207"/>
    <w:rsid w:val="00665A62"/>
    <w:rsid w:val="00665D1A"/>
    <w:rsid w:val="00666453"/>
    <w:rsid w:val="0066687E"/>
    <w:rsid w:val="00666C54"/>
    <w:rsid w:val="00666F7A"/>
    <w:rsid w:val="0066762B"/>
    <w:rsid w:val="00667AEE"/>
    <w:rsid w:val="006704E5"/>
    <w:rsid w:val="006708A3"/>
    <w:rsid w:val="00670A1B"/>
    <w:rsid w:val="00670DB6"/>
    <w:rsid w:val="00670EF7"/>
    <w:rsid w:val="0067193D"/>
    <w:rsid w:val="00672D78"/>
    <w:rsid w:val="00673038"/>
    <w:rsid w:val="00673715"/>
    <w:rsid w:val="00673D56"/>
    <w:rsid w:val="0067402B"/>
    <w:rsid w:val="006747B9"/>
    <w:rsid w:val="00674A74"/>
    <w:rsid w:val="00675A3D"/>
    <w:rsid w:val="00675BBA"/>
    <w:rsid w:val="00675D33"/>
    <w:rsid w:val="00675DA9"/>
    <w:rsid w:val="0067628C"/>
    <w:rsid w:val="006762C5"/>
    <w:rsid w:val="0067728D"/>
    <w:rsid w:val="006778FC"/>
    <w:rsid w:val="00677D63"/>
    <w:rsid w:val="0068098D"/>
    <w:rsid w:val="00680A04"/>
    <w:rsid w:val="00680C36"/>
    <w:rsid w:val="00681130"/>
    <w:rsid w:val="00683237"/>
    <w:rsid w:val="00683ABA"/>
    <w:rsid w:val="006841B4"/>
    <w:rsid w:val="00684703"/>
    <w:rsid w:val="0068491C"/>
    <w:rsid w:val="00684D5B"/>
    <w:rsid w:val="00684D9E"/>
    <w:rsid w:val="0068660B"/>
    <w:rsid w:val="00686C8E"/>
    <w:rsid w:val="006878D1"/>
    <w:rsid w:val="006914B3"/>
    <w:rsid w:val="00691F6C"/>
    <w:rsid w:val="006921BF"/>
    <w:rsid w:val="00692481"/>
    <w:rsid w:val="00692EAA"/>
    <w:rsid w:val="00693087"/>
    <w:rsid w:val="00693C33"/>
    <w:rsid w:val="00694241"/>
    <w:rsid w:val="00694602"/>
    <w:rsid w:val="00694816"/>
    <w:rsid w:val="00694873"/>
    <w:rsid w:val="00695084"/>
    <w:rsid w:val="006A0157"/>
    <w:rsid w:val="006A04BC"/>
    <w:rsid w:val="006A0FB6"/>
    <w:rsid w:val="006A1298"/>
    <w:rsid w:val="006A1CF2"/>
    <w:rsid w:val="006A24AB"/>
    <w:rsid w:val="006A2D21"/>
    <w:rsid w:val="006A2F37"/>
    <w:rsid w:val="006A3460"/>
    <w:rsid w:val="006A3C6A"/>
    <w:rsid w:val="006A3DA0"/>
    <w:rsid w:val="006A3DEA"/>
    <w:rsid w:val="006A4997"/>
    <w:rsid w:val="006A4ED4"/>
    <w:rsid w:val="006A548F"/>
    <w:rsid w:val="006A5720"/>
    <w:rsid w:val="006A7213"/>
    <w:rsid w:val="006A7B3B"/>
    <w:rsid w:val="006A7C32"/>
    <w:rsid w:val="006B10A2"/>
    <w:rsid w:val="006B1154"/>
    <w:rsid w:val="006B17E2"/>
    <w:rsid w:val="006B195E"/>
    <w:rsid w:val="006B1E5D"/>
    <w:rsid w:val="006B2165"/>
    <w:rsid w:val="006B25BF"/>
    <w:rsid w:val="006B28F9"/>
    <w:rsid w:val="006B3CBE"/>
    <w:rsid w:val="006B4594"/>
    <w:rsid w:val="006B6D91"/>
    <w:rsid w:val="006B71E9"/>
    <w:rsid w:val="006B7299"/>
    <w:rsid w:val="006B7699"/>
    <w:rsid w:val="006B7DDA"/>
    <w:rsid w:val="006C0095"/>
    <w:rsid w:val="006C03C8"/>
    <w:rsid w:val="006C04F7"/>
    <w:rsid w:val="006C09B9"/>
    <w:rsid w:val="006C110D"/>
    <w:rsid w:val="006C13AA"/>
    <w:rsid w:val="006C278E"/>
    <w:rsid w:val="006C4267"/>
    <w:rsid w:val="006C4536"/>
    <w:rsid w:val="006C4A3D"/>
    <w:rsid w:val="006C521C"/>
    <w:rsid w:val="006C60E5"/>
    <w:rsid w:val="006C7B23"/>
    <w:rsid w:val="006C7C5D"/>
    <w:rsid w:val="006C7E4B"/>
    <w:rsid w:val="006D073B"/>
    <w:rsid w:val="006D0B6A"/>
    <w:rsid w:val="006D107D"/>
    <w:rsid w:val="006D244B"/>
    <w:rsid w:val="006D2453"/>
    <w:rsid w:val="006D27EA"/>
    <w:rsid w:val="006D2822"/>
    <w:rsid w:val="006D3430"/>
    <w:rsid w:val="006D375A"/>
    <w:rsid w:val="006D39FB"/>
    <w:rsid w:val="006D3D1A"/>
    <w:rsid w:val="006D4026"/>
    <w:rsid w:val="006D41C2"/>
    <w:rsid w:val="006D4253"/>
    <w:rsid w:val="006D4BF6"/>
    <w:rsid w:val="006D51EC"/>
    <w:rsid w:val="006D6272"/>
    <w:rsid w:val="006D6506"/>
    <w:rsid w:val="006D77E8"/>
    <w:rsid w:val="006E04B4"/>
    <w:rsid w:val="006E0FC0"/>
    <w:rsid w:val="006E175D"/>
    <w:rsid w:val="006E2099"/>
    <w:rsid w:val="006E2E8A"/>
    <w:rsid w:val="006E2EB5"/>
    <w:rsid w:val="006E3363"/>
    <w:rsid w:val="006E34DF"/>
    <w:rsid w:val="006E35EE"/>
    <w:rsid w:val="006E3E98"/>
    <w:rsid w:val="006E4D80"/>
    <w:rsid w:val="006E620C"/>
    <w:rsid w:val="006E6482"/>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6F7B12"/>
    <w:rsid w:val="00700279"/>
    <w:rsid w:val="0070041B"/>
    <w:rsid w:val="0070065F"/>
    <w:rsid w:val="007009CC"/>
    <w:rsid w:val="00700C03"/>
    <w:rsid w:val="00700D17"/>
    <w:rsid w:val="007011E4"/>
    <w:rsid w:val="00701302"/>
    <w:rsid w:val="0070189F"/>
    <w:rsid w:val="00701B3B"/>
    <w:rsid w:val="0070278C"/>
    <w:rsid w:val="007037B2"/>
    <w:rsid w:val="00703DBA"/>
    <w:rsid w:val="007041B9"/>
    <w:rsid w:val="007052E0"/>
    <w:rsid w:val="00707045"/>
    <w:rsid w:val="007079C5"/>
    <w:rsid w:val="00707ACD"/>
    <w:rsid w:val="00710FFC"/>
    <w:rsid w:val="00711140"/>
    <w:rsid w:val="007114B0"/>
    <w:rsid w:val="00711F4F"/>
    <w:rsid w:val="00712015"/>
    <w:rsid w:val="0071221D"/>
    <w:rsid w:val="00712A9F"/>
    <w:rsid w:val="00713424"/>
    <w:rsid w:val="00714723"/>
    <w:rsid w:val="00714959"/>
    <w:rsid w:val="00714A34"/>
    <w:rsid w:val="00715102"/>
    <w:rsid w:val="007151A8"/>
    <w:rsid w:val="007154A1"/>
    <w:rsid w:val="00715C78"/>
    <w:rsid w:val="00716392"/>
    <w:rsid w:val="0072181B"/>
    <w:rsid w:val="00721A61"/>
    <w:rsid w:val="00721C6F"/>
    <w:rsid w:val="00721CC5"/>
    <w:rsid w:val="00722AEC"/>
    <w:rsid w:val="00722CB6"/>
    <w:rsid w:val="007248EC"/>
    <w:rsid w:val="00725288"/>
    <w:rsid w:val="00725F26"/>
    <w:rsid w:val="0072614D"/>
    <w:rsid w:val="00726430"/>
    <w:rsid w:val="0072678E"/>
    <w:rsid w:val="00726946"/>
    <w:rsid w:val="00726E43"/>
    <w:rsid w:val="0072759C"/>
    <w:rsid w:val="007276F2"/>
    <w:rsid w:val="00727883"/>
    <w:rsid w:val="00727A49"/>
    <w:rsid w:val="00727C83"/>
    <w:rsid w:val="00727EA6"/>
    <w:rsid w:val="00730045"/>
    <w:rsid w:val="00730342"/>
    <w:rsid w:val="00731488"/>
    <w:rsid w:val="0073165D"/>
    <w:rsid w:val="00731BD6"/>
    <w:rsid w:val="00731BFF"/>
    <w:rsid w:val="00731D0D"/>
    <w:rsid w:val="00731D20"/>
    <w:rsid w:val="00732108"/>
    <w:rsid w:val="00732866"/>
    <w:rsid w:val="00732C02"/>
    <w:rsid w:val="00732C56"/>
    <w:rsid w:val="007356A0"/>
    <w:rsid w:val="00735848"/>
    <w:rsid w:val="00735F7E"/>
    <w:rsid w:val="00736E4C"/>
    <w:rsid w:val="00737D59"/>
    <w:rsid w:val="00741416"/>
    <w:rsid w:val="00741C51"/>
    <w:rsid w:val="00741F25"/>
    <w:rsid w:val="00742253"/>
    <w:rsid w:val="007446D9"/>
    <w:rsid w:val="00744CE0"/>
    <w:rsid w:val="007456F0"/>
    <w:rsid w:val="00745ACB"/>
    <w:rsid w:val="00746061"/>
    <w:rsid w:val="00746267"/>
    <w:rsid w:val="007462E2"/>
    <w:rsid w:val="00747828"/>
    <w:rsid w:val="007479C7"/>
    <w:rsid w:val="007501A8"/>
    <w:rsid w:val="007517EF"/>
    <w:rsid w:val="007519D2"/>
    <w:rsid w:val="007524C7"/>
    <w:rsid w:val="00752EFE"/>
    <w:rsid w:val="0075356A"/>
    <w:rsid w:val="00753743"/>
    <w:rsid w:val="00754457"/>
    <w:rsid w:val="00754543"/>
    <w:rsid w:val="00754EEA"/>
    <w:rsid w:val="00757EAA"/>
    <w:rsid w:val="007600E1"/>
    <w:rsid w:val="00760206"/>
    <w:rsid w:val="00760B83"/>
    <w:rsid w:val="00760E5B"/>
    <w:rsid w:val="00761019"/>
    <w:rsid w:val="00761510"/>
    <w:rsid w:val="00761656"/>
    <w:rsid w:val="0076224A"/>
    <w:rsid w:val="0076282E"/>
    <w:rsid w:val="00763D5D"/>
    <w:rsid w:val="00763E68"/>
    <w:rsid w:val="00764413"/>
    <w:rsid w:val="00764741"/>
    <w:rsid w:val="007648AE"/>
    <w:rsid w:val="00764A67"/>
    <w:rsid w:val="00765A2E"/>
    <w:rsid w:val="00765CBD"/>
    <w:rsid w:val="0076631A"/>
    <w:rsid w:val="00767A26"/>
    <w:rsid w:val="00767D77"/>
    <w:rsid w:val="00770222"/>
    <w:rsid w:val="00770E50"/>
    <w:rsid w:val="00770EC0"/>
    <w:rsid w:val="00770FA5"/>
    <w:rsid w:val="00770FD0"/>
    <w:rsid w:val="007710A7"/>
    <w:rsid w:val="00771460"/>
    <w:rsid w:val="00771AE0"/>
    <w:rsid w:val="007724C3"/>
    <w:rsid w:val="00772C03"/>
    <w:rsid w:val="00772E09"/>
    <w:rsid w:val="0077341B"/>
    <w:rsid w:val="00773820"/>
    <w:rsid w:val="00773BAB"/>
    <w:rsid w:val="0077439C"/>
    <w:rsid w:val="007744CF"/>
    <w:rsid w:val="00774B07"/>
    <w:rsid w:val="00775396"/>
    <w:rsid w:val="00776EFD"/>
    <w:rsid w:val="00777402"/>
    <w:rsid w:val="007774AF"/>
    <w:rsid w:val="00780DDC"/>
    <w:rsid w:val="007813DD"/>
    <w:rsid w:val="00781A95"/>
    <w:rsid w:val="0078216C"/>
    <w:rsid w:val="00782838"/>
    <w:rsid w:val="007831D6"/>
    <w:rsid w:val="007848E7"/>
    <w:rsid w:val="00784C0A"/>
    <w:rsid w:val="00785674"/>
    <w:rsid w:val="00785810"/>
    <w:rsid w:val="007858F0"/>
    <w:rsid w:val="00785F9E"/>
    <w:rsid w:val="00786633"/>
    <w:rsid w:val="00786A50"/>
    <w:rsid w:val="007874CA"/>
    <w:rsid w:val="007901A7"/>
    <w:rsid w:val="007901D2"/>
    <w:rsid w:val="00790C1F"/>
    <w:rsid w:val="00790D18"/>
    <w:rsid w:val="00792BF5"/>
    <w:rsid w:val="00793316"/>
    <w:rsid w:val="00793603"/>
    <w:rsid w:val="00793AB0"/>
    <w:rsid w:val="007946A3"/>
    <w:rsid w:val="00794709"/>
    <w:rsid w:val="00794773"/>
    <w:rsid w:val="00795214"/>
    <w:rsid w:val="007955B8"/>
    <w:rsid w:val="00795621"/>
    <w:rsid w:val="00795A7A"/>
    <w:rsid w:val="00795BF5"/>
    <w:rsid w:val="00796875"/>
    <w:rsid w:val="00797526"/>
    <w:rsid w:val="007977AB"/>
    <w:rsid w:val="007A0256"/>
    <w:rsid w:val="007A035C"/>
    <w:rsid w:val="007A05DC"/>
    <w:rsid w:val="007A0660"/>
    <w:rsid w:val="007A0A8D"/>
    <w:rsid w:val="007A0BBE"/>
    <w:rsid w:val="007A1345"/>
    <w:rsid w:val="007A2207"/>
    <w:rsid w:val="007A2C7E"/>
    <w:rsid w:val="007A3508"/>
    <w:rsid w:val="007A397A"/>
    <w:rsid w:val="007A478A"/>
    <w:rsid w:val="007A5F9B"/>
    <w:rsid w:val="007A6B40"/>
    <w:rsid w:val="007A6BCE"/>
    <w:rsid w:val="007A7241"/>
    <w:rsid w:val="007B1260"/>
    <w:rsid w:val="007B1783"/>
    <w:rsid w:val="007B210F"/>
    <w:rsid w:val="007B2599"/>
    <w:rsid w:val="007B2CA4"/>
    <w:rsid w:val="007B2D24"/>
    <w:rsid w:val="007B2E79"/>
    <w:rsid w:val="007B340A"/>
    <w:rsid w:val="007B3A2E"/>
    <w:rsid w:val="007B3A5B"/>
    <w:rsid w:val="007B4561"/>
    <w:rsid w:val="007B46F7"/>
    <w:rsid w:val="007B635B"/>
    <w:rsid w:val="007B6437"/>
    <w:rsid w:val="007B6B59"/>
    <w:rsid w:val="007B70C9"/>
    <w:rsid w:val="007B7DCC"/>
    <w:rsid w:val="007C0062"/>
    <w:rsid w:val="007C025E"/>
    <w:rsid w:val="007C1D28"/>
    <w:rsid w:val="007C21A3"/>
    <w:rsid w:val="007C25FD"/>
    <w:rsid w:val="007C2E8C"/>
    <w:rsid w:val="007C4733"/>
    <w:rsid w:val="007C4C02"/>
    <w:rsid w:val="007C5274"/>
    <w:rsid w:val="007C5CC2"/>
    <w:rsid w:val="007C5CE7"/>
    <w:rsid w:val="007C5FD5"/>
    <w:rsid w:val="007C65AD"/>
    <w:rsid w:val="007C6B81"/>
    <w:rsid w:val="007C737C"/>
    <w:rsid w:val="007D0C55"/>
    <w:rsid w:val="007D0E50"/>
    <w:rsid w:val="007D209B"/>
    <w:rsid w:val="007D216E"/>
    <w:rsid w:val="007D281C"/>
    <w:rsid w:val="007D2B24"/>
    <w:rsid w:val="007D2F2A"/>
    <w:rsid w:val="007D309A"/>
    <w:rsid w:val="007D33B1"/>
    <w:rsid w:val="007D4090"/>
    <w:rsid w:val="007D46BC"/>
    <w:rsid w:val="007D570B"/>
    <w:rsid w:val="007D5C91"/>
    <w:rsid w:val="007D62FD"/>
    <w:rsid w:val="007D7143"/>
    <w:rsid w:val="007D7214"/>
    <w:rsid w:val="007D7293"/>
    <w:rsid w:val="007E0074"/>
    <w:rsid w:val="007E03F3"/>
    <w:rsid w:val="007E04EF"/>
    <w:rsid w:val="007E1B9B"/>
    <w:rsid w:val="007E256C"/>
    <w:rsid w:val="007E2786"/>
    <w:rsid w:val="007E2C1B"/>
    <w:rsid w:val="007E391C"/>
    <w:rsid w:val="007E3A83"/>
    <w:rsid w:val="007E4C3F"/>
    <w:rsid w:val="007E4C87"/>
    <w:rsid w:val="007E4D71"/>
    <w:rsid w:val="007E4D7D"/>
    <w:rsid w:val="007E526D"/>
    <w:rsid w:val="007E5427"/>
    <w:rsid w:val="007E5883"/>
    <w:rsid w:val="007E6E7A"/>
    <w:rsid w:val="007E6EEC"/>
    <w:rsid w:val="007E7374"/>
    <w:rsid w:val="007E7986"/>
    <w:rsid w:val="007F0301"/>
    <w:rsid w:val="007F0759"/>
    <w:rsid w:val="007F0DB0"/>
    <w:rsid w:val="007F1129"/>
    <w:rsid w:val="007F1192"/>
    <w:rsid w:val="007F14E0"/>
    <w:rsid w:val="007F1DD4"/>
    <w:rsid w:val="007F2588"/>
    <w:rsid w:val="007F2A95"/>
    <w:rsid w:val="007F3377"/>
    <w:rsid w:val="007F4ABC"/>
    <w:rsid w:val="007F4E46"/>
    <w:rsid w:val="007F5B7E"/>
    <w:rsid w:val="007F6A33"/>
    <w:rsid w:val="007F7560"/>
    <w:rsid w:val="00800338"/>
    <w:rsid w:val="00800E62"/>
    <w:rsid w:val="008019A1"/>
    <w:rsid w:val="00801EE2"/>
    <w:rsid w:val="00802230"/>
    <w:rsid w:val="0080227D"/>
    <w:rsid w:val="008025D4"/>
    <w:rsid w:val="008026EA"/>
    <w:rsid w:val="008035DF"/>
    <w:rsid w:val="0080390C"/>
    <w:rsid w:val="00803C82"/>
    <w:rsid w:val="008049A2"/>
    <w:rsid w:val="00804B19"/>
    <w:rsid w:val="00804F36"/>
    <w:rsid w:val="0080619D"/>
    <w:rsid w:val="008070C4"/>
    <w:rsid w:val="008074B1"/>
    <w:rsid w:val="00807C4E"/>
    <w:rsid w:val="0081018F"/>
    <w:rsid w:val="00810EF9"/>
    <w:rsid w:val="0081122A"/>
    <w:rsid w:val="008121BB"/>
    <w:rsid w:val="0081258C"/>
    <w:rsid w:val="008133D5"/>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880"/>
    <w:rsid w:val="00825A61"/>
    <w:rsid w:val="008264F2"/>
    <w:rsid w:val="00826E65"/>
    <w:rsid w:val="00830E09"/>
    <w:rsid w:val="008310D2"/>
    <w:rsid w:val="00831986"/>
    <w:rsid w:val="00833032"/>
    <w:rsid w:val="00833B2E"/>
    <w:rsid w:val="00833D83"/>
    <w:rsid w:val="00833DAB"/>
    <w:rsid w:val="0083544D"/>
    <w:rsid w:val="00835DD3"/>
    <w:rsid w:val="00836118"/>
    <w:rsid w:val="00836619"/>
    <w:rsid w:val="00836672"/>
    <w:rsid w:val="00836CC2"/>
    <w:rsid w:val="00837257"/>
    <w:rsid w:val="008374AB"/>
    <w:rsid w:val="00837DB7"/>
    <w:rsid w:val="008404C3"/>
    <w:rsid w:val="008404F4"/>
    <w:rsid w:val="00840E09"/>
    <w:rsid w:val="0084174C"/>
    <w:rsid w:val="00841992"/>
    <w:rsid w:val="008435AE"/>
    <w:rsid w:val="00844C82"/>
    <w:rsid w:val="00845185"/>
    <w:rsid w:val="00845F0A"/>
    <w:rsid w:val="008460A5"/>
    <w:rsid w:val="008471ED"/>
    <w:rsid w:val="00847452"/>
    <w:rsid w:val="00847614"/>
    <w:rsid w:val="00847A88"/>
    <w:rsid w:val="00847BC7"/>
    <w:rsid w:val="00850670"/>
    <w:rsid w:val="00851D72"/>
    <w:rsid w:val="00851DC0"/>
    <w:rsid w:val="00852E96"/>
    <w:rsid w:val="00853E1D"/>
    <w:rsid w:val="0085460F"/>
    <w:rsid w:val="00854863"/>
    <w:rsid w:val="008548F9"/>
    <w:rsid w:val="0085520F"/>
    <w:rsid w:val="00855E76"/>
    <w:rsid w:val="0085678F"/>
    <w:rsid w:val="00857FC4"/>
    <w:rsid w:val="00860226"/>
    <w:rsid w:val="0086067A"/>
    <w:rsid w:val="00860A2F"/>
    <w:rsid w:val="008614B4"/>
    <w:rsid w:val="00862124"/>
    <w:rsid w:val="00862F86"/>
    <w:rsid w:val="008633FD"/>
    <w:rsid w:val="00863AF4"/>
    <w:rsid w:val="00864309"/>
    <w:rsid w:val="0086437C"/>
    <w:rsid w:val="0086496C"/>
    <w:rsid w:val="00865301"/>
    <w:rsid w:val="00866328"/>
    <w:rsid w:val="00866AEF"/>
    <w:rsid w:val="00866B27"/>
    <w:rsid w:val="00866F07"/>
    <w:rsid w:val="00867E24"/>
    <w:rsid w:val="00870B3C"/>
    <w:rsid w:val="008718C3"/>
    <w:rsid w:val="00871A32"/>
    <w:rsid w:val="008729AE"/>
    <w:rsid w:val="00873A74"/>
    <w:rsid w:val="00873C37"/>
    <w:rsid w:val="00874413"/>
    <w:rsid w:val="0087493A"/>
    <w:rsid w:val="0087584C"/>
    <w:rsid w:val="008758B2"/>
    <w:rsid w:val="0087601A"/>
    <w:rsid w:val="008760EF"/>
    <w:rsid w:val="008762EE"/>
    <w:rsid w:val="00876C22"/>
    <w:rsid w:val="008775E4"/>
    <w:rsid w:val="00877B98"/>
    <w:rsid w:val="00877EF2"/>
    <w:rsid w:val="00880272"/>
    <w:rsid w:val="00880672"/>
    <w:rsid w:val="008808AC"/>
    <w:rsid w:val="008818AE"/>
    <w:rsid w:val="00881A7F"/>
    <w:rsid w:val="00881F4F"/>
    <w:rsid w:val="008825FB"/>
    <w:rsid w:val="00882D50"/>
    <w:rsid w:val="00884DDF"/>
    <w:rsid w:val="00886387"/>
    <w:rsid w:val="00886649"/>
    <w:rsid w:val="0088714A"/>
    <w:rsid w:val="00887286"/>
    <w:rsid w:val="00887E69"/>
    <w:rsid w:val="00890214"/>
    <w:rsid w:val="0089058E"/>
    <w:rsid w:val="0089148B"/>
    <w:rsid w:val="00891B39"/>
    <w:rsid w:val="00891CD6"/>
    <w:rsid w:val="00892665"/>
    <w:rsid w:val="008927E5"/>
    <w:rsid w:val="008928B3"/>
    <w:rsid w:val="008928EF"/>
    <w:rsid w:val="00893601"/>
    <w:rsid w:val="008938A8"/>
    <w:rsid w:val="008938B0"/>
    <w:rsid w:val="00893A0A"/>
    <w:rsid w:val="00895489"/>
    <w:rsid w:val="00895BAF"/>
    <w:rsid w:val="0089637F"/>
    <w:rsid w:val="00896872"/>
    <w:rsid w:val="00897736"/>
    <w:rsid w:val="00897A78"/>
    <w:rsid w:val="008A035A"/>
    <w:rsid w:val="008A0BC8"/>
    <w:rsid w:val="008A1406"/>
    <w:rsid w:val="008A19FE"/>
    <w:rsid w:val="008A1FED"/>
    <w:rsid w:val="008A2B27"/>
    <w:rsid w:val="008A2E70"/>
    <w:rsid w:val="008A31E9"/>
    <w:rsid w:val="008A367D"/>
    <w:rsid w:val="008A397F"/>
    <w:rsid w:val="008A3A1B"/>
    <w:rsid w:val="008A3A2E"/>
    <w:rsid w:val="008A4147"/>
    <w:rsid w:val="008A4530"/>
    <w:rsid w:val="008A469C"/>
    <w:rsid w:val="008A47A3"/>
    <w:rsid w:val="008A5450"/>
    <w:rsid w:val="008A5641"/>
    <w:rsid w:val="008A6BE0"/>
    <w:rsid w:val="008A7467"/>
    <w:rsid w:val="008A7AB2"/>
    <w:rsid w:val="008A7ABD"/>
    <w:rsid w:val="008A7B56"/>
    <w:rsid w:val="008A7BA2"/>
    <w:rsid w:val="008B0559"/>
    <w:rsid w:val="008B08A5"/>
    <w:rsid w:val="008B0A9F"/>
    <w:rsid w:val="008B0D50"/>
    <w:rsid w:val="008B27F5"/>
    <w:rsid w:val="008B2BA9"/>
    <w:rsid w:val="008B2C2A"/>
    <w:rsid w:val="008B330D"/>
    <w:rsid w:val="008B3871"/>
    <w:rsid w:val="008B490C"/>
    <w:rsid w:val="008B4FF9"/>
    <w:rsid w:val="008B5A2E"/>
    <w:rsid w:val="008B636B"/>
    <w:rsid w:val="008B6BA8"/>
    <w:rsid w:val="008B6C53"/>
    <w:rsid w:val="008B71C4"/>
    <w:rsid w:val="008B73A6"/>
    <w:rsid w:val="008B795A"/>
    <w:rsid w:val="008C04F8"/>
    <w:rsid w:val="008C15A1"/>
    <w:rsid w:val="008C2277"/>
    <w:rsid w:val="008C2377"/>
    <w:rsid w:val="008C30E1"/>
    <w:rsid w:val="008C3A66"/>
    <w:rsid w:val="008C403A"/>
    <w:rsid w:val="008C4385"/>
    <w:rsid w:val="008C44A0"/>
    <w:rsid w:val="008C472E"/>
    <w:rsid w:val="008C507A"/>
    <w:rsid w:val="008C5674"/>
    <w:rsid w:val="008C5724"/>
    <w:rsid w:val="008C6351"/>
    <w:rsid w:val="008C6630"/>
    <w:rsid w:val="008C77BB"/>
    <w:rsid w:val="008C79A0"/>
    <w:rsid w:val="008C7E8F"/>
    <w:rsid w:val="008C7F00"/>
    <w:rsid w:val="008D1243"/>
    <w:rsid w:val="008D17DE"/>
    <w:rsid w:val="008D1E8E"/>
    <w:rsid w:val="008D1F01"/>
    <w:rsid w:val="008D21CB"/>
    <w:rsid w:val="008D2386"/>
    <w:rsid w:val="008D2607"/>
    <w:rsid w:val="008D2AFF"/>
    <w:rsid w:val="008D3057"/>
    <w:rsid w:val="008D312E"/>
    <w:rsid w:val="008D3E12"/>
    <w:rsid w:val="008D4553"/>
    <w:rsid w:val="008D56CA"/>
    <w:rsid w:val="008D59E4"/>
    <w:rsid w:val="008D61F6"/>
    <w:rsid w:val="008D67D7"/>
    <w:rsid w:val="008D6CB7"/>
    <w:rsid w:val="008D6D1A"/>
    <w:rsid w:val="008D7492"/>
    <w:rsid w:val="008D74CC"/>
    <w:rsid w:val="008D792C"/>
    <w:rsid w:val="008E008E"/>
    <w:rsid w:val="008E0DD5"/>
    <w:rsid w:val="008E24EF"/>
    <w:rsid w:val="008E3CB9"/>
    <w:rsid w:val="008E3E55"/>
    <w:rsid w:val="008E4B15"/>
    <w:rsid w:val="008E4D3E"/>
    <w:rsid w:val="008E4E07"/>
    <w:rsid w:val="008E58A7"/>
    <w:rsid w:val="008E597B"/>
    <w:rsid w:val="008E6341"/>
    <w:rsid w:val="008E6374"/>
    <w:rsid w:val="008E7B4A"/>
    <w:rsid w:val="008E7F40"/>
    <w:rsid w:val="008F0151"/>
    <w:rsid w:val="008F0433"/>
    <w:rsid w:val="008F0436"/>
    <w:rsid w:val="008F1522"/>
    <w:rsid w:val="008F152B"/>
    <w:rsid w:val="008F1836"/>
    <w:rsid w:val="008F19F4"/>
    <w:rsid w:val="008F26FC"/>
    <w:rsid w:val="008F2DDF"/>
    <w:rsid w:val="008F3ED7"/>
    <w:rsid w:val="008F4C5E"/>
    <w:rsid w:val="008F52D7"/>
    <w:rsid w:val="008F5EE8"/>
    <w:rsid w:val="008F6467"/>
    <w:rsid w:val="008F65B3"/>
    <w:rsid w:val="008F6BF8"/>
    <w:rsid w:val="008F70FC"/>
    <w:rsid w:val="009000B0"/>
    <w:rsid w:val="00900452"/>
    <w:rsid w:val="00901D26"/>
    <w:rsid w:val="00901D3F"/>
    <w:rsid w:val="00903488"/>
    <w:rsid w:val="00903955"/>
    <w:rsid w:val="00903B8E"/>
    <w:rsid w:val="00905374"/>
    <w:rsid w:val="009059F5"/>
    <w:rsid w:val="00906ABC"/>
    <w:rsid w:val="0091059C"/>
    <w:rsid w:val="00910862"/>
    <w:rsid w:val="00910C30"/>
    <w:rsid w:val="00910CF8"/>
    <w:rsid w:val="00911C3F"/>
    <w:rsid w:val="00911E8C"/>
    <w:rsid w:val="00912665"/>
    <w:rsid w:val="0091318B"/>
    <w:rsid w:val="009148EB"/>
    <w:rsid w:val="00914AFE"/>
    <w:rsid w:val="009154B6"/>
    <w:rsid w:val="00916257"/>
    <w:rsid w:val="00916283"/>
    <w:rsid w:val="00916E96"/>
    <w:rsid w:val="00917092"/>
    <w:rsid w:val="009178B4"/>
    <w:rsid w:val="00920173"/>
    <w:rsid w:val="009201C7"/>
    <w:rsid w:val="00920DAE"/>
    <w:rsid w:val="0092128A"/>
    <w:rsid w:val="00921E2C"/>
    <w:rsid w:val="0092252B"/>
    <w:rsid w:val="00922E5D"/>
    <w:rsid w:val="009230EA"/>
    <w:rsid w:val="009235A6"/>
    <w:rsid w:val="00923CB9"/>
    <w:rsid w:val="0092470E"/>
    <w:rsid w:val="00924F3F"/>
    <w:rsid w:val="0092541C"/>
    <w:rsid w:val="00925886"/>
    <w:rsid w:val="0092596A"/>
    <w:rsid w:val="00925B97"/>
    <w:rsid w:val="00925DF1"/>
    <w:rsid w:val="00926161"/>
    <w:rsid w:val="0092687E"/>
    <w:rsid w:val="0092696A"/>
    <w:rsid w:val="00926B16"/>
    <w:rsid w:val="00926C90"/>
    <w:rsid w:val="00926C9F"/>
    <w:rsid w:val="00926F8D"/>
    <w:rsid w:val="00927653"/>
    <w:rsid w:val="009303C1"/>
    <w:rsid w:val="00930E1F"/>
    <w:rsid w:val="00930F0E"/>
    <w:rsid w:val="009313F9"/>
    <w:rsid w:val="00931603"/>
    <w:rsid w:val="0093297F"/>
    <w:rsid w:val="00933DC8"/>
    <w:rsid w:val="009344F5"/>
    <w:rsid w:val="00934CA9"/>
    <w:rsid w:val="00934FA8"/>
    <w:rsid w:val="0093698D"/>
    <w:rsid w:val="00936D2B"/>
    <w:rsid w:val="00936DC7"/>
    <w:rsid w:val="009372B2"/>
    <w:rsid w:val="00937E4D"/>
    <w:rsid w:val="00937EFC"/>
    <w:rsid w:val="0094022E"/>
    <w:rsid w:val="0094027C"/>
    <w:rsid w:val="00940744"/>
    <w:rsid w:val="00941327"/>
    <w:rsid w:val="009420CC"/>
    <w:rsid w:val="0094278F"/>
    <w:rsid w:val="00942AA1"/>
    <w:rsid w:val="00942C4E"/>
    <w:rsid w:val="009434E4"/>
    <w:rsid w:val="00944E57"/>
    <w:rsid w:val="0094552F"/>
    <w:rsid w:val="009457E1"/>
    <w:rsid w:val="009459E7"/>
    <w:rsid w:val="00945D0F"/>
    <w:rsid w:val="00945F8B"/>
    <w:rsid w:val="00946030"/>
    <w:rsid w:val="009460E6"/>
    <w:rsid w:val="0094611F"/>
    <w:rsid w:val="00946777"/>
    <w:rsid w:val="00946A54"/>
    <w:rsid w:val="00946B96"/>
    <w:rsid w:val="00947334"/>
    <w:rsid w:val="00947551"/>
    <w:rsid w:val="009517C2"/>
    <w:rsid w:val="00951A54"/>
    <w:rsid w:val="00951BA2"/>
    <w:rsid w:val="009522FD"/>
    <w:rsid w:val="00952693"/>
    <w:rsid w:val="00952AA4"/>
    <w:rsid w:val="00953166"/>
    <w:rsid w:val="0095348D"/>
    <w:rsid w:val="0095373A"/>
    <w:rsid w:val="00953C19"/>
    <w:rsid w:val="00953C6C"/>
    <w:rsid w:val="009547F1"/>
    <w:rsid w:val="009563C5"/>
    <w:rsid w:val="0095640F"/>
    <w:rsid w:val="0095646A"/>
    <w:rsid w:val="00957051"/>
    <w:rsid w:val="00957BA8"/>
    <w:rsid w:val="00960457"/>
    <w:rsid w:val="00960A14"/>
    <w:rsid w:val="0096139A"/>
    <w:rsid w:val="009614FE"/>
    <w:rsid w:val="00961A09"/>
    <w:rsid w:val="00962135"/>
    <w:rsid w:val="0096229D"/>
    <w:rsid w:val="009624A6"/>
    <w:rsid w:val="00962C40"/>
    <w:rsid w:val="00962E08"/>
    <w:rsid w:val="0096382B"/>
    <w:rsid w:val="00963B68"/>
    <w:rsid w:val="00963BBD"/>
    <w:rsid w:val="00963E9C"/>
    <w:rsid w:val="00964C37"/>
    <w:rsid w:val="00965926"/>
    <w:rsid w:val="00965965"/>
    <w:rsid w:val="0096621B"/>
    <w:rsid w:val="0096696C"/>
    <w:rsid w:val="00966C63"/>
    <w:rsid w:val="00970BFD"/>
    <w:rsid w:val="00970FF2"/>
    <w:rsid w:val="009722DD"/>
    <w:rsid w:val="009725FA"/>
    <w:rsid w:val="0097278A"/>
    <w:rsid w:val="00972978"/>
    <w:rsid w:val="009732B3"/>
    <w:rsid w:val="00973918"/>
    <w:rsid w:val="00975CA2"/>
    <w:rsid w:val="00976EE6"/>
    <w:rsid w:val="00977127"/>
    <w:rsid w:val="00977305"/>
    <w:rsid w:val="009809D1"/>
    <w:rsid w:val="009813F2"/>
    <w:rsid w:val="00981793"/>
    <w:rsid w:val="009820DA"/>
    <w:rsid w:val="0098241B"/>
    <w:rsid w:val="0098263F"/>
    <w:rsid w:val="00982875"/>
    <w:rsid w:val="009832C1"/>
    <w:rsid w:val="00983A3A"/>
    <w:rsid w:val="009846C3"/>
    <w:rsid w:val="00984DE8"/>
    <w:rsid w:val="009850C5"/>
    <w:rsid w:val="009851AF"/>
    <w:rsid w:val="0099028F"/>
    <w:rsid w:val="00990978"/>
    <w:rsid w:val="00990E53"/>
    <w:rsid w:val="00991A8E"/>
    <w:rsid w:val="00991B4B"/>
    <w:rsid w:val="0099235E"/>
    <w:rsid w:val="00992672"/>
    <w:rsid w:val="00993036"/>
    <w:rsid w:val="0099399E"/>
    <w:rsid w:val="00993DC5"/>
    <w:rsid w:val="0099408A"/>
    <w:rsid w:val="00994160"/>
    <w:rsid w:val="009944EF"/>
    <w:rsid w:val="00994CC2"/>
    <w:rsid w:val="009952D5"/>
    <w:rsid w:val="00996420"/>
    <w:rsid w:val="0099689F"/>
    <w:rsid w:val="0099704D"/>
    <w:rsid w:val="00997224"/>
    <w:rsid w:val="0099737A"/>
    <w:rsid w:val="00997993"/>
    <w:rsid w:val="00997DE2"/>
    <w:rsid w:val="009A0423"/>
    <w:rsid w:val="009A1A24"/>
    <w:rsid w:val="009A27DD"/>
    <w:rsid w:val="009A2C30"/>
    <w:rsid w:val="009A2E1E"/>
    <w:rsid w:val="009A3722"/>
    <w:rsid w:val="009A3CD9"/>
    <w:rsid w:val="009A3D63"/>
    <w:rsid w:val="009A3FA8"/>
    <w:rsid w:val="009A4021"/>
    <w:rsid w:val="009A426A"/>
    <w:rsid w:val="009A48E9"/>
    <w:rsid w:val="009A5375"/>
    <w:rsid w:val="009A5376"/>
    <w:rsid w:val="009A5B03"/>
    <w:rsid w:val="009A5E9E"/>
    <w:rsid w:val="009A5FC1"/>
    <w:rsid w:val="009A628A"/>
    <w:rsid w:val="009A6CFF"/>
    <w:rsid w:val="009A7152"/>
    <w:rsid w:val="009A724D"/>
    <w:rsid w:val="009B0A37"/>
    <w:rsid w:val="009B106A"/>
    <w:rsid w:val="009B1748"/>
    <w:rsid w:val="009B2261"/>
    <w:rsid w:val="009B2333"/>
    <w:rsid w:val="009B2A58"/>
    <w:rsid w:val="009B325F"/>
    <w:rsid w:val="009B4D17"/>
    <w:rsid w:val="009B5775"/>
    <w:rsid w:val="009B5F29"/>
    <w:rsid w:val="009B6111"/>
    <w:rsid w:val="009B637B"/>
    <w:rsid w:val="009B7B65"/>
    <w:rsid w:val="009C0574"/>
    <w:rsid w:val="009C0588"/>
    <w:rsid w:val="009C13A1"/>
    <w:rsid w:val="009C1482"/>
    <w:rsid w:val="009C1817"/>
    <w:rsid w:val="009C18ED"/>
    <w:rsid w:val="009C1BCB"/>
    <w:rsid w:val="009C3546"/>
    <w:rsid w:val="009C3601"/>
    <w:rsid w:val="009C4A8D"/>
    <w:rsid w:val="009C4A91"/>
    <w:rsid w:val="009C4C35"/>
    <w:rsid w:val="009C64BE"/>
    <w:rsid w:val="009C682B"/>
    <w:rsid w:val="009C68E2"/>
    <w:rsid w:val="009C7CE2"/>
    <w:rsid w:val="009D047E"/>
    <w:rsid w:val="009D0725"/>
    <w:rsid w:val="009D0A9C"/>
    <w:rsid w:val="009D0D88"/>
    <w:rsid w:val="009D0E34"/>
    <w:rsid w:val="009D1000"/>
    <w:rsid w:val="009D16DF"/>
    <w:rsid w:val="009D1FFA"/>
    <w:rsid w:val="009D28A9"/>
    <w:rsid w:val="009D350F"/>
    <w:rsid w:val="009D3DD9"/>
    <w:rsid w:val="009D4427"/>
    <w:rsid w:val="009D45F0"/>
    <w:rsid w:val="009D49B5"/>
    <w:rsid w:val="009D49D9"/>
    <w:rsid w:val="009D4B0C"/>
    <w:rsid w:val="009D4FDF"/>
    <w:rsid w:val="009D51FF"/>
    <w:rsid w:val="009D5246"/>
    <w:rsid w:val="009D54E2"/>
    <w:rsid w:val="009D5991"/>
    <w:rsid w:val="009D5D87"/>
    <w:rsid w:val="009D615E"/>
    <w:rsid w:val="009D6781"/>
    <w:rsid w:val="009D74C7"/>
    <w:rsid w:val="009D7961"/>
    <w:rsid w:val="009E0BE4"/>
    <w:rsid w:val="009E1B09"/>
    <w:rsid w:val="009E32AA"/>
    <w:rsid w:val="009E38E4"/>
    <w:rsid w:val="009E3E91"/>
    <w:rsid w:val="009E401C"/>
    <w:rsid w:val="009E5233"/>
    <w:rsid w:val="009E59C9"/>
    <w:rsid w:val="009E5BCD"/>
    <w:rsid w:val="009E6AB7"/>
    <w:rsid w:val="009E6DA1"/>
    <w:rsid w:val="009E77DE"/>
    <w:rsid w:val="009E7880"/>
    <w:rsid w:val="009E7D29"/>
    <w:rsid w:val="009F0610"/>
    <w:rsid w:val="009F09A9"/>
    <w:rsid w:val="009F1230"/>
    <w:rsid w:val="009F170A"/>
    <w:rsid w:val="009F1DF5"/>
    <w:rsid w:val="009F1FF4"/>
    <w:rsid w:val="009F24FF"/>
    <w:rsid w:val="009F27D3"/>
    <w:rsid w:val="009F3058"/>
    <w:rsid w:val="009F43BA"/>
    <w:rsid w:val="009F51CD"/>
    <w:rsid w:val="009F561C"/>
    <w:rsid w:val="009F58A0"/>
    <w:rsid w:val="009F5905"/>
    <w:rsid w:val="009F6465"/>
    <w:rsid w:val="009F6C43"/>
    <w:rsid w:val="009F728E"/>
    <w:rsid w:val="009F7531"/>
    <w:rsid w:val="009F791A"/>
    <w:rsid w:val="009F7E14"/>
    <w:rsid w:val="009F7F54"/>
    <w:rsid w:val="00A00451"/>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93D"/>
    <w:rsid w:val="00A05B70"/>
    <w:rsid w:val="00A07873"/>
    <w:rsid w:val="00A104AF"/>
    <w:rsid w:val="00A10B64"/>
    <w:rsid w:val="00A10E22"/>
    <w:rsid w:val="00A1102A"/>
    <w:rsid w:val="00A116D4"/>
    <w:rsid w:val="00A126B6"/>
    <w:rsid w:val="00A1270A"/>
    <w:rsid w:val="00A12746"/>
    <w:rsid w:val="00A15D4E"/>
    <w:rsid w:val="00A162C7"/>
    <w:rsid w:val="00A17671"/>
    <w:rsid w:val="00A177B0"/>
    <w:rsid w:val="00A20B5A"/>
    <w:rsid w:val="00A2147B"/>
    <w:rsid w:val="00A214BE"/>
    <w:rsid w:val="00A21E5A"/>
    <w:rsid w:val="00A225CC"/>
    <w:rsid w:val="00A225ED"/>
    <w:rsid w:val="00A2272C"/>
    <w:rsid w:val="00A22E9D"/>
    <w:rsid w:val="00A235FC"/>
    <w:rsid w:val="00A23DED"/>
    <w:rsid w:val="00A24BB6"/>
    <w:rsid w:val="00A24D61"/>
    <w:rsid w:val="00A25953"/>
    <w:rsid w:val="00A265FB"/>
    <w:rsid w:val="00A267E8"/>
    <w:rsid w:val="00A2709B"/>
    <w:rsid w:val="00A275B1"/>
    <w:rsid w:val="00A27AC4"/>
    <w:rsid w:val="00A3050C"/>
    <w:rsid w:val="00A32B8B"/>
    <w:rsid w:val="00A32C5A"/>
    <w:rsid w:val="00A32E63"/>
    <w:rsid w:val="00A3350D"/>
    <w:rsid w:val="00A33952"/>
    <w:rsid w:val="00A33C3A"/>
    <w:rsid w:val="00A35B1E"/>
    <w:rsid w:val="00A37FD6"/>
    <w:rsid w:val="00A40C1F"/>
    <w:rsid w:val="00A40F1B"/>
    <w:rsid w:val="00A418B8"/>
    <w:rsid w:val="00A41AB2"/>
    <w:rsid w:val="00A41DC7"/>
    <w:rsid w:val="00A41E2F"/>
    <w:rsid w:val="00A425C5"/>
    <w:rsid w:val="00A42631"/>
    <w:rsid w:val="00A42CB1"/>
    <w:rsid w:val="00A43071"/>
    <w:rsid w:val="00A43408"/>
    <w:rsid w:val="00A43CA6"/>
    <w:rsid w:val="00A44761"/>
    <w:rsid w:val="00A46DB0"/>
    <w:rsid w:val="00A46DFA"/>
    <w:rsid w:val="00A476E2"/>
    <w:rsid w:val="00A47D5F"/>
    <w:rsid w:val="00A506B2"/>
    <w:rsid w:val="00A51644"/>
    <w:rsid w:val="00A51F44"/>
    <w:rsid w:val="00A52429"/>
    <w:rsid w:val="00A527BE"/>
    <w:rsid w:val="00A53148"/>
    <w:rsid w:val="00A532B1"/>
    <w:rsid w:val="00A53CC3"/>
    <w:rsid w:val="00A5463A"/>
    <w:rsid w:val="00A54DB8"/>
    <w:rsid w:val="00A550F1"/>
    <w:rsid w:val="00A55141"/>
    <w:rsid w:val="00A556B1"/>
    <w:rsid w:val="00A56B92"/>
    <w:rsid w:val="00A6004A"/>
    <w:rsid w:val="00A611DE"/>
    <w:rsid w:val="00A6135B"/>
    <w:rsid w:val="00A62A7A"/>
    <w:rsid w:val="00A63E4E"/>
    <w:rsid w:val="00A64F4C"/>
    <w:rsid w:val="00A655C4"/>
    <w:rsid w:val="00A65AB0"/>
    <w:rsid w:val="00A65D6E"/>
    <w:rsid w:val="00A660AF"/>
    <w:rsid w:val="00A6676D"/>
    <w:rsid w:val="00A66800"/>
    <w:rsid w:val="00A66916"/>
    <w:rsid w:val="00A675FD"/>
    <w:rsid w:val="00A67D0F"/>
    <w:rsid w:val="00A7020D"/>
    <w:rsid w:val="00A70668"/>
    <w:rsid w:val="00A71019"/>
    <w:rsid w:val="00A71897"/>
    <w:rsid w:val="00A72104"/>
    <w:rsid w:val="00A72451"/>
    <w:rsid w:val="00A72D68"/>
    <w:rsid w:val="00A72F55"/>
    <w:rsid w:val="00A7324D"/>
    <w:rsid w:val="00A736F0"/>
    <w:rsid w:val="00A75796"/>
    <w:rsid w:val="00A75AE1"/>
    <w:rsid w:val="00A76F4C"/>
    <w:rsid w:val="00A77088"/>
    <w:rsid w:val="00A771C3"/>
    <w:rsid w:val="00A802F0"/>
    <w:rsid w:val="00A805C9"/>
    <w:rsid w:val="00A80A31"/>
    <w:rsid w:val="00A80CE5"/>
    <w:rsid w:val="00A8119F"/>
    <w:rsid w:val="00A81432"/>
    <w:rsid w:val="00A8148A"/>
    <w:rsid w:val="00A81F3A"/>
    <w:rsid w:val="00A81FD9"/>
    <w:rsid w:val="00A8203D"/>
    <w:rsid w:val="00A830FE"/>
    <w:rsid w:val="00A83429"/>
    <w:rsid w:val="00A83C1F"/>
    <w:rsid w:val="00A8432C"/>
    <w:rsid w:val="00A84A01"/>
    <w:rsid w:val="00A84DEB"/>
    <w:rsid w:val="00A85106"/>
    <w:rsid w:val="00A8606F"/>
    <w:rsid w:val="00A860E7"/>
    <w:rsid w:val="00A86618"/>
    <w:rsid w:val="00A87988"/>
    <w:rsid w:val="00A90EA4"/>
    <w:rsid w:val="00A910A0"/>
    <w:rsid w:val="00A91CBB"/>
    <w:rsid w:val="00A92464"/>
    <w:rsid w:val="00A92B7A"/>
    <w:rsid w:val="00A92F1B"/>
    <w:rsid w:val="00A94000"/>
    <w:rsid w:val="00A94EFF"/>
    <w:rsid w:val="00A959B0"/>
    <w:rsid w:val="00A95B7F"/>
    <w:rsid w:val="00A962A4"/>
    <w:rsid w:val="00A96311"/>
    <w:rsid w:val="00A96DD1"/>
    <w:rsid w:val="00A975F3"/>
    <w:rsid w:val="00A978BA"/>
    <w:rsid w:val="00A9792A"/>
    <w:rsid w:val="00A97F3D"/>
    <w:rsid w:val="00A97FA6"/>
    <w:rsid w:val="00A97FE6"/>
    <w:rsid w:val="00AA248A"/>
    <w:rsid w:val="00AA2A9C"/>
    <w:rsid w:val="00AA2DEE"/>
    <w:rsid w:val="00AA3B19"/>
    <w:rsid w:val="00AA4BB1"/>
    <w:rsid w:val="00AA4F51"/>
    <w:rsid w:val="00AA4F57"/>
    <w:rsid w:val="00AA592F"/>
    <w:rsid w:val="00AA5DCD"/>
    <w:rsid w:val="00AA61A4"/>
    <w:rsid w:val="00AB0BD0"/>
    <w:rsid w:val="00AB0BEE"/>
    <w:rsid w:val="00AB146D"/>
    <w:rsid w:val="00AB16F1"/>
    <w:rsid w:val="00AB1713"/>
    <w:rsid w:val="00AB1B11"/>
    <w:rsid w:val="00AB1BB9"/>
    <w:rsid w:val="00AB30F9"/>
    <w:rsid w:val="00AB3E48"/>
    <w:rsid w:val="00AB43B0"/>
    <w:rsid w:val="00AB49CD"/>
    <w:rsid w:val="00AB6691"/>
    <w:rsid w:val="00AB6A85"/>
    <w:rsid w:val="00AB6B84"/>
    <w:rsid w:val="00AB73D0"/>
    <w:rsid w:val="00AB78B6"/>
    <w:rsid w:val="00AB7AAE"/>
    <w:rsid w:val="00AB7C87"/>
    <w:rsid w:val="00AC0256"/>
    <w:rsid w:val="00AC0BBD"/>
    <w:rsid w:val="00AC0D7D"/>
    <w:rsid w:val="00AC1E7D"/>
    <w:rsid w:val="00AC29B5"/>
    <w:rsid w:val="00AC2DDE"/>
    <w:rsid w:val="00AC2EA6"/>
    <w:rsid w:val="00AC3AB7"/>
    <w:rsid w:val="00AC44C6"/>
    <w:rsid w:val="00AC46F0"/>
    <w:rsid w:val="00AC48DA"/>
    <w:rsid w:val="00AC5B6C"/>
    <w:rsid w:val="00AC64B8"/>
    <w:rsid w:val="00AC66BA"/>
    <w:rsid w:val="00AC70F3"/>
    <w:rsid w:val="00AC7E8C"/>
    <w:rsid w:val="00AD0894"/>
    <w:rsid w:val="00AD0A4E"/>
    <w:rsid w:val="00AD13D8"/>
    <w:rsid w:val="00AD16F8"/>
    <w:rsid w:val="00AD170D"/>
    <w:rsid w:val="00AD288B"/>
    <w:rsid w:val="00AD3136"/>
    <w:rsid w:val="00AD3157"/>
    <w:rsid w:val="00AD35C7"/>
    <w:rsid w:val="00AD37A2"/>
    <w:rsid w:val="00AD37B7"/>
    <w:rsid w:val="00AD40C7"/>
    <w:rsid w:val="00AD5116"/>
    <w:rsid w:val="00AD5413"/>
    <w:rsid w:val="00AD5AB9"/>
    <w:rsid w:val="00AD70E2"/>
    <w:rsid w:val="00AD741C"/>
    <w:rsid w:val="00AD7479"/>
    <w:rsid w:val="00AD79EF"/>
    <w:rsid w:val="00AD7E12"/>
    <w:rsid w:val="00AE005C"/>
    <w:rsid w:val="00AE0297"/>
    <w:rsid w:val="00AE0988"/>
    <w:rsid w:val="00AE0C16"/>
    <w:rsid w:val="00AE1DC1"/>
    <w:rsid w:val="00AE2374"/>
    <w:rsid w:val="00AE242B"/>
    <w:rsid w:val="00AE242E"/>
    <w:rsid w:val="00AE2E66"/>
    <w:rsid w:val="00AE30E7"/>
    <w:rsid w:val="00AE31BE"/>
    <w:rsid w:val="00AE364C"/>
    <w:rsid w:val="00AE3884"/>
    <w:rsid w:val="00AE3904"/>
    <w:rsid w:val="00AE403A"/>
    <w:rsid w:val="00AE413C"/>
    <w:rsid w:val="00AE4142"/>
    <w:rsid w:val="00AE4C7F"/>
    <w:rsid w:val="00AE520B"/>
    <w:rsid w:val="00AE54F1"/>
    <w:rsid w:val="00AE5ECB"/>
    <w:rsid w:val="00AE6B65"/>
    <w:rsid w:val="00AE6DBB"/>
    <w:rsid w:val="00AE7FAF"/>
    <w:rsid w:val="00AF0165"/>
    <w:rsid w:val="00AF0511"/>
    <w:rsid w:val="00AF0E01"/>
    <w:rsid w:val="00AF0F74"/>
    <w:rsid w:val="00AF20FC"/>
    <w:rsid w:val="00AF22F5"/>
    <w:rsid w:val="00AF24E4"/>
    <w:rsid w:val="00AF256B"/>
    <w:rsid w:val="00AF27AD"/>
    <w:rsid w:val="00AF338A"/>
    <w:rsid w:val="00AF34B4"/>
    <w:rsid w:val="00AF35F8"/>
    <w:rsid w:val="00AF3FA4"/>
    <w:rsid w:val="00AF4477"/>
    <w:rsid w:val="00AF4517"/>
    <w:rsid w:val="00AF4B6D"/>
    <w:rsid w:val="00AF5AB3"/>
    <w:rsid w:val="00AF5C53"/>
    <w:rsid w:val="00AF5F1A"/>
    <w:rsid w:val="00AF68BF"/>
    <w:rsid w:val="00AF772B"/>
    <w:rsid w:val="00B00A72"/>
    <w:rsid w:val="00B00B0C"/>
    <w:rsid w:val="00B00C84"/>
    <w:rsid w:val="00B00D73"/>
    <w:rsid w:val="00B01DCD"/>
    <w:rsid w:val="00B024A0"/>
    <w:rsid w:val="00B0256F"/>
    <w:rsid w:val="00B02E67"/>
    <w:rsid w:val="00B04357"/>
    <w:rsid w:val="00B0461F"/>
    <w:rsid w:val="00B053E9"/>
    <w:rsid w:val="00B06048"/>
    <w:rsid w:val="00B065E9"/>
    <w:rsid w:val="00B06F28"/>
    <w:rsid w:val="00B07131"/>
    <w:rsid w:val="00B07872"/>
    <w:rsid w:val="00B07BA7"/>
    <w:rsid w:val="00B106A9"/>
    <w:rsid w:val="00B111CD"/>
    <w:rsid w:val="00B11478"/>
    <w:rsid w:val="00B12B11"/>
    <w:rsid w:val="00B12B41"/>
    <w:rsid w:val="00B130A5"/>
    <w:rsid w:val="00B130F0"/>
    <w:rsid w:val="00B137C7"/>
    <w:rsid w:val="00B13F30"/>
    <w:rsid w:val="00B1404E"/>
    <w:rsid w:val="00B1438A"/>
    <w:rsid w:val="00B14EF0"/>
    <w:rsid w:val="00B15BAB"/>
    <w:rsid w:val="00B15EC2"/>
    <w:rsid w:val="00B16C44"/>
    <w:rsid w:val="00B17749"/>
    <w:rsid w:val="00B20537"/>
    <w:rsid w:val="00B20842"/>
    <w:rsid w:val="00B227B3"/>
    <w:rsid w:val="00B227FA"/>
    <w:rsid w:val="00B22DFE"/>
    <w:rsid w:val="00B241CD"/>
    <w:rsid w:val="00B24697"/>
    <w:rsid w:val="00B249F0"/>
    <w:rsid w:val="00B24B94"/>
    <w:rsid w:val="00B24C18"/>
    <w:rsid w:val="00B25FED"/>
    <w:rsid w:val="00B26B29"/>
    <w:rsid w:val="00B3097D"/>
    <w:rsid w:val="00B31042"/>
    <w:rsid w:val="00B315F6"/>
    <w:rsid w:val="00B31755"/>
    <w:rsid w:val="00B31E3F"/>
    <w:rsid w:val="00B31E7B"/>
    <w:rsid w:val="00B32888"/>
    <w:rsid w:val="00B32A25"/>
    <w:rsid w:val="00B333EA"/>
    <w:rsid w:val="00B3376A"/>
    <w:rsid w:val="00B33880"/>
    <w:rsid w:val="00B33A37"/>
    <w:rsid w:val="00B33BCC"/>
    <w:rsid w:val="00B34301"/>
    <w:rsid w:val="00B34BDE"/>
    <w:rsid w:val="00B36330"/>
    <w:rsid w:val="00B36405"/>
    <w:rsid w:val="00B3716F"/>
    <w:rsid w:val="00B37641"/>
    <w:rsid w:val="00B40745"/>
    <w:rsid w:val="00B4087C"/>
    <w:rsid w:val="00B41833"/>
    <w:rsid w:val="00B41D6F"/>
    <w:rsid w:val="00B42446"/>
    <w:rsid w:val="00B4290B"/>
    <w:rsid w:val="00B42B35"/>
    <w:rsid w:val="00B42C82"/>
    <w:rsid w:val="00B42F20"/>
    <w:rsid w:val="00B42F7E"/>
    <w:rsid w:val="00B433EA"/>
    <w:rsid w:val="00B44030"/>
    <w:rsid w:val="00B448CA"/>
    <w:rsid w:val="00B44E28"/>
    <w:rsid w:val="00B457BD"/>
    <w:rsid w:val="00B45981"/>
    <w:rsid w:val="00B45AEA"/>
    <w:rsid w:val="00B45B9F"/>
    <w:rsid w:val="00B4622E"/>
    <w:rsid w:val="00B465A1"/>
    <w:rsid w:val="00B46ED8"/>
    <w:rsid w:val="00B46F18"/>
    <w:rsid w:val="00B50264"/>
    <w:rsid w:val="00B505B1"/>
    <w:rsid w:val="00B50D75"/>
    <w:rsid w:val="00B52B51"/>
    <w:rsid w:val="00B5307E"/>
    <w:rsid w:val="00B53B07"/>
    <w:rsid w:val="00B54606"/>
    <w:rsid w:val="00B550E6"/>
    <w:rsid w:val="00B55C80"/>
    <w:rsid w:val="00B57936"/>
    <w:rsid w:val="00B57B3A"/>
    <w:rsid w:val="00B6011D"/>
    <w:rsid w:val="00B60418"/>
    <w:rsid w:val="00B61622"/>
    <w:rsid w:val="00B61E30"/>
    <w:rsid w:val="00B62BB8"/>
    <w:rsid w:val="00B638E8"/>
    <w:rsid w:val="00B63ECC"/>
    <w:rsid w:val="00B64A4B"/>
    <w:rsid w:val="00B65629"/>
    <w:rsid w:val="00B65AD7"/>
    <w:rsid w:val="00B664B3"/>
    <w:rsid w:val="00B66ADB"/>
    <w:rsid w:val="00B701CF"/>
    <w:rsid w:val="00B718DE"/>
    <w:rsid w:val="00B71F3A"/>
    <w:rsid w:val="00B73078"/>
    <w:rsid w:val="00B739D7"/>
    <w:rsid w:val="00B74223"/>
    <w:rsid w:val="00B75011"/>
    <w:rsid w:val="00B75F9C"/>
    <w:rsid w:val="00B76B25"/>
    <w:rsid w:val="00B76B82"/>
    <w:rsid w:val="00B76DB3"/>
    <w:rsid w:val="00B77970"/>
    <w:rsid w:val="00B77A08"/>
    <w:rsid w:val="00B808CF"/>
    <w:rsid w:val="00B80BBC"/>
    <w:rsid w:val="00B80E48"/>
    <w:rsid w:val="00B81785"/>
    <w:rsid w:val="00B82228"/>
    <w:rsid w:val="00B82F52"/>
    <w:rsid w:val="00B83090"/>
    <w:rsid w:val="00B83598"/>
    <w:rsid w:val="00B83622"/>
    <w:rsid w:val="00B83AA5"/>
    <w:rsid w:val="00B83AB3"/>
    <w:rsid w:val="00B8401B"/>
    <w:rsid w:val="00B84339"/>
    <w:rsid w:val="00B844D3"/>
    <w:rsid w:val="00B84A48"/>
    <w:rsid w:val="00B856C7"/>
    <w:rsid w:val="00B85909"/>
    <w:rsid w:val="00B85A56"/>
    <w:rsid w:val="00B8674A"/>
    <w:rsid w:val="00B86F7F"/>
    <w:rsid w:val="00B87385"/>
    <w:rsid w:val="00B8738C"/>
    <w:rsid w:val="00B873F9"/>
    <w:rsid w:val="00B878F5"/>
    <w:rsid w:val="00B87B98"/>
    <w:rsid w:val="00B90400"/>
    <w:rsid w:val="00B905E4"/>
    <w:rsid w:val="00B90BB8"/>
    <w:rsid w:val="00B91007"/>
    <w:rsid w:val="00B9131B"/>
    <w:rsid w:val="00B91B28"/>
    <w:rsid w:val="00B91BED"/>
    <w:rsid w:val="00B922CE"/>
    <w:rsid w:val="00B92A95"/>
    <w:rsid w:val="00B92C4F"/>
    <w:rsid w:val="00B93CEC"/>
    <w:rsid w:val="00B94520"/>
    <w:rsid w:val="00B95C52"/>
    <w:rsid w:val="00B9653E"/>
    <w:rsid w:val="00B97958"/>
    <w:rsid w:val="00BA0547"/>
    <w:rsid w:val="00BA0B58"/>
    <w:rsid w:val="00BA1BF7"/>
    <w:rsid w:val="00BA1D87"/>
    <w:rsid w:val="00BA21EE"/>
    <w:rsid w:val="00BA2C30"/>
    <w:rsid w:val="00BA2C77"/>
    <w:rsid w:val="00BA5187"/>
    <w:rsid w:val="00BA564B"/>
    <w:rsid w:val="00BA5B19"/>
    <w:rsid w:val="00BA5B30"/>
    <w:rsid w:val="00BA5B37"/>
    <w:rsid w:val="00BA5B9B"/>
    <w:rsid w:val="00BA5F18"/>
    <w:rsid w:val="00BA62E4"/>
    <w:rsid w:val="00BA666D"/>
    <w:rsid w:val="00BA6736"/>
    <w:rsid w:val="00BA7A66"/>
    <w:rsid w:val="00BB088F"/>
    <w:rsid w:val="00BB09ED"/>
    <w:rsid w:val="00BB0AF9"/>
    <w:rsid w:val="00BB0BE4"/>
    <w:rsid w:val="00BB16A5"/>
    <w:rsid w:val="00BB1787"/>
    <w:rsid w:val="00BB19E5"/>
    <w:rsid w:val="00BB1C66"/>
    <w:rsid w:val="00BB1EEE"/>
    <w:rsid w:val="00BB2D6F"/>
    <w:rsid w:val="00BB2E82"/>
    <w:rsid w:val="00BB4513"/>
    <w:rsid w:val="00BB4726"/>
    <w:rsid w:val="00BB4E9B"/>
    <w:rsid w:val="00BB5F25"/>
    <w:rsid w:val="00BB62B0"/>
    <w:rsid w:val="00BB6FD3"/>
    <w:rsid w:val="00BB719B"/>
    <w:rsid w:val="00BB7233"/>
    <w:rsid w:val="00BB74FD"/>
    <w:rsid w:val="00BC0041"/>
    <w:rsid w:val="00BC023D"/>
    <w:rsid w:val="00BC0329"/>
    <w:rsid w:val="00BC03A1"/>
    <w:rsid w:val="00BC272F"/>
    <w:rsid w:val="00BC2BAC"/>
    <w:rsid w:val="00BC348D"/>
    <w:rsid w:val="00BC3767"/>
    <w:rsid w:val="00BC386C"/>
    <w:rsid w:val="00BC3E09"/>
    <w:rsid w:val="00BC41EF"/>
    <w:rsid w:val="00BC4E92"/>
    <w:rsid w:val="00BC504F"/>
    <w:rsid w:val="00BC5256"/>
    <w:rsid w:val="00BC5B03"/>
    <w:rsid w:val="00BC660F"/>
    <w:rsid w:val="00BC6B7B"/>
    <w:rsid w:val="00BC72D7"/>
    <w:rsid w:val="00BD0959"/>
    <w:rsid w:val="00BD09F1"/>
    <w:rsid w:val="00BD0D79"/>
    <w:rsid w:val="00BD14A8"/>
    <w:rsid w:val="00BD1A51"/>
    <w:rsid w:val="00BD1B55"/>
    <w:rsid w:val="00BD2430"/>
    <w:rsid w:val="00BD289F"/>
    <w:rsid w:val="00BD4CFE"/>
    <w:rsid w:val="00BD4E89"/>
    <w:rsid w:val="00BD61A4"/>
    <w:rsid w:val="00BD69AA"/>
    <w:rsid w:val="00BD724F"/>
    <w:rsid w:val="00BD76BB"/>
    <w:rsid w:val="00BD7CA5"/>
    <w:rsid w:val="00BE068C"/>
    <w:rsid w:val="00BE0ED9"/>
    <w:rsid w:val="00BE15F2"/>
    <w:rsid w:val="00BE16F8"/>
    <w:rsid w:val="00BE25AC"/>
    <w:rsid w:val="00BE403E"/>
    <w:rsid w:val="00BE4047"/>
    <w:rsid w:val="00BE453F"/>
    <w:rsid w:val="00BE4650"/>
    <w:rsid w:val="00BE5481"/>
    <w:rsid w:val="00BE587C"/>
    <w:rsid w:val="00BE5880"/>
    <w:rsid w:val="00BE74A5"/>
    <w:rsid w:val="00BE7726"/>
    <w:rsid w:val="00BF0487"/>
    <w:rsid w:val="00BF0906"/>
    <w:rsid w:val="00BF0BB7"/>
    <w:rsid w:val="00BF1295"/>
    <w:rsid w:val="00BF1C82"/>
    <w:rsid w:val="00BF20F4"/>
    <w:rsid w:val="00BF2AF0"/>
    <w:rsid w:val="00BF33C0"/>
    <w:rsid w:val="00BF3683"/>
    <w:rsid w:val="00BF3A08"/>
    <w:rsid w:val="00BF3C55"/>
    <w:rsid w:val="00BF571C"/>
    <w:rsid w:val="00BF6002"/>
    <w:rsid w:val="00BF6792"/>
    <w:rsid w:val="00BF6AFD"/>
    <w:rsid w:val="00BF6BA1"/>
    <w:rsid w:val="00BF7BFA"/>
    <w:rsid w:val="00C006B4"/>
    <w:rsid w:val="00C00981"/>
    <w:rsid w:val="00C011AC"/>
    <w:rsid w:val="00C01246"/>
    <w:rsid w:val="00C01382"/>
    <w:rsid w:val="00C0225E"/>
    <w:rsid w:val="00C03F14"/>
    <w:rsid w:val="00C050B3"/>
    <w:rsid w:val="00C05498"/>
    <w:rsid w:val="00C056AA"/>
    <w:rsid w:val="00C05739"/>
    <w:rsid w:val="00C0726D"/>
    <w:rsid w:val="00C10002"/>
    <w:rsid w:val="00C108C7"/>
    <w:rsid w:val="00C117A3"/>
    <w:rsid w:val="00C11A3A"/>
    <w:rsid w:val="00C11E82"/>
    <w:rsid w:val="00C12028"/>
    <w:rsid w:val="00C12151"/>
    <w:rsid w:val="00C12C34"/>
    <w:rsid w:val="00C12F5C"/>
    <w:rsid w:val="00C13A78"/>
    <w:rsid w:val="00C1422F"/>
    <w:rsid w:val="00C1453B"/>
    <w:rsid w:val="00C158D8"/>
    <w:rsid w:val="00C161FB"/>
    <w:rsid w:val="00C1663B"/>
    <w:rsid w:val="00C166C9"/>
    <w:rsid w:val="00C17A78"/>
    <w:rsid w:val="00C20067"/>
    <w:rsid w:val="00C2029F"/>
    <w:rsid w:val="00C203A6"/>
    <w:rsid w:val="00C2072D"/>
    <w:rsid w:val="00C21385"/>
    <w:rsid w:val="00C21F18"/>
    <w:rsid w:val="00C22C33"/>
    <w:rsid w:val="00C22D6E"/>
    <w:rsid w:val="00C2321B"/>
    <w:rsid w:val="00C23D84"/>
    <w:rsid w:val="00C25486"/>
    <w:rsid w:val="00C255BF"/>
    <w:rsid w:val="00C25E58"/>
    <w:rsid w:val="00C27D49"/>
    <w:rsid w:val="00C27FD8"/>
    <w:rsid w:val="00C30405"/>
    <w:rsid w:val="00C304ED"/>
    <w:rsid w:val="00C311B0"/>
    <w:rsid w:val="00C31493"/>
    <w:rsid w:val="00C31B80"/>
    <w:rsid w:val="00C31D90"/>
    <w:rsid w:val="00C32FF3"/>
    <w:rsid w:val="00C348D2"/>
    <w:rsid w:val="00C34D59"/>
    <w:rsid w:val="00C351E6"/>
    <w:rsid w:val="00C3648F"/>
    <w:rsid w:val="00C36708"/>
    <w:rsid w:val="00C37B84"/>
    <w:rsid w:val="00C40581"/>
    <w:rsid w:val="00C40EE7"/>
    <w:rsid w:val="00C414C0"/>
    <w:rsid w:val="00C41719"/>
    <w:rsid w:val="00C42C66"/>
    <w:rsid w:val="00C4344D"/>
    <w:rsid w:val="00C43DCA"/>
    <w:rsid w:val="00C448FD"/>
    <w:rsid w:val="00C44CEC"/>
    <w:rsid w:val="00C45516"/>
    <w:rsid w:val="00C45B07"/>
    <w:rsid w:val="00C45D85"/>
    <w:rsid w:val="00C46FB1"/>
    <w:rsid w:val="00C46FCB"/>
    <w:rsid w:val="00C477C0"/>
    <w:rsid w:val="00C47A41"/>
    <w:rsid w:val="00C47E58"/>
    <w:rsid w:val="00C5026A"/>
    <w:rsid w:val="00C50914"/>
    <w:rsid w:val="00C50C41"/>
    <w:rsid w:val="00C5145A"/>
    <w:rsid w:val="00C51B2B"/>
    <w:rsid w:val="00C524A7"/>
    <w:rsid w:val="00C526FF"/>
    <w:rsid w:val="00C5321C"/>
    <w:rsid w:val="00C533A4"/>
    <w:rsid w:val="00C53AFC"/>
    <w:rsid w:val="00C53CB5"/>
    <w:rsid w:val="00C554A8"/>
    <w:rsid w:val="00C55527"/>
    <w:rsid w:val="00C55F12"/>
    <w:rsid w:val="00C5660F"/>
    <w:rsid w:val="00C5673B"/>
    <w:rsid w:val="00C56782"/>
    <w:rsid w:val="00C61C00"/>
    <w:rsid w:val="00C62D68"/>
    <w:rsid w:val="00C63543"/>
    <w:rsid w:val="00C63AB0"/>
    <w:rsid w:val="00C6505B"/>
    <w:rsid w:val="00C65ACD"/>
    <w:rsid w:val="00C65BC1"/>
    <w:rsid w:val="00C66742"/>
    <w:rsid w:val="00C66B92"/>
    <w:rsid w:val="00C66E58"/>
    <w:rsid w:val="00C6700F"/>
    <w:rsid w:val="00C67105"/>
    <w:rsid w:val="00C673D9"/>
    <w:rsid w:val="00C67D73"/>
    <w:rsid w:val="00C710E4"/>
    <w:rsid w:val="00C72492"/>
    <w:rsid w:val="00C72B4E"/>
    <w:rsid w:val="00C73097"/>
    <w:rsid w:val="00C7456F"/>
    <w:rsid w:val="00C74A44"/>
    <w:rsid w:val="00C74C15"/>
    <w:rsid w:val="00C74CA8"/>
    <w:rsid w:val="00C754C2"/>
    <w:rsid w:val="00C7598A"/>
    <w:rsid w:val="00C759AE"/>
    <w:rsid w:val="00C75A97"/>
    <w:rsid w:val="00C76785"/>
    <w:rsid w:val="00C76A2B"/>
    <w:rsid w:val="00C77500"/>
    <w:rsid w:val="00C77B60"/>
    <w:rsid w:val="00C77D05"/>
    <w:rsid w:val="00C80BCC"/>
    <w:rsid w:val="00C81119"/>
    <w:rsid w:val="00C8115D"/>
    <w:rsid w:val="00C81C02"/>
    <w:rsid w:val="00C820DD"/>
    <w:rsid w:val="00C826C5"/>
    <w:rsid w:val="00C833B3"/>
    <w:rsid w:val="00C84752"/>
    <w:rsid w:val="00C84901"/>
    <w:rsid w:val="00C84DF3"/>
    <w:rsid w:val="00C85312"/>
    <w:rsid w:val="00C85AEB"/>
    <w:rsid w:val="00C862DD"/>
    <w:rsid w:val="00C86E62"/>
    <w:rsid w:val="00C87007"/>
    <w:rsid w:val="00C870E3"/>
    <w:rsid w:val="00C8737D"/>
    <w:rsid w:val="00C87686"/>
    <w:rsid w:val="00C87B4C"/>
    <w:rsid w:val="00C900FB"/>
    <w:rsid w:val="00C90979"/>
    <w:rsid w:val="00C91B06"/>
    <w:rsid w:val="00C91CAC"/>
    <w:rsid w:val="00C91F58"/>
    <w:rsid w:val="00C9238D"/>
    <w:rsid w:val="00C92DBC"/>
    <w:rsid w:val="00C931EB"/>
    <w:rsid w:val="00C931FF"/>
    <w:rsid w:val="00C93691"/>
    <w:rsid w:val="00C94B28"/>
    <w:rsid w:val="00C94D31"/>
    <w:rsid w:val="00C95956"/>
    <w:rsid w:val="00C95FC5"/>
    <w:rsid w:val="00C9624B"/>
    <w:rsid w:val="00C9662A"/>
    <w:rsid w:val="00C96DF5"/>
    <w:rsid w:val="00C96E39"/>
    <w:rsid w:val="00C96EE2"/>
    <w:rsid w:val="00C96F39"/>
    <w:rsid w:val="00C970F3"/>
    <w:rsid w:val="00CA0BEA"/>
    <w:rsid w:val="00CA1093"/>
    <w:rsid w:val="00CA1A58"/>
    <w:rsid w:val="00CA1F18"/>
    <w:rsid w:val="00CA4046"/>
    <w:rsid w:val="00CA58C7"/>
    <w:rsid w:val="00CA6436"/>
    <w:rsid w:val="00CA6A3D"/>
    <w:rsid w:val="00CB0372"/>
    <w:rsid w:val="00CB0EC8"/>
    <w:rsid w:val="00CB153F"/>
    <w:rsid w:val="00CB29F6"/>
    <w:rsid w:val="00CB2EE5"/>
    <w:rsid w:val="00CB33BC"/>
    <w:rsid w:val="00CB39E9"/>
    <w:rsid w:val="00CB3BD7"/>
    <w:rsid w:val="00CB3CED"/>
    <w:rsid w:val="00CB3CF6"/>
    <w:rsid w:val="00CB4A6F"/>
    <w:rsid w:val="00CB4D18"/>
    <w:rsid w:val="00CB4D67"/>
    <w:rsid w:val="00CB5ED6"/>
    <w:rsid w:val="00CB63D7"/>
    <w:rsid w:val="00CB6523"/>
    <w:rsid w:val="00CB6561"/>
    <w:rsid w:val="00CB78D0"/>
    <w:rsid w:val="00CB7C83"/>
    <w:rsid w:val="00CC0744"/>
    <w:rsid w:val="00CC2A20"/>
    <w:rsid w:val="00CC4020"/>
    <w:rsid w:val="00CC4047"/>
    <w:rsid w:val="00CC4C94"/>
    <w:rsid w:val="00CC4CB2"/>
    <w:rsid w:val="00CC5120"/>
    <w:rsid w:val="00CC516E"/>
    <w:rsid w:val="00CC5754"/>
    <w:rsid w:val="00CC7D98"/>
    <w:rsid w:val="00CD0BD1"/>
    <w:rsid w:val="00CD0E9F"/>
    <w:rsid w:val="00CD1CA8"/>
    <w:rsid w:val="00CD26E3"/>
    <w:rsid w:val="00CD303B"/>
    <w:rsid w:val="00CD317E"/>
    <w:rsid w:val="00CD3ACA"/>
    <w:rsid w:val="00CD58BE"/>
    <w:rsid w:val="00CD5CF3"/>
    <w:rsid w:val="00CD6046"/>
    <w:rsid w:val="00CD61CD"/>
    <w:rsid w:val="00CD68E1"/>
    <w:rsid w:val="00CD7249"/>
    <w:rsid w:val="00CD72C9"/>
    <w:rsid w:val="00CE0000"/>
    <w:rsid w:val="00CE2B80"/>
    <w:rsid w:val="00CE2E3A"/>
    <w:rsid w:val="00CE4EBB"/>
    <w:rsid w:val="00CE5A15"/>
    <w:rsid w:val="00CE5D4C"/>
    <w:rsid w:val="00CE5D95"/>
    <w:rsid w:val="00CE7237"/>
    <w:rsid w:val="00CE7F1E"/>
    <w:rsid w:val="00CF14A9"/>
    <w:rsid w:val="00CF1747"/>
    <w:rsid w:val="00CF18F1"/>
    <w:rsid w:val="00CF1CD2"/>
    <w:rsid w:val="00CF25A9"/>
    <w:rsid w:val="00CF2A54"/>
    <w:rsid w:val="00CF3BD2"/>
    <w:rsid w:val="00CF3E09"/>
    <w:rsid w:val="00CF3F46"/>
    <w:rsid w:val="00CF490D"/>
    <w:rsid w:val="00CF5297"/>
    <w:rsid w:val="00CF5706"/>
    <w:rsid w:val="00CF652C"/>
    <w:rsid w:val="00CF67D8"/>
    <w:rsid w:val="00CF6919"/>
    <w:rsid w:val="00CF6B45"/>
    <w:rsid w:val="00CF6CC0"/>
    <w:rsid w:val="00CF6F37"/>
    <w:rsid w:val="00D0077C"/>
    <w:rsid w:val="00D00DFF"/>
    <w:rsid w:val="00D02625"/>
    <w:rsid w:val="00D034B4"/>
    <w:rsid w:val="00D03838"/>
    <w:rsid w:val="00D03896"/>
    <w:rsid w:val="00D03A23"/>
    <w:rsid w:val="00D03D6A"/>
    <w:rsid w:val="00D03F7B"/>
    <w:rsid w:val="00D03F7F"/>
    <w:rsid w:val="00D03F89"/>
    <w:rsid w:val="00D04A44"/>
    <w:rsid w:val="00D059ED"/>
    <w:rsid w:val="00D05B48"/>
    <w:rsid w:val="00D07C72"/>
    <w:rsid w:val="00D1090B"/>
    <w:rsid w:val="00D10A1A"/>
    <w:rsid w:val="00D10FF3"/>
    <w:rsid w:val="00D110F9"/>
    <w:rsid w:val="00D118D7"/>
    <w:rsid w:val="00D125D8"/>
    <w:rsid w:val="00D12AEE"/>
    <w:rsid w:val="00D1389D"/>
    <w:rsid w:val="00D14C73"/>
    <w:rsid w:val="00D14FED"/>
    <w:rsid w:val="00D1560F"/>
    <w:rsid w:val="00D15745"/>
    <w:rsid w:val="00D15DCF"/>
    <w:rsid w:val="00D16A03"/>
    <w:rsid w:val="00D17853"/>
    <w:rsid w:val="00D17E5E"/>
    <w:rsid w:val="00D2011F"/>
    <w:rsid w:val="00D20504"/>
    <w:rsid w:val="00D2059A"/>
    <w:rsid w:val="00D21133"/>
    <w:rsid w:val="00D21136"/>
    <w:rsid w:val="00D2143C"/>
    <w:rsid w:val="00D223C0"/>
    <w:rsid w:val="00D2326E"/>
    <w:rsid w:val="00D23A90"/>
    <w:rsid w:val="00D23E5B"/>
    <w:rsid w:val="00D24A1C"/>
    <w:rsid w:val="00D24EE0"/>
    <w:rsid w:val="00D2503C"/>
    <w:rsid w:val="00D2566A"/>
    <w:rsid w:val="00D269F5"/>
    <w:rsid w:val="00D26D03"/>
    <w:rsid w:val="00D27EF9"/>
    <w:rsid w:val="00D31224"/>
    <w:rsid w:val="00D31480"/>
    <w:rsid w:val="00D31F79"/>
    <w:rsid w:val="00D324E3"/>
    <w:rsid w:val="00D32773"/>
    <w:rsid w:val="00D33540"/>
    <w:rsid w:val="00D355A7"/>
    <w:rsid w:val="00D3618B"/>
    <w:rsid w:val="00D36AF2"/>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47AF8"/>
    <w:rsid w:val="00D518A1"/>
    <w:rsid w:val="00D51E87"/>
    <w:rsid w:val="00D52349"/>
    <w:rsid w:val="00D5281F"/>
    <w:rsid w:val="00D528BF"/>
    <w:rsid w:val="00D528FF"/>
    <w:rsid w:val="00D52EAF"/>
    <w:rsid w:val="00D53079"/>
    <w:rsid w:val="00D53CDC"/>
    <w:rsid w:val="00D541B0"/>
    <w:rsid w:val="00D5547F"/>
    <w:rsid w:val="00D55E87"/>
    <w:rsid w:val="00D56024"/>
    <w:rsid w:val="00D56175"/>
    <w:rsid w:val="00D56701"/>
    <w:rsid w:val="00D56CC8"/>
    <w:rsid w:val="00D571EE"/>
    <w:rsid w:val="00D57DC0"/>
    <w:rsid w:val="00D57DC6"/>
    <w:rsid w:val="00D6056A"/>
    <w:rsid w:val="00D609C0"/>
    <w:rsid w:val="00D60D6A"/>
    <w:rsid w:val="00D60E6F"/>
    <w:rsid w:val="00D61102"/>
    <w:rsid w:val="00D6133A"/>
    <w:rsid w:val="00D61CA9"/>
    <w:rsid w:val="00D62393"/>
    <w:rsid w:val="00D62905"/>
    <w:rsid w:val="00D631D0"/>
    <w:rsid w:val="00D63EBC"/>
    <w:rsid w:val="00D64183"/>
    <w:rsid w:val="00D64531"/>
    <w:rsid w:val="00D657DF"/>
    <w:rsid w:val="00D662CD"/>
    <w:rsid w:val="00D66FFF"/>
    <w:rsid w:val="00D7059C"/>
    <w:rsid w:val="00D70FF2"/>
    <w:rsid w:val="00D7113E"/>
    <w:rsid w:val="00D71202"/>
    <w:rsid w:val="00D7126D"/>
    <w:rsid w:val="00D745B0"/>
    <w:rsid w:val="00D748BC"/>
    <w:rsid w:val="00D75128"/>
    <w:rsid w:val="00D757A1"/>
    <w:rsid w:val="00D76741"/>
    <w:rsid w:val="00D76880"/>
    <w:rsid w:val="00D77CFD"/>
    <w:rsid w:val="00D8030A"/>
    <w:rsid w:val="00D80592"/>
    <w:rsid w:val="00D8152B"/>
    <w:rsid w:val="00D815A3"/>
    <w:rsid w:val="00D81848"/>
    <w:rsid w:val="00D81E10"/>
    <w:rsid w:val="00D835F3"/>
    <w:rsid w:val="00D83EEA"/>
    <w:rsid w:val="00D84270"/>
    <w:rsid w:val="00D84440"/>
    <w:rsid w:val="00D84B2C"/>
    <w:rsid w:val="00D85FC2"/>
    <w:rsid w:val="00D86095"/>
    <w:rsid w:val="00D86496"/>
    <w:rsid w:val="00D8652F"/>
    <w:rsid w:val="00D87321"/>
    <w:rsid w:val="00D90611"/>
    <w:rsid w:val="00D90FDA"/>
    <w:rsid w:val="00D92900"/>
    <w:rsid w:val="00D92C61"/>
    <w:rsid w:val="00D92DDE"/>
    <w:rsid w:val="00D945CB"/>
    <w:rsid w:val="00D9516F"/>
    <w:rsid w:val="00D951F8"/>
    <w:rsid w:val="00D95922"/>
    <w:rsid w:val="00D96418"/>
    <w:rsid w:val="00D96530"/>
    <w:rsid w:val="00D96574"/>
    <w:rsid w:val="00D96972"/>
    <w:rsid w:val="00D96CDA"/>
    <w:rsid w:val="00D97020"/>
    <w:rsid w:val="00DA08D1"/>
    <w:rsid w:val="00DA10DB"/>
    <w:rsid w:val="00DA1670"/>
    <w:rsid w:val="00DA1BF3"/>
    <w:rsid w:val="00DA22CC"/>
    <w:rsid w:val="00DA22F4"/>
    <w:rsid w:val="00DA270B"/>
    <w:rsid w:val="00DA27B4"/>
    <w:rsid w:val="00DA2C94"/>
    <w:rsid w:val="00DA2F8E"/>
    <w:rsid w:val="00DA3440"/>
    <w:rsid w:val="00DA34A2"/>
    <w:rsid w:val="00DA359F"/>
    <w:rsid w:val="00DA367E"/>
    <w:rsid w:val="00DA3724"/>
    <w:rsid w:val="00DA3891"/>
    <w:rsid w:val="00DA3A1B"/>
    <w:rsid w:val="00DA4597"/>
    <w:rsid w:val="00DA4B53"/>
    <w:rsid w:val="00DA4EC2"/>
    <w:rsid w:val="00DA53A5"/>
    <w:rsid w:val="00DA5561"/>
    <w:rsid w:val="00DA5763"/>
    <w:rsid w:val="00DA59E3"/>
    <w:rsid w:val="00DA6131"/>
    <w:rsid w:val="00DA640B"/>
    <w:rsid w:val="00DA6C33"/>
    <w:rsid w:val="00DB0049"/>
    <w:rsid w:val="00DB04CE"/>
    <w:rsid w:val="00DB04F8"/>
    <w:rsid w:val="00DB0D4D"/>
    <w:rsid w:val="00DB109B"/>
    <w:rsid w:val="00DB1221"/>
    <w:rsid w:val="00DB1501"/>
    <w:rsid w:val="00DB2992"/>
    <w:rsid w:val="00DB35DF"/>
    <w:rsid w:val="00DB3E20"/>
    <w:rsid w:val="00DB44A0"/>
    <w:rsid w:val="00DB5430"/>
    <w:rsid w:val="00DB5524"/>
    <w:rsid w:val="00DB5BF4"/>
    <w:rsid w:val="00DB60C7"/>
    <w:rsid w:val="00DB677E"/>
    <w:rsid w:val="00DC0BB9"/>
    <w:rsid w:val="00DC1761"/>
    <w:rsid w:val="00DC1F53"/>
    <w:rsid w:val="00DC26AB"/>
    <w:rsid w:val="00DC330A"/>
    <w:rsid w:val="00DC33E5"/>
    <w:rsid w:val="00DC4113"/>
    <w:rsid w:val="00DC4255"/>
    <w:rsid w:val="00DC4AC6"/>
    <w:rsid w:val="00DC4ACE"/>
    <w:rsid w:val="00DC593F"/>
    <w:rsid w:val="00DC5B4C"/>
    <w:rsid w:val="00DC5D4F"/>
    <w:rsid w:val="00DC5F1F"/>
    <w:rsid w:val="00DC68DA"/>
    <w:rsid w:val="00DC6BBB"/>
    <w:rsid w:val="00DC7233"/>
    <w:rsid w:val="00DC7627"/>
    <w:rsid w:val="00DC7D01"/>
    <w:rsid w:val="00DD19B5"/>
    <w:rsid w:val="00DD33AB"/>
    <w:rsid w:val="00DD379E"/>
    <w:rsid w:val="00DD3B30"/>
    <w:rsid w:val="00DD3C1A"/>
    <w:rsid w:val="00DD415F"/>
    <w:rsid w:val="00DD4485"/>
    <w:rsid w:val="00DD58B9"/>
    <w:rsid w:val="00DD5C8C"/>
    <w:rsid w:val="00DD6D88"/>
    <w:rsid w:val="00DD6EB7"/>
    <w:rsid w:val="00DE05D4"/>
    <w:rsid w:val="00DE072B"/>
    <w:rsid w:val="00DE1149"/>
    <w:rsid w:val="00DE156B"/>
    <w:rsid w:val="00DE18AD"/>
    <w:rsid w:val="00DE1A4E"/>
    <w:rsid w:val="00DE1B58"/>
    <w:rsid w:val="00DE2720"/>
    <w:rsid w:val="00DE39CD"/>
    <w:rsid w:val="00DE3CCF"/>
    <w:rsid w:val="00DE4975"/>
    <w:rsid w:val="00DE4F65"/>
    <w:rsid w:val="00DE5AB1"/>
    <w:rsid w:val="00DE5D8F"/>
    <w:rsid w:val="00DE5E1E"/>
    <w:rsid w:val="00DE6A69"/>
    <w:rsid w:val="00DE75ED"/>
    <w:rsid w:val="00DF0A60"/>
    <w:rsid w:val="00DF0F42"/>
    <w:rsid w:val="00DF17A0"/>
    <w:rsid w:val="00DF1BF3"/>
    <w:rsid w:val="00DF1C43"/>
    <w:rsid w:val="00DF2BBE"/>
    <w:rsid w:val="00DF315E"/>
    <w:rsid w:val="00DF3BB0"/>
    <w:rsid w:val="00DF40DF"/>
    <w:rsid w:val="00DF439A"/>
    <w:rsid w:val="00DF4B04"/>
    <w:rsid w:val="00DF4FC9"/>
    <w:rsid w:val="00DF5E18"/>
    <w:rsid w:val="00DF6BDF"/>
    <w:rsid w:val="00DF6D33"/>
    <w:rsid w:val="00DF6F95"/>
    <w:rsid w:val="00E000D2"/>
    <w:rsid w:val="00E0028D"/>
    <w:rsid w:val="00E003E9"/>
    <w:rsid w:val="00E00665"/>
    <w:rsid w:val="00E00955"/>
    <w:rsid w:val="00E0119F"/>
    <w:rsid w:val="00E018F6"/>
    <w:rsid w:val="00E01E0B"/>
    <w:rsid w:val="00E022D3"/>
    <w:rsid w:val="00E029F9"/>
    <w:rsid w:val="00E031BB"/>
    <w:rsid w:val="00E03A03"/>
    <w:rsid w:val="00E04280"/>
    <w:rsid w:val="00E064EF"/>
    <w:rsid w:val="00E10D49"/>
    <w:rsid w:val="00E10D8D"/>
    <w:rsid w:val="00E10FF5"/>
    <w:rsid w:val="00E1238F"/>
    <w:rsid w:val="00E12C92"/>
    <w:rsid w:val="00E12FD8"/>
    <w:rsid w:val="00E13975"/>
    <w:rsid w:val="00E1449E"/>
    <w:rsid w:val="00E14B4C"/>
    <w:rsid w:val="00E14D17"/>
    <w:rsid w:val="00E15546"/>
    <w:rsid w:val="00E15BB2"/>
    <w:rsid w:val="00E15DDA"/>
    <w:rsid w:val="00E15F47"/>
    <w:rsid w:val="00E17896"/>
    <w:rsid w:val="00E208A3"/>
    <w:rsid w:val="00E209C5"/>
    <w:rsid w:val="00E20A4A"/>
    <w:rsid w:val="00E20CB3"/>
    <w:rsid w:val="00E22844"/>
    <w:rsid w:val="00E22B8D"/>
    <w:rsid w:val="00E23508"/>
    <w:rsid w:val="00E23C16"/>
    <w:rsid w:val="00E247E5"/>
    <w:rsid w:val="00E248D2"/>
    <w:rsid w:val="00E24B55"/>
    <w:rsid w:val="00E25142"/>
    <w:rsid w:val="00E25B97"/>
    <w:rsid w:val="00E25C89"/>
    <w:rsid w:val="00E26AD5"/>
    <w:rsid w:val="00E26C8B"/>
    <w:rsid w:val="00E26EBB"/>
    <w:rsid w:val="00E3011A"/>
    <w:rsid w:val="00E3073E"/>
    <w:rsid w:val="00E30ADA"/>
    <w:rsid w:val="00E31292"/>
    <w:rsid w:val="00E31372"/>
    <w:rsid w:val="00E314BF"/>
    <w:rsid w:val="00E31965"/>
    <w:rsid w:val="00E31A67"/>
    <w:rsid w:val="00E32131"/>
    <w:rsid w:val="00E3322A"/>
    <w:rsid w:val="00E33BED"/>
    <w:rsid w:val="00E33F3C"/>
    <w:rsid w:val="00E353DA"/>
    <w:rsid w:val="00E35423"/>
    <w:rsid w:val="00E35550"/>
    <w:rsid w:val="00E358B8"/>
    <w:rsid w:val="00E35DFC"/>
    <w:rsid w:val="00E35EED"/>
    <w:rsid w:val="00E3608B"/>
    <w:rsid w:val="00E36FE9"/>
    <w:rsid w:val="00E37DE2"/>
    <w:rsid w:val="00E4010F"/>
    <w:rsid w:val="00E401CB"/>
    <w:rsid w:val="00E40200"/>
    <w:rsid w:val="00E40DD3"/>
    <w:rsid w:val="00E41916"/>
    <w:rsid w:val="00E419D7"/>
    <w:rsid w:val="00E42324"/>
    <w:rsid w:val="00E4277D"/>
    <w:rsid w:val="00E42B0E"/>
    <w:rsid w:val="00E448B8"/>
    <w:rsid w:val="00E44CFF"/>
    <w:rsid w:val="00E44DC1"/>
    <w:rsid w:val="00E45743"/>
    <w:rsid w:val="00E45912"/>
    <w:rsid w:val="00E45DE4"/>
    <w:rsid w:val="00E4625C"/>
    <w:rsid w:val="00E474AC"/>
    <w:rsid w:val="00E5003B"/>
    <w:rsid w:val="00E5184F"/>
    <w:rsid w:val="00E51B2F"/>
    <w:rsid w:val="00E529B7"/>
    <w:rsid w:val="00E533E9"/>
    <w:rsid w:val="00E54FAD"/>
    <w:rsid w:val="00E5519A"/>
    <w:rsid w:val="00E5563D"/>
    <w:rsid w:val="00E55A9A"/>
    <w:rsid w:val="00E55F5B"/>
    <w:rsid w:val="00E5706B"/>
    <w:rsid w:val="00E57938"/>
    <w:rsid w:val="00E6032C"/>
    <w:rsid w:val="00E6044B"/>
    <w:rsid w:val="00E605DB"/>
    <w:rsid w:val="00E608D2"/>
    <w:rsid w:val="00E60AF5"/>
    <w:rsid w:val="00E60EC4"/>
    <w:rsid w:val="00E611C1"/>
    <w:rsid w:val="00E6121C"/>
    <w:rsid w:val="00E612F7"/>
    <w:rsid w:val="00E613E6"/>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7A0"/>
    <w:rsid w:val="00E65C86"/>
    <w:rsid w:val="00E66A8B"/>
    <w:rsid w:val="00E67654"/>
    <w:rsid w:val="00E67944"/>
    <w:rsid w:val="00E67FE4"/>
    <w:rsid w:val="00E70A08"/>
    <w:rsid w:val="00E721DC"/>
    <w:rsid w:val="00E72716"/>
    <w:rsid w:val="00E73063"/>
    <w:rsid w:val="00E7328E"/>
    <w:rsid w:val="00E7328F"/>
    <w:rsid w:val="00E73E17"/>
    <w:rsid w:val="00E75384"/>
    <w:rsid w:val="00E764E6"/>
    <w:rsid w:val="00E76751"/>
    <w:rsid w:val="00E76F2A"/>
    <w:rsid w:val="00E77443"/>
    <w:rsid w:val="00E806CA"/>
    <w:rsid w:val="00E8098E"/>
    <w:rsid w:val="00E80E1F"/>
    <w:rsid w:val="00E813E8"/>
    <w:rsid w:val="00E8180C"/>
    <w:rsid w:val="00E81BEC"/>
    <w:rsid w:val="00E81CA8"/>
    <w:rsid w:val="00E81F7D"/>
    <w:rsid w:val="00E81F95"/>
    <w:rsid w:val="00E825D6"/>
    <w:rsid w:val="00E829AE"/>
    <w:rsid w:val="00E830C6"/>
    <w:rsid w:val="00E832EA"/>
    <w:rsid w:val="00E83499"/>
    <w:rsid w:val="00E84371"/>
    <w:rsid w:val="00E84966"/>
    <w:rsid w:val="00E84D3F"/>
    <w:rsid w:val="00E86337"/>
    <w:rsid w:val="00E873F4"/>
    <w:rsid w:val="00E90428"/>
    <w:rsid w:val="00E90A5D"/>
    <w:rsid w:val="00E91343"/>
    <w:rsid w:val="00E913A5"/>
    <w:rsid w:val="00E9145D"/>
    <w:rsid w:val="00E917A8"/>
    <w:rsid w:val="00E919EA"/>
    <w:rsid w:val="00E91B0C"/>
    <w:rsid w:val="00E939E6"/>
    <w:rsid w:val="00E9467D"/>
    <w:rsid w:val="00E94A3A"/>
    <w:rsid w:val="00E965F6"/>
    <w:rsid w:val="00E96DF3"/>
    <w:rsid w:val="00E96ECB"/>
    <w:rsid w:val="00E97275"/>
    <w:rsid w:val="00EA0670"/>
    <w:rsid w:val="00EA0953"/>
    <w:rsid w:val="00EA0AD6"/>
    <w:rsid w:val="00EA1067"/>
    <w:rsid w:val="00EA1EA2"/>
    <w:rsid w:val="00EA332D"/>
    <w:rsid w:val="00EA3EE8"/>
    <w:rsid w:val="00EA4090"/>
    <w:rsid w:val="00EA4DF5"/>
    <w:rsid w:val="00EA4FFB"/>
    <w:rsid w:val="00EA597B"/>
    <w:rsid w:val="00EA637B"/>
    <w:rsid w:val="00EA73EC"/>
    <w:rsid w:val="00EA79F5"/>
    <w:rsid w:val="00EB007D"/>
    <w:rsid w:val="00EB0297"/>
    <w:rsid w:val="00EB1267"/>
    <w:rsid w:val="00EB1BC6"/>
    <w:rsid w:val="00EB22FE"/>
    <w:rsid w:val="00EB2306"/>
    <w:rsid w:val="00EB528C"/>
    <w:rsid w:val="00EB621F"/>
    <w:rsid w:val="00EB66FA"/>
    <w:rsid w:val="00EB6812"/>
    <w:rsid w:val="00EB6935"/>
    <w:rsid w:val="00EB6C43"/>
    <w:rsid w:val="00EB7081"/>
    <w:rsid w:val="00EB73B5"/>
    <w:rsid w:val="00EB78ED"/>
    <w:rsid w:val="00EB7D9A"/>
    <w:rsid w:val="00EC0463"/>
    <w:rsid w:val="00EC05A9"/>
    <w:rsid w:val="00EC29EB"/>
    <w:rsid w:val="00EC2B63"/>
    <w:rsid w:val="00EC345A"/>
    <w:rsid w:val="00EC369E"/>
    <w:rsid w:val="00EC3976"/>
    <w:rsid w:val="00EC4E89"/>
    <w:rsid w:val="00EC5D5B"/>
    <w:rsid w:val="00EC6278"/>
    <w:rsid w:val="00EC63A2"/>
    <w:rsid w:val="00EC63AD"/>
    <w:rsid w:val="00EC78D3"/>
    <w:rsid w:val="00EC7FBC"/>
    <w:rsid w:val="00ED22F5"/>
    <w:rsid w:val="00ED23CB"/>
    <w:rsid w:val="00ED2AF8"/>
    <w:rsid w:val="00ED2B2C"/>
    <w:rsid w:val="00ED2BD7"/>
    <w:rsid w:val="00ED2DA8"/>
    <w:rsid w:val="00ED2E11"/>
    <w:rsid w:val="00ED3E3B"/>
    <w:rsid w:val="00ED4E30"/>
    <w:rsid w:val="00ED515A"/>
    <w:rsid w:val="00ED58D8"/>
    <w:rsid w:val="00ED592C"/>
    <w:rsid w:val="00ED5C3A"/>
    <w:rsid w:val="00ED64D7"/>
    <w:rsid w:val="00ED695E"/>
    <w:rsid w:val="00ED6E1D"/>
    <w:rsid w:val="00ED7049"/>
    <w:rsid w:val="00ED7338"/>
    <w:rsid w:val="00EE0E84"/>
    <w:rsid w:val="00EE0FC1"/>
    <w:rsid w:val="00EE1705"/>
    <w:rsid w:val="00EE18D6"/>
    <w:rsid w:val="00EE1AEC"/>
    <w:rsid w:val="00EE2193"/>
    <w:rsid w:val="00EE2C73"/>
    <w:rsid w:val="00EE3153"/>
    <w:rsid w:val="00EE3692"/>
    <w:rsid w:val="00EE405A"/>
    <w:rsid w:val="00EE48A4"/>
    <w:rsid w:val="00EE4CD5"/>
    <w:rsid w:val="00EE5445"/>
    <w:rsid w:val="00EE6799"/>
    <w:rsid w:val="00EE6925"/>
    <w:rsid w:val="00EE69A1"/>
    <w:rsid w:val="00EE6CBB"/>
    <w:rsid w:val="00EE6FDB"/>
    <w:rsid w:val="00EE7D45"/>
    <w:rsid w:val="00EF0575"/>
    <w:rsid w:val="00EF12AF"/>
    <w:rsid w:val="00EF1BAA"/>
    <w:rsid w:val="00EF2194"/>
    <w:rsid w:val="00EF2269"/>
    <w:rsid w:val="00EF2DBB"/>
    <w:rsid w:val="00EF3B50"/>
    <w:rsid w:val="00EF45AA"/>
    <w:rsid w:val="00EF4CF1"/>
    <w:rsid w:val="00EF6FBC"/>
    <w:rsid w:val="00EF7103"/>
    <w:rsid w:val="00EF7164"/>
    <w:rsid w:val="00EF71E5"/>
    <w:rsid w:val="00EF7489"/>
    <w:rsid w:val="00EF7EFF"/>
    <w:rsid w:val="00F00ED7"/>
    <w:rsid w:val="00F012DE"/>
    <w:rsid w:val="00F015F5"/>
    <w:rsid w:val="00F01B7D"/>
    <w:rsid w:val="00F01BF2"/>
    <w:rsid w:val="00F01F22"/>
    <w:rsid w:val="00F01F4F"/>
    <w:rsid w:val="00F02387"/>
    <w:rsid w:val="00F0325C"/>
    <w:rsid w:val="00F036CF"/>
    <w:rsid w:val="00F0531A"/>
    <w:rsid w:val="00F05A39"/>
    <w:rsid w:val="00F05E29"/>
    <w:rsid w:val="00F06711"/>
    <w:rsid w:val="00F06FDA"/>
    <w:rsid w:val="00F0715F"/>
    <w:rsid w:val="00F10D63"/>
    <w:rsid w:val="00F10E9C"/>
    <w:rsid w:val="00F11231"/>
    <w:rsid w:val="00F11DCA"/>
    <w:rsid w:val="00F154D3"/>
    <w:rsid w:val="00F15B85"/>
    <w:rsid w:val="00F165F2"/>
    <w:rsid w:val="00F1661F"/>
    <w:rsid w:val="00F16842"/>
    <w:rsid w:val="00F16D21"/>
    <w:rsid w:val="00F203E6"/>
    <w:rsid w:val="00F2063A"/>
    <w:rsid w:val="00F206CB"/>
    <w:rsid w:val="00F214D3"/>
    <w:rsid w:val="00F2186F"/>
    <w:rsid w:val="00F2267B"/>
    <w:rsid w:val="00F22DC7"/>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3AD5"/>
    <w:rsid w:val="00F34403"/>
    <w:rsid w:val="00F34F56"/>
    <w:rsid w:val="00F352E2"/>
    <w:rsid w:val="00F355A2"/>
    <w:rsid w:val="00F3577A"/>
    <w:rsid w:val="00F359D5"/>
    <w:rsid w:val="00F35C0A"/>
    <w:rsid w:val="00F36293"/>
    <w:rsid w:val="00F363BD"/>
    <w:rsid w:val="00F3684E"/>
    <w:rsid w:val="00F36BF3"/>
    <w:rsid w:val="00F374EA"/>
    <w:rsid w:val="00F415E1"/>
    <w:rsid w:val="00F42510"/>
    <w:rsid w:val="00F427C8"/>
    <w:rsid w:val="00F4520B"/>
    <w:rsid w:val="00F45F9B"/>
    <w:rsid w:val="00F473F0"/>
    <w:rsid w:val="00F50512"/>
    <w:rsid w:val="00F510B9"/>
    <w:rsid w:val="00F51189"/>
    <w:rsid w:val="00F51361"/>
    <w:rsid w:val="00F513E6"/>
    <w:rsid w:val="00F51A2E"/>
    <w:rsid w:val="00F532D2"/>
    <w:rsid w:val="00F537FF"/>
    <w:rsid w:val="00F53D5B"/>
    <w:rsid w:val="00F55294"/>
    <w:rsid w:val="00F55D91"/>
    <w:rsid w:val="00F56536"/>
    <w:rsid w:val="00F5713E"/>
    <w:rsid w:val="00F574E2"/>
    <w:rsid w:val="00F57584"/>
    <w:rsid w:val="00F60303"/>
    <w:rsid w:val="00F60747"/>
    <w:rsid w:val="00F608DD"/>
    <w:rsid w:val="00F60C16"/>
    <w:rsid w:val="00F6154C"/>
    <w:rsid w:val="00F625BE"/>
    <w:rsid w:val="00F63376"/>
    <w:rsid w:val="00F644B7"/>
    <w:rsid w:val="00F64C37"/>
    <w:rsid w:val="00F650FA"/>
    <w:rsid w:val="00F65AEA"/>
    <w:rsid w:val="00F6621F"/>
    <w:rsid w:val="00F6640C"/>
    <w:rsid w:val="00F66CE0"/>
    <w:rsid w:val="00F67313"/>
    <w:rsid w:val="00F677BA"/>
    <w:rsid w:val="00F679DE"/>
    <w:rsid w:val="00F70754"/>
    <w:rsid w:val="00F71A4D"/>
    <w:rsid w:val="00F71F74"/>
    <w:rsid w:val="00F730A4"/>
    <w:rsid w:val="00F73B12"/>
    <w:rsid w:val="00F73FB5"/>
    <w:rsid w:val="00F74352"/>
    <w:rsid w:val="00F74891"/>
    <w:rsid w:val="00F74ADE"/>
    <w:rsid w:val="00F74DD5"/>
    <w:rsid w:val="00F74EFA"/>
    <w:rsid w:val="00F74F43"/>
    <w:rsid w:val="00F751EF"/>
    <w:rsid w:val="00F75998"/>
    <w:rsid w:val="00F759F6"/>
    <w:rsid w:val="00F75CAA"/>
    <w:rsid w:val="00F76949"/>
    <w:rsid w:val="00F772E8"/>
    <w:rsid w:val="00F77438"/>
    <w:rsid w:val="00F77E68"/>
    <w:rsid w:val="00F8006C"/>
    <w:rsid w:val="00F81F83"/>
    <w:rsid w:val="00F828EB"/>
    <w:rsid w:val="00F82ECC"/>
    <w:rsid w:val="00F82F64"/>
    <w:rsid w:val="00F835D1"/>
    <w:rsid w:val="00F83615"/>
    <w:rsid w:val="00F836AB"/>
    <w:rsid w:val="00F837E4"/>
    <w:rsid w:val="00F8389D"/>
    <w:rsid w:val="00F83A9F"/>
    <w:rsid w:val="00F83C5F"/>
    <w:rsid w:val="00F83D90"/>
    <w:rsid w:val="00F848C6"/>
    <w:rsid w:val="00F84949"/>
    <w:rsid w:val="00F84C2B"/>
    <w:rsid w:val="00F85230"/>
    <w:rsid w:val="00F871DB"/>
    <w:rsid w:val="00F87BB7"/>
    <w:rsid w:val="00F90D52"/>
    <w:rsid w:val="00F92166"/>
    <w:rsid w:val="00F92ACC"/>
    <w:rsid w:val="00F94992"/>
    <w:rsid w:val="00F95095"/>
    <w:rsid w:val="00F950A3"/>
    <w:rsid w:val="00F95372"/>
    <w:rsid w:val="00F95920"/>
    <w:rsid w:val="00F9626B"/>
    <w:rsid w:val="00F9672B"/>
    <w:rsid w:val="00F97B13"/>
    <w:rsid w:val="00F97E2F"/>
    <w:rsid w:val="00FA0BCB"/>
    <w:rsid w:val="00FA11A1"/>
    <w:rsid w:val="00FA223D"/>
    <w:rsid w:val="00FA2510"/>
    <w:rsid w:val="00FA29E7"/>
    <w:rsid w:val="00FA3501"/>
    <w:rsid w:val="00FA36E4"/>
    <w:rsid w:val="00FA3AF1"/>
    <w:rsid w:val="00FA3C80"/>
    <w:rsid w:val="00FA5035"/>
    <w:rsid w:val="00FA6186"/>
    <w:rsid w:val="00FA6A34"/>
    <w:rsid w:val="00FA70E7"/>
    <w:rsid w:val="00FA744E"/>
    <w:rsid w:val="00FA7E80"/>
    <w:rsid w:val="00FA7EE9"/>
    <w:rsid w:val="00FB0B9E"/>
    <w:rsid w:val="00FB1D0D"/>
    <w:rsid w:val="00FB227F"/>
    <w:rsid w:val="00FB272F"/>
    <w:rsid w:val="00FB28F1"/>
    <w:rsid w:val="00FB415A"/>
    <w:rsid w:val="00FB4E88"/>
    <w:rsid w:val="00FB592C"/>
    <w:rsid w:val="00FB6FCA"/>
    <w:rsid w:val="00FB7BA5"/>
    <w:rsid w:val="00FB7E7B"/>
    <w:rsid w:val="00FC0368"/>
    <w:rsid w:val="00FC08C3"/>
    <w:rsid w:val="00FC11C0"/>
    <w:rsid w:val="00FC1272"/>
    <w:rsid w:val="00FC1DB8"/>
    <w:rsid w:val="00FC2E1C"/>
    <w:rsid w:val="00FC3FDE"/>
    <w:rsid w:val="00FC44E1"/>
    <w:rsid w:val="00FC475A"/>
    <w:rsid w:val="00FC49FD"/>
    <w:rsid w:val="00FC707E"/>
    <w:rsid w:val="00FC7255"/>
    <w:rsid w:val="00FC7383"/>
    <w:rsid w:val="00FC758C"/>
    <w:rsid w:val="00FC7704"/>
    <w:rsid w:val="00FC7BDC"/>
    <w:rsid w:val="00FD0004"/>
    <w:rsid w:val="00FD0686"/>
    <w:rsid w:val="00FD152F"/>
    <w:rsid w:val="00FD16BE"/>
    <w:rsid w:val="00FD265A"/>
    <w:rsid w:val="00FD279A"/>
    <w:rsid w:val="00FD27B7"/>
    <w:rsid w:val="00FD2A4B"/>
    <w:rsid w:val="00FD2DBB"/>
    <w:rsid w:val="00FD38BA"/>
    <w:rsid w:val="00FD3C51"/>
    <w:rsid w:val="00FD5053"/>
    <w:rsid w:val="00FD5530"/>
    <w:rsid w:val="00FD6DF3"/>
    <w:rsid w:val="00FD72F0"/>
    <w:rsid w:val="00FD767F"/>
    <w:rsid w:val="00FD7C32"/>
    <w:rsid w:val="00FD7FE2"/>
    <w:rsid w:val="00FE08E9"/>
    <w:rsid w:val="00FE0AD1"/>
    <w:rsid w:val="00FE1AE3"/>
    <w:rsid w:val="00FE2E20"/>
    <w:rsid w:val="00FE2FFE"/>
    <w:rsid w:val="00FE3724"/>
    <w:rsid w:val="00FE4EE0"/>
    <w:rsid w:val="00FE5016"/>
    <w:rsid w:val="00FE582A"/>
    <w:rsid w:val="00FE670B"/>
    <w:rsid w:val="00FE698B"/>
    <w:rsid w:val="00FE78BC"/>
    <w:rsid w:val="00FF023D"/>
    <w:rsid w:val="00FF0D4D"/>
    <w:rsid w:val="00FF0D58"/>
    <w:rsid w:val="00FF173F"/>
    <w:rsid w:val="00FF1AE7"/>
    <w:rsid w:val="00FF21D1"/>
    <w:rsid w:val="00FF2DD9"/>
    <w:rsid w:val="00FF4085"/>
    <w:rsid w:val="00FF41E5"/>
    <w:rsid w:val="00FF4861"/>
    <w:rsid w:val="00FF4ACD"/>
    <w:rsid w:val="00FF53CE"/>
    <w:rsid w:val="00FF6E68"/>
    <w:rsid w:val="00FF71B1"/>
    <w:rsid w:val="00FF7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2863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aliases w:val="Heading 1 Char,Tytuł1,Gliederung1"/>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ICL,Heading 2a,H2,PA Major Section,l2,Headline 2,h2,2,headi,heading2,h21,h22,21,kopregel 2,Titre m,Überschrift 2 Char,BBP_Hdl02 Char,2 Char,BBP_Hdl02,Styl Nagłówek 2,Gliederung2,Level 2,Level 21,Level 22, ICL"/>
    <w:basedOn w:val="Normalny"/>
    <w:next w:val="Normalny"/>
    <w:link w:val="Nagwek2Znak"/>
    <w:uiPriority w:val="99"/>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iPriority w:val="99"/>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niet gebruikt,Nagłówek 4 Znak Znak,heading 4"/>
    <w:basedOn w:val="Nagwek3"/>
    <w:next w:val="Tekstpodstawowy3"/>
    <w:link w:val="Nagwek4Znak"/>
    <w:uiPriority w:val="9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3A4D6F"/>
    <w:pPr>
      <w:keepNext/>
      <w:spacing w:before="120"/>
      <w:ind w:left="567" w:hanging="567"/>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3A4D6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semiHidden/>
    <w:unhideWhenUsed/>
    <w:rsid w:val="005C6E5F"/>
    <w:rPr>
      <w:szCs w:val="20"/>
    </w:rPr>
  </w:style>
  <w:style w:type="character" w:customStyle="1" w:styleId="TekstprzypisukocowegoZnak">
    <w:name w:val="Tekst przypisu końcowego Znak"/>
    <w:link w:val="Tekstprzypisukocowego"/>
    <w:semiHidden/>
    <w:rsid w:val="005C6E5F"/>
    <w:rPr>
      <w:rFonts w:ascii="Verdana" w:eastAsia="Times New Roman" w:hAnsi="Verdana"/>
    </w:rPr>
  </w:style>
  <w:style w:type="character" w:styleId="Odwoanieprzypisukocowego">
    <w:name w:val="endnote reference"/>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Znak Znak1"/>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aliases w:val=" Znak"/>
    <w:basedOn w:val="Normalny"/>
    <w:link w:val="TekstkomentarzaZnak"/>
    <w:uiPriority w:val="99"/>
    <w:unhideWhenUsed/>
    <w:qFormat/>
    <w:rsid w:val="00406D05"/>
    <w:rPr>
      <w:szCs w:val="20"/>
    </w:rPr>
  </w:style>
  <w:style w:type="character" w:customStyle="1" w:styleId="TekstkomentarzaZnak">
    <w:name w:val="Tekst komentarza Znak"/>
    <w:aliases w:val=" Znak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semiHidden/>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niet gebruikt Znak,Nagłówek 4 Znak Znak Znak,heading 4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5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FontStyle17">
    <w:name w:val="Font Style17"/>
    <w:uiPriority w:val="99"/>
    <w:rsid w:val="0099028F"/>
    <w:rPr>
      <w:rFonts w:ascii="Arial" w:hAnsi="Arial" w:cs="Arial"/>
      <w:sz w:val="18"/>
      <w:szCs w:val="18"/>
    </w:rPr>
  </w:style>
  <w:style w:type="character" w:customStyle="1" w:styleId="Nagwek8Znak">
    <w:name w:val="Nagłówek 8 Znak"/>
    <w:aliases w:val="niet gebruikt.... Znak"/>
    <w:basedOn w:val="Domylnaczcionkaakapitu"/>
    <w:link w:val="Nagwek8"/>
    <w:rsid w:val="003A4D6F"/>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3A4D6F"/>
    <w:rPr>
      <w:rFonts w:ascii="Arial" w:eastAsia="Times New Roman" w:hAnsi="Arial" w:cs="Arial"/>
      <w:b/>
      <w:bCs/>
      <w:color w:val="FFFFFF"/>
      <w:lang w:eastAsia="en-US"/>
    </w:rPr>
  </w:style>
  <w:style w:type="character" w:customStyle="1" w:styleId="Nagwek1Znak">
    <w:name w:val="Nagłówek 1 Znak"/>
    <w:aliases w:val="Heading 1 Char Znak,Tytuł1 Znak,Gliederung1 Znak"/>
    <w:link w:val="Nagwek1"/>
    <w:locked/>
    <w:rsid w:val="003A4D6F"/>
    <w:rPr>
      <w:rFonts w:ascii="Times New Roman" w:eastAsia="Times New Roman" w:hAnsi="Times New Roman"/>
      <w:b/>
      <w:bCs/>
      <w:sz w:val="28"/>
      <w:szCs w:val="24"/>
      <w:lang w:val="de-DE"/>
    </w:rPr>
  </w:style>
  <w:style w:type="character" w:customStyle="1" w:styleId="Heading4Char">
    <w:name w:val="Heading 4 Char"/>
    <w:aliases w:val="niet gebruikt Char"/>
    <w:uiPriority w:val="99"/>
    <w:semiHidden/>
    <w:locked/>
    <w:rsid w:val="003A4D6F"/>
    <w:rPr>
      <w:rFonts w:ascii="Calibri" w:hAnsi="Calibri" w:cs="Times New Roman"/>
      <w:b/>
      <w:bCs/>
      <w:sz w:val="28"/>
      <w:szCs w:val="28"/>
      <w:lang w:eastAsia="en-US"/>
    </w:rPr>
  </w:style>
  <w:style w:type="character" w:customStyle="1" w:styleId="Nagwek7Znak">
    <w:name w:val="Nagłówek 7 Znak"/>
    <w:aliases w:val="niet gebruikt... Znak"/>
    <w:link w:val="Nagwek7"/>
    <w:locked/>
    <w:rsid w:val="003A4D6F"/>
    <w:rPr>
      <w:rFonts w:ascii="Verdana" w:eastAsiaTheme="majorEastAsia" w:hAnsi="Verdana" w:cs="Tahoma"/>
      <w:b/>
      <w:iCs/>
      <w:color w:val="002060"/>
      <w:sz w:val="18"/>
    </w:rPr>
  </w:style>
  <w:style w:type="character" w:customStyle="1" w:styleId="ListParagraphChar">
    <w:name w:val="List Paragraph Char"/>
    <w:aliases w:val="Conclusion de partie Char,Body Texte Char,List Paragraph1 Char,Para. de Liste Char,lp1 Char,Preambuła Char,Lista - poziom 1 Char,Tabela - naglowek Char,SM-nagłówek2 Char,CP-UC Char,1_literowka Char,Literowanie Char,Normal Char"/>
    <w:uiPriority w:val="99"/>
    <w:locked/>
    <w:rsid w:val="003A4D6F"/>
    <w:rPr>
      <w:rFonts w:ascii="Calibri" w:hAnsi="Calibri" w:cs="Times New Roman"/>
    </w:rPr>
  </w:style>
  <w:style w:type="paragraph" w:customStyle="1" w:styleId="StandardowyStandardowy1">
    <w:name w:val="Standardowy.Standardowy1"/>
    <w:basedOn w:val="Normalny"/>
    <w:uiPriority w:val="99"/>
    <w:rsid w:val="003A4D6F"/>
    <w:pPr>
      <w:autoSpaceDE w:val="0"/>
      <w:autoSpaceDN w:val="0"/>
    </w:pPr>
    <w:rPr>
      <w:rFonts w:ascii="Times New Roman" w:eastAsia="Calibri" w:hAnsi="Times New Roman"/>
      <w:sz w:val="24"/>
    </w:rPr>
  </w:style>
  <w:style w:type="character" w:customStyle="1" w:styleId="WW8Num7z1">
    <w:name w:val="WW8Num7z1"/>
    <w:uiPriority w:val="99"/>
    <w:rsid w:val="003A4D6F"/>
    <w:rPr>
      <w:rFonts w:ascii="Courier New" w:hAnsi="Courier New" w:cs="Courier New"/>
    </w:rPr>
  </w:style>
  <w:style w:type="character" w:styleId="Numerstrony">
    <w:name w:val="page number"/>
    <w:rsid w:val="003A4D6F"/>
    <w:rPr>
      <w:rFonts w:cs="Times New Roman"/>
    </w:rPr>
  </w:style>
  <w:style w:type="paragraph" w:styleId="Lista2">
    <w:name w:val="List 2"/>
    <w:basedOn w:val="Normalny"/>
    <w:uiPriority w:val="99"/>
    <w:semiHidden/>
    <w:rsid w:val="003A4D6F"/>
    <w:pPr>
      <w:ind w:left="566" w:hanging="283"/>
    </w:pPr>
    <w:rPr>
      <w:rFonts w:ascii="Times New Roman" w:hAnsi="Times New Roman"/>
      <w:sz w:val="24"/>
      <w:szCs w:val="20"/>
    </w:rPr>
  </w:style>
  <w:style w:type="paragraph" w:customStyle="1" w:styleId="Style3">
    <w:name w:val="Style3"/>
    <w:basedOn w:val="Normalny"/>
    <w:uiPriority w:val="99"/>
    <w:rsid w:val="003A4D6F"/>
    <w:pPr>
      <w:widowControl w:val="0"/>
      <w:autoSpaceDE w:val="0"/>
      <w:autoSpaceDN w:val="0"/>
      <w:adjustRightInd w:val="0"/>
    </w:pPr>
    <w:rPr>
      <w:rFonts w:ascii="Calibri" w:hAnsi="Calibri"/>
      <w:sz w:val="24"/>
    </w:rPr>
  </w:style>
  <w:style w:type="paragraph" w:customStyle="1" w:styleId="Style2">
    <w:name w:val="Style2"/>
    <w:basedOn w:val="Normalny"/>
    <w:uiPriority w:val="99"/>
    <w:rsid w:val="003A4D6F"/>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3A4D6F"/>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3A4D6F"/>
    <w:rPr>
      <w:rFonts w:ascii="Calibri" w:hAnsi="Calibri"/>
      <w:b/>
      <w:sz w:val="20"/>
    </w:rPr>
  </w:style>
  <w:style w:type="character" w:customStyle="1" w:styleId="FontStyle14">
    <w:name w:val="Font Style14"/>
    <w:uiPriority w:val="99"/>
    <w:rsid w:val="003A4D6F"/>
    <w:rPr>
      <w:rFonts w:ascii="Calibri" w:hAnsi="Calibri"/>
      <w:sz w:val="20"/>
    </w:rPr>
  </w:style>
  <w:style w:type="paragraph" w:customStyle="1" w:styleId="Style8">
    <w:name w:val="Style8"/>
    <w:basedOn w:val="Normalny"/>
    <w:uiPriority w:val="99"/>
    <w:rsid w:val="003A4D6F"/>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3A4D6F"/>
    <w:rPr>
      <w:rFonts w:ascii="Calibri" w:hAnsi="Calibri"/>
      <w:b/>
      <w:i/>
      <w:sz w:val="20"/>
    </w:rPr>
  </w:style>
  <w:style w:type="paragraph" w:styleId="Tekstpodstawowy2">
    <w:name w:val="Body Text 2"/>
    <w:basedOn w:val="Normalny"/>
    <w:link w:val="Tekstpodstawowy2Znak"/>
    <w:rsid w:val="003A4D6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3A4D6F"/>
    <w:rPr>
      <w:rFonts w:ascii="Times New Roman" w:eastAsia="Times New Roman" w:hAnsi="Times New Roman"/>
      <w:sz w:val="24"/>
      <w:szCs w:val="24"/>
    </w:rPr>
  </w:style>
  <w:style w:type="paragraph" w:customStyle="1" w:styleId="BodyText21">
    <w:name w:val="Body Text 21"/>
    <w:basedOn w:val="Normalny"/>
    <w:uiPriority w:val="99"/>
    <w:rsid w:val="003A4D6F"/>
    <w:pPr>
      <w:widowControl w:val="0"/>
      <w:jc w:val="both"/>
    </w:pPr>
    <w:rPr>
      <w:rFonts w:ascii="Arial" w:hAnsi="Arial"/>
      <w:sz w:val="22"/>
      <w:szCs w:val="20"/>
    </w:rPr>
  </w:style>
  <w:style w:type="character" w:customStyle="1" w:styleId="FontStyle27">
    <w:name w:val="Font Style27"/>
    <w:uiPriority w:val="99"/>
    <w:rsid w:val="003A4D6F"/>
    <w:rPr>
      <w:rFonts w:ascii="Calibri" w:hAnsi="Calibri"/>
      <w:sz w:val="22"/>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Normalny"/>
    <w:link w:val="LegendaZnak1"/>
    <w:autoRedefine/>
    <w:uiPriority w:val="99"/>
    <w:qFormat/>
    <w:rsid w:val="003A4D6F"/>
    <w:pPr>
      <w:numPr>
        <w:numId w:val="37"/>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b/>
      <w:bCs/>
      <w:caps/>
      <w:color w:val="F8F8F8"/>
      <w:szCs w:val="20"/>
      <w:shd w:val="clear" w:color="auto" w:fill="666666"/>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3A4D6F"/>
    <w:rPr>
      <w:rFonts w:ascii="Arial" w:eastAsia="Times New Roman" w:hAnsi="Arial"/>
      <w:b/>
      <w:bCs/>
      <w:caps/>
      <w:color w:val="F8F8F8"/>
      <w:shd w:val="clear" w:color="auto" w:fill="666666"/>
    </w:rPr>
  </w:style>
  <w:style w:type="paragraph" w:customStyle="1" w:styleId="Akapitzlist1">
    <w:name w:val="Akapit z listą1"/>
    <w:basedOn w:val="Normalny"/>
    <w:rsid w:val="003A4D6F"/>
    <w:pPr>
      <w:spacing w:before="120"/>
      <w:ind w:left="720" w:hanging="567"/>
      <w:jc w:val="both"/>
    </w:pPr>
    <w:rPr>
      <w:rFonts w:ascii="Arial" w:hAnsi="Arial"/>
      <w:sz w:val="24"/>
    </w:rPr>
  </w:style>
  <w:style w:type="character" w:customStyle="1" w:styleId="FontStyle16">
    <w:name w:val="Font Style16"/>
    <w:uiPriority w:val="99"/>
    <w:rsid w:val="003A4D6F"/>
    <w:rPr>
      <w:rFonts w:ascii="Arial" w:hAnsi="Arial" w:cs="Arial"/>
      <w:b/>
      <w:bCs/>
      <w:sz w:val="20"/>
      <w:szCs w:val="20"/>
    </w:rPr>
  </w:style>
  <w:style w:type="character" w:customStyle="1" w:styleId="FontStyle18">
    <w:name w:val="Font Style18"/>
    <w:uiPriority w:val="99"/>
    <w:rsid w:val="003A4D6F"/>
    <w:rPr>
      <w:rFonts w:ascii="Arial" w:hAnsi="Arial"/>
      <w:sz w:val="18"/>
    </w:rPr>
  </w:style>
  <w:style w:type="paragraph" w:customStyle="1" w:styleId="akapit">
    <w:name w:val="akapit"/>
    <w:basedOn w:val="Normalny"/>
    <w:link w:val="akapitZnak3"/>
    <w:uiPriority w:val="99"/>
    <w:qFormat/>
    <w:rsid w:val="003A4D6F"/>
    <w:pPr>
      <w:spacing w:before="120" w:after="120"/>
      <w:ind w:left="992"/>
      <w:jc w:val="both"/>
    </w:pPr>
    <w:rPr>
      <w:rFonts w:ascii="Arial" w:eastAsia="Calibri" w:hAnsi="Arial"/>
      <w:szCs w:val="20"/>
      <w:lang w:val="en-GB"/>
    </w:rPr>
  </w:style>
  <w:style w:type="character" w:customStyle="1" w:styleId="akapitZnak3">
    <w:name w:val="akapit Znak3"/>
    <w:link w:val="akapit"/>
    <w:uiPriority w:val="99"/>
    <w:locked/>
    <w:rsid w:val="003A4D6F"/>
    <w:rPr>
      <w:rFonts w:ascii="Arial" w:eastAsia="Calibri" w:hAnsi="Arial"/>
      <w:lang w:val="en-GB"/>
    </w:rPr>
  </w:style>
  <w:style w:type="paragraph" w:customStyle="1" w:styleId="podstawowyZnakZnakZnak">
    <w:name w:val="podstawowy Znak Znak Znak"/>
    <w:basedOn w:val="Tekstpodstawowy"/>
    <w:uiPriority w:val="99"/>
    <w:rsid w:val="003A4D6F"/>
    <w:pPr>
      <w:spacing w:before="120" w:line="360" w:lineRule="auto"/>
    </w:pPr>
    <w:rPr>
      <w:rFonts w:eastAsia="Calibri"/>
      <w:sz w:val="22"/>
      <w:szCs w:val="22"/>
    </w:rPr>
  </w:style>
  <w:style w:type="character" w:customStyle="1" w:styleId="FontStyle20">
    <w:name w:val="Font Style20"/>
    <w:uiPriority w:val="99"/>
    <w:rsid w:val="003A4D6F"/>
    <w:rPr>
      <w:rFonts w:ascii="Calibri" w:hAnsi="Calibri" w:cs="Calibri"/>
      <w:sz w:val="20"/>
      <w:szCs w:val="20"/>
    </w:rPr>
  </w:style>
  <w:style w:type="character" w:customStyle="1" w:styleId="FontStyle22">
    <w:name w:val="Font Style22"/>
    <w:uiPriority w:val="99"/>
    <w:rsid w:val="003A4D6F"/>
    <w:rPr>
      <w:rFonts w:ascii="Calibri" w:hAnsi="Calibri" w:cs="Calibri"/>
      <w:b/>
      <w:bCs/>
      <w:sz w:val="20"/>
      <w:szCs w:val="20"/>
    </w:rPr>
  </w:style>
  <w:style w:type="paragraph" w:customStyle="1" w:styleId="Style11">
    <w:name w:val="Style11"/>
    <w:basedOn w:val="Normalny"/>
    <w:uiPriority w:val="99"/>
    <w:rsid w:val="003A4D6F"/>
    <w:pPr>
      <w:widowControl w:val="0"/>
      <w:autoSpaceDE w:val="0"/>
      <w:autoSpaceDN w:val="0"/>
      <w:adjustRightInd w:val="0"/>
      <w:spacing w:line="307" w:lineRule="exact"/>
      <w:ind w:hanging="274"/>
    </w:pPr>
    <w:rPr>
      <w:rFonts w:ascii="Calibri" w:hAnsi="Calibri"/>
      <w:sz w:val="24"/>
    </w:rPr>
  </w:style>
  <w:style w:type="character" w:customStyle="1" w:styleId="FontStyle78">
    <w:name w:val="Font Style78"/>
    <w:uiPriority w:val="99"/>
    <w:rsid w:val="003A4D6F"/>
    <w:rPr>
      <w:rFonts w:ascii="Tahoma" w:hAnsi="Tahoma" w:cs="Tahoma"/>
      <w:b/>
      <w:bCs/>
      <w:sz w:val="18"/>
      <w:szCs w:val="18"/>
    </w:rPr>
  </w:style>
  <w:style w:type="character" w:customStyle="1" w:styleId="FontStyle41">
    <w:name w:val="Font Style41"/>
    <w:uiPriority w:val="99"/>
    <w:rsid w:val="003A4D6F"/>
    <w:rPr>
      <w:rFonts w:ascii="Verdana" w:hAnsi="Verdana" w:cs="Verdana"/>
      <w:b/>
      <w:bCs/>
      <w:i/>
      <w:iCs/>
      <w:sz w:val="12"/>
      <w:szCs w:val="12"/>
    </w:rPr>
  </w:style>
  <w:style w:type="character" w:customStyle="1" w:styleId="FontStyle42">
    <w:name w:val="Font Style42"/>
    <w:uiPriority w:val="99"/>
    <w:rsid w:val="003A4D6F"/>
    <w:rPr>
      <w:rFonts w:ascii="Calibri" w:hAnsi="Calibri" w:cs="Calibri"/>
      <w:sz w:val="14"/>
      <w:szCs w:val="14"/>
    </w:rPr>
  </w:style>
  <w:style w:type="paragraph" w:customStyle="1" w:styleId="ListItemtable">
    <w:name w:val="List Item table"/>
    <w:basedOn w:val="Normalny"/>
    <w:rsid w:val="003A4D6F"/>
    <w:pPr>
      <w:numPr>
        <w:numId w:val="39"/>
      </w:numPr>
      <w:spacing w:before="20" w:after="20"/>
    </w:pPr>
    <w:rPr>
      <w:rFonts w:ascii="Arial" w:hAnsi="Arial"/>
      <w:szCs w:val="20"/>
      <w:lang w:val="de-DE" w:eastAsia="en-US"/>
    </w:rPr>
  </w:style>
  <w:style w:type="paragraph" w:customStyle="1" w:styleId="Table">
    <w:name w:val="Table"/>
    <w:basedOn w:val="Normalny"/>
    <w:rsid w:val="003A4D6F"/>
    <w:pPr>
      <w:spacing w:before="20" w:after="20"/>
    </w:pPr>
    <w:rPr>
      <w:rFonts w:ascii="Arial" w:hAnsi="Arial"/>
      <w:szCs w:val="20"/>
      <w:lang w:val="en-US" w:eastAsia="en-US"/>
    </w:rPr>
  </w:style>
  <w:style w:type="paragraph" w:customStyle="1" w:styleId="Style25">
    <w:name w:val="Style25"/>
    <w:basedOn w:val="Normalny"/>
    <w:uiPriority w:val="99"/>
    <w:rsid w:val="003A4D6F"/>
    <w:pPr>
      <w:widowControl w:val="0"/>
      <w:autoSpaceDE w:val="0"/>
      <w:autoSpaceDN w:val="0"/>
      <w:adjustRightInd w:val="0"/>
      <w:spacing w:line="269" w:lineRule="exact"/>
      <w:jc w:val="center"/>
    </w:pPr>
    <w:rPr>
      <w:rFonts w:ascii="Calibri" w:hAnsi="Calibri"/>
      <w:sz w:val="24"/>
    </w:rPr>
  </w:style>
  <w:style w:type="paragraph" w:customStyle="1" w:styleId="Style28">
    <w:name w:val="Style28"/>
    <w:basedOn w:val="Normalny"/>
    <w:uiPriority w:val="99"/>
    <w:rsid w:val="003A4D6F"/>
    <w:pPr>
      <w:widowControl w:val="0"/>
      <w:autoSpaceDE w:val="0"/>
      <w:autoSpaceDN w:val="0"/>
      <w:adjustRightInd w:val="0"/>
      <w:spacing w:line="274" w:lineRule="exact"/>
      <w:jc w:val="center"/>
    </w:pPr>
    <w:rPr>
      <w:rFonts w:ascii="Calibri" w:hAnsi="Calibri"/>
      <w:sz w:val="24"/>
    </w:rPr>
  </w:style>
  <w:style w:type="paragraph" w:customStyle="1" w:styleId="Style29">
    <w:name w:val="Style29"/>
    <w:basedOn w:val="Normalny"/>
    <w:uiPriority w:val="99"/>
    <w:rsid w:val="003A4D6F"/>
    <w:pPr>
      <w:widowControl w:val="0"/>
      <w:autoSpaceDE w:val="0"/>
      <w:autoSpaceDN w:val="0"/>
      <w:adjustRightInd w:val="0"/>
    </w:pPr>
    <w:rPr>
      <w:rFonts w:ascii="Calibri" w:hAnsi="Calibri"/>
      <w:sz w:val="24"/>
    </w:rPr>
  </w:style>
  <w:style w:type="paragraph" w:styleId="Tekstpodstawowywcity2">
    <w:name w:val="Body Text Indent 2"/>
    <w:basedOn w:val="Normalny"/>
    <w:link w:val="Tekstpodstawowywcity2Znak"/>
    <w:rsid w:val="003A4D6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3A4D6F"/>
    <w:rPr>
      <w:rFonts w:ascii="Times New Roman" w:eastAsia="Times New Roman" w:hAnsi="Times New Roman"/>
      <w:sz w:val="24"/>
      <w:szCs w:val="24"/>
    </w:rPr>
  </w:style>
  <w:style w:type="paragraph" w:styleId="Bezodstpw">
    <w:name w:val="No Spacing"/>
    <w:link w:val="BezodstpwZnak"/>
    <w:uiPriority w:val="1"/>
    <w:qFormat/>
    <w:rsid w:val="003A4D6F"/>
    <w:pPr>
      <w:spacing w:before="120"/>
      <w:ind w:left="567" w:hanging="567"/>
      <w:jc w:val="both"/>
    </w:pPr>
    <w:rPr>
      <w:rFonts w:ascii="Calibri" w:eastAsia="Times New Roman" w:hAnsi="Calibri"/>
      <w:sz w:val="22"/>
      <w:szCs w:val="22"/>
      <w:lang w:eastAsia="en-US"/>
    </w:rPr>
  </w:style>
  <w:style w:type="character" w:customStyle="1" w:styleId="BezodstpwZnak">
    <w:name w:val="Bez odstępów Znak"/>
    <w:link w:val="Bezodstpw"/>
    <w:uiPriority w:val="99"/>
    <w:locked/>
    <w:rsid w:val="003A4D6F"/>
    <w:rPr>
      <w:rFonts w:ascii="Calibri" w:eastAsia="Times New Roman" w:hAnsi="Calibri"/>
      <w:sz w:val="22"/>
      <w:szCs w:val="22"/>
      <w:lang w:eastAsia="en-US"/>
    </w:rPr>
  </w:style>
  <w:style w:type="paragraph" w:customStyle="1" w:styleId="Default">
    <w:name w:val="Default"/>
    <w:rsid w:val="003A4D6F"/>
    <w:pPr>
      <w:autoSpaceDE w:val="0"/>
      <w:autoSpaceDN w:val="0"/>
      <w:adjustRightInd w:val="0"/>
      <w:spacing w:before="120"/>
      <w:ind w:left="567" w:hanging="567"/>
      <w:jc w:val="both"/>
    </w:pPr>
    <w:rPr>
      <w:rFonts w:ascii="Calibri" w:eastAsia="Times New Roman" w:hAnsi="Calibri" w:cs="Calibri"/>
      <w:color w:val="000000"/>
      <w:sz w:val="24"/>
      <w:szCs w:val="24"/>
      <w:lang w:val="en-US"/>
    </w:rPr>
  </w:style>
  <w:style w:type="paragraph" w:customStyle="1" w:styleId="Standdopkt">
    <w:name w:val="Stand do pkt"/>
    <w:basedOn w:val="Normalny"/>
    <w:autoRedefine/>
    <w:uiPriority w:val="99"/>
    <w:rsid w:val="003A4D6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uiPriority w:val="99"/>
    <w:rsid w:val="003A4D6F"/>
    <w:pPr>
      <w:numPr>
        <w:numId w:val="40"/>
      </w:numPr>
      <w:spacing w:before="120"/>
      <w:jc w:val="both"/>
    </w:pPr>
    <w:rPr>
      <w:rFonts w:ascii="Arial" w:hAnsi="Arial" w:cs="Arial"/>
      <w:szCs w:val="20"/>
    </w:rPr>
  </w:style>
  <w:style w:type="paragraph" w:customStyle="1" w:styleId="Krawd">
    <w:name w:val="Krawędż"/>
    <w:basedOn w:val="Normalny"/>
    <w:next w:val="Normalny"/>
    <w:autoRedefine/>
    <w:uiPriority w:val="99"/>
    <w:rsid w:val="003A4D6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uiPriority w:val="99"/>
    <w:rsid w:val="003A4D6F"/>
    <w:pPr>
      <w:numPr>
        <w:numId w:val="41"/>
      </w:numPr>
      <w:spacing w:before="120"/>
      <w:jc w:val="both"/>
    </w:pPr>
    <w:rPr>
      <w:rFonts w:ascii="Arial" w:hAnsi="Arial" w:cs="Arial"/>
      <w:szCs w:val="20"/>
    </w:rPr>
  </w:style>
  <w:style w:type="paragraph" w:customStyle="1" w:styleId="Standardowypunktowany">
    <w:name w:val="Standardowy punktowany"/>
    <w:basedOn w:val="Normalny"/>
    <w:uiPriority w:val="99"/>
    <w:rsid w:val="003A4D6F"/>
    <w:pPr>
      <w:numPr>
        <w:numId w:val="4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3A4D6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3A4D6F"/>
    <w:rPr>
      <w:rFonts w:ascii="Arial" w:eastAsia="Times New Roman" w:hAnsi="Arial" w:cs="Arial"/>
    </w:rPr>
  </w:style>
  <w:style w:type="paragraph" w:styleId="Podtytu">
    <w:name w:val="Subtitle"/>
    <w:basedOn w:val="Normalny"/>
    <w:link w:val="PodtytuZnak"/>
    <w:qFormat/>
    <w:rsid w:val="003A4D6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3A4D6F"/>
    <w:rPr>
      <w:rFonts w:ascii="Arial" w:eastAsia="Times New Roman" w:hAnsi="Arial" w:cs="Arial"/>
      <w:b/>
      <w:bCs/>
    </w:rPr>
  </w:style>
  <w:style w:type="character" w:customStyle="1" w:styleId="content1">
    <w:name w:val="content1"/>
    <w:uiPriority w:val="99"/>
    <w:rsid w:val="003A4D6F"/>
    <w:rPr>
      <w:rFonts w:ascii="Arial" w:hAnsi="Arial" w:cs="Arial"/>
      <w:color w:val="auto"/>
      <w:sz w:val="18"/>
      <w:szCs w:val="18"/>
    </w:rPr>
  </w:style>
  <w:style w:type="paragraph" w:customStyle="1" w:styleId="StandardowyNumerowany">
    <w:name w:val="Standardowy Numerowany"/>
    <w:basedOn w:val="Normalny"/>
    <w:uiPriority w:val="99"/>
    <w:rsid w:val="003A4D6F"/>
    <w:pPr>
      <w:numPr>
        <w:numId w:val="4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uiPriority w:val="99"/>
    <w:rsid w:val="003A4D6F"/>
    <w:pPr>
      <w:spacing w:before="120"/>
      <w:ind w:left="567" w:hanging="567"/>
      <w:jc w:val="both"/>
    </w:pPr>
    <w:rPr>
      <w:rFonts w:ascii="Arial" w:hAnsi="Arial" w:cs="Arial"/>
      <w:b/>
      <w:bCs/>
      <w:szCs w:val="20"/>
    </w:rPr>
  </w:style>
  <w:style w:type="paragraph" w:customStyle="1" w:styleId="Zalacznik">
    <w:name w:val="Zalacznik"/>
    <w:basedOn w:val="Normalny"/>
    <w:next w:val="Normalny"/>
    <w:autoRedefine/>
    <w:uiPriority w:val="99"/>
    <w:rsid w:val="003A4D6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uiPriority w:val="99"/>
    <w:rsid w:val="003A4D6F"/>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uiPriority w:val="99"/>
    <w:rsid w:val="003A4D6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uiPriority w:val="99"/>
    <w:rsid w:val="003A4D6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ZnakZnak">
    <w:name w:val="Znak Znak"/>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uiPriority w:val="99"/>
    <w:rsid w:val="003A4D6F"/>
    <w:pPr>
      <w:tabs>
        <w:tab w:val="left" w:pos="709"/>
      </w:tabs>
      <w:spacing w:before="120"/>
      <w:ind w:left="567" w:hanging="567"/>
      <w:jc w:val="both"/>
    </w:pPr>
    <w:rPr>
      <w:rFonts w:ascii="Tahoma" w:hAnsi="Tahoma" w:cs="Tahoma"/>
      <w:sz w:val="24"/>
    </w:rPr>
  </w:style>
  <w:style w:type="character" w:styleId="Wyrnienieintensywne">
    <w:name w:val="Intense Emphasis"/>
    <w:uiPriority w:val="99"/>
    <w:qFormat/>
    <w:rsid w:val="003A4D6F"/>
    <w:rPr>
      <w:rFonts w:cs="Times New Roman"/>
      <w:b/>
      <w:bCs/>
      <w:i/>
      <w:iCs/>
      <w:color w:val="auto"/>
    </w:rPr>
  </w:style>
  <w:style w:type="paragraph" w:styleId="Listapunktowana2">
    <w:name w:val="List Bullet 2"/>
    <w:basedOn w:val="Normalny"/>
    <w:autoRedefine/>
    <w:uiPriority w:val="99"/>
    <w:rsid w:val="003A4D6F"/>
    <w:pPr>
      <w:spacing w:before="120"/>
      <w:ind w:left="643" w:hanging="360"/>
      <w:jc w:val="both"/>
    </w:pPr>
    <w:rPr>
      <w:rFonts w:ascii="Arial" w:hAnsi="Arial" w:cs="Arial"/>
      <w:szCs w:val="20"/>
    </w:rPr>
  </w:style>
  <w:style w:type="character" w:customStyle="1" w:styleId="EquationCaption">
    <w:name w:val="_Equation Caption"/>
    <w:uiPriority w:val="99"/>
    <w:rsid w:val="003A4D6F"/>
  </w:style>
  <w:style w:type="paragraph" w:styleId="Zwykytekst">
    <w:name w:val="Plain Text"/>
    <w:basedOn w:val="Normalny"/>
    <w:link w:val="ZwykytekstZnak"/>
    <w:rsid w:val="003A4D6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3A4D6F"/>
    <w:rPr>
      <w:rFonts w:ascii="Courier New" w:eastAsia="Times New Roman" w:hAnsi="Courier New" w:cs="Courier New"/>
    </w:rPr>
  </w:style>
  <w:style w:type="character" w:customStyle="1" w:styleId="WW8Num1z4">
    <w:name w:val="WW8Num1z4"/>
    <w:uiPriority w:val="99"/>
    <w:rsid w:val="003A4D6F"/>
  </w:style>
  <w:style w:type="character" w:customStyle="1" w:styleId="luchili">
    <w:name w:val="luc_hili"/>
    <w:uiPriority w:val="99"/>
    <w:rsid w:val="003A4D6F"/>
    <w:rPr>
      <w:rFonts w:cs="Times New Roman"/>
    </w:rPr>
  </w:style>
  <w:style w:type="paragraph" w:customStyle="1" w:styleId="font5">
    <w:name w:val="font5"/>
    <w:basedOn w:val="Normalny"/>
    <w:uiPriority w:val="99"/>
    <w:rsid w:val="003A4D6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Para1"/>
    <w:basedOn w:val="Normalny"/>
    <w:rsid w:val="003A4D6F"/>
    <w:pPr>
      <w:spacing w:after="120"/>
      <w:ind w:left="1304"/>
    </w:pPr>
    <w:rPr>
      <w:rFonts w:ascii="Arial" w:hAnsi="Arial"/>
      <w:szCs w:val="20"/>
      <w:lang w:val="de-DE" w:eastAsia="en-US"/>
    </w:rPr>
  </w:style>
  <w:style w:type="paragraph" w:customStyle="1" w:styleId="pod-podpunkty">
    <w:name w:val="pod-podpunkty"/>
    <w:basedOn w:val="Normalny"/>
    <w:uiPriority w:val="99"/>
    <w:rsid w:val="003A4D6F"/>
    <w:pPr>
      <w:numPr>
        <w:numId w:val="44"/>
      </w:numPr>
      <w:tabs>
        <w:tab w:val="clear" w:pos="1494"/>
        <w:tab w:val="num" w:pos="360"/>
        <w:tab w:val="num" w:pos="644"/>
        <w:tab w:val="left" w:pos="1418"/>
      </w:tabs>
      <w:spacing w:after="60"/>
      <w:ind w:left="851" w:hanging="360"/>
    </w:pPr>
    <w:rPr>
      <w:rFonts w:ascii="Arial" w:hAnsi="Arial"/>
      <w:sz w:val="22"/>
      <w:szCs w:val="20"/>
      <w:lang w:val="en-GB"/>
    </w:rPr>
  </w:style>
  <w:style w:type="character" w:customStyle="1" w:styleId="WW8Num4z0">
    <w:name w:val="WW8Num4z0"/>
    <w:uiPriority w:val="99"/>
    <w:rsid w:val="003A4D6F"/>
    <w:rPr>
      <w:rFonts w:ascii="Times New Roman" w:hAnsi="Times New Roman"/>
    </w:rPr>
  </w:style>
  <w:style w:type="paragraph" w:customStyle="1" w:styleId="paragraf">
    <w:name w:val="paragraf"/>
    <w:basedOn w:val="Normalny"/>
    <w:uiPriority w:val="99"/>
    <w:rsid w:val="003A4D6F"/>
    <w:pPr>
      <w:suppressAutoHyphens/>
      <w:spacing w:before="396" w:after="170"/>
      <w:jc w:val="center"/>
    </w:pPr>
    <w:rPr>
      <w:rFonts w:ascii="Humnst777PL" w:hAnsi="Humnst777PL" w:cs="Humnst777PL"/>
      <w:sz w:val="24"/>
      <w:szCs w:val="20"/>
      <w:lang w:val="en-US" w:eastAsia="zh-CN"/>
    </w:rPr>
  </w:style>
  <w:style w:type="paragraph" w:customStyle="1" w:styleId="Tekstpodstawowy31">
    <w:name w:val="Tekst podstawowy 31"/>
    <w:basedOn w:val="Normalny"/>
    <w:uiPriority w:val="99"/>
    <w:rsid w:val="003A4D6F"/>
    <w:pPr>
      <w:suppressAutoHyphens/>
    </w:pPr>
    <w:rPr>
      <w:rFonts w:ascii="Times New Roman" w:hAnsi="Times New Roman"/>
      <w:sz w:val="24"/>
      <w:szCs w:val="20"/>
      <w:lang w:eastAsia="zh-CN"/>
    </w:rPr>
  </w:style>
  <w:style w:type="paragraph" w:customStyle="1" w:styleId="BasicParagraph">
    <w:name w:val="[Basic Paragraph]"/>
    <w:basedOn w:val="Normalny"/>
    <w:uiPriority w:val="99"/>
    <w:rsid w:val="003A4D6F"/>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en-US" w:eastAsia="en-US"/>
    </w:rPr>
  </w:style>
  <w:style w:type="character" w:customStyle="1" w:styleId="lslabeltext">
    <w:name w:val="lslabel__text"/>
    <w:rsid w:val="003A4D6F"/>
  </w:style>
  <w:style w:type="paragraph" w:customStyle="1" w:styleId="Style14">
    <w:name w:val="Style14"/>
    <w:basedOn w:val="Normalny"/>
    <w:uiPriority w:val="99"/>
    <w:rsid w:val="003A4D6F"/>
    <w:pPr>
      <w:widowControl w:val="0"/>
      <w:autoSpaceDE w:val="0"/>
      <w:autoSpaceDN w:val="0"/>
      <w:adjustRightInd w:val="0"/>
      <w:spacing w:line="250" w:lineRule="exact"/>
      <w:ind w:hanging="547"/>
    </w:pPr>
    <w:rPr>
      <w:rFonts w:ascii="Franklin Gothic Medium" w:eastAsia="MS Mincho" w:hAnsi="Franklin Gothic Medium"/>
      <w:sz w:val="24"/>
    </w:rPr>
  </w:style>
  <w:style w:type="paragraph" w:customStyle="1" w:styleId="standardowy0">
    <w:name w:val="standardowy"/>
    <w:basedOn w:val="Normalny"/>
    <w:uiPriority w:val="99"/>
    <w:rsid w:val="003A4D6F"/>
    <w:pPr>
      <w:jc w:val="both"/>
    </w:pPr>
    <w:rPr>
      <w:rFonts w:ascii="Tahoma" w:hAnsi="Tahoma" w:cs="Tahoma"/>
      <w:sz w:val="24"/>
    </w:rPr>
  </w:style>
  <w:style w:type="paragraph" w:customStyle="1" w:styleId="Kolorowalistaakcent11">
    <w:name w:val="Kolorowa lista — akcent 11"/>
    <w:basedOn w:val="Normalny"/>
    <w:link w:val="Kolorowalistaakcent1Znak1"/>
    <w:uiPriority w:val="99"/>
    <w:qFormat/>
    <w:rsid w:val="003A4D6F"/>
    <w:pPr>
      <w:suppressAutoHyphens/>
      <w:spacing w:after="200" w:line="276" w:lineRule="auto"/>
      <w:ind w:left="720"/>
      <w:contextualSpacing/>
    </w:pPr>
    <w:rPr>
      <w:rFonts w:ascii="Calibri" w:eastAsia="Calibri" w:hAnsi="Calibri" w:cs="Calibri"/>
      <w:sz w:val="22"/>
      <w:szCs w:val="22"/>
    </w:rPr>
  </w:style>
  <w:style w:type="character" w:customStyle="1" w:styleId="Kolorowalistaakcent1Znak1">
    <w:name w:val="Kolorowa lista — akcent 1 Znak1"/>
    <w:link w:val="Kolorowalistaakcent11"/>
    <w:uiPriority w:val="99"/>
    <w:locked/>
    <w:rsid w:val="003A4D6F"/>
    <w:rPr>
      <w:rFonts w:ascii="Calibri" w:eastAsia="Calibri" w:hAnsi="Calibri" w:cs="Calibri"/>
      <w:sz w:val="22"/>
      <w:szCs w:val="22"/>
    </w:rPr>
  </w:style>
  <w:style w:type="paragraph" w:styleId="Spistreci3">
    <w:name w:val="toc 3"/>
    <w:basedOn w:val="Normalny"/>
    <w:next w:val="Normalny"/>
    <w:autoRedefine/>
    <w:uiPriority w:val="39"/>
    <w:unhideWhenUsed/>
    <w:rsid w:val="00A66800"/>
    <w:pPr>
      <w:spacing w:after="100"/>
      <w:ind w:left="400"/>
    </w:pPr>
  </w:style>
  <w:style w:type="paragraph" w:styleId="Spistreci4">
    <w:name w:val="toc 4"/>
    <w:basedOn w:val="Normalny"/>
    <w:next w:val="Normalny"/>
    <w:autoRedefine/>
    <w:uiPriority w:val="39"/>
    <w:unhideWhenUsed/>
    <w:rsid w:val="00A66800"/>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A66800"/>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A66800"/>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A66800"/>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66800"/>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66800"/>
    <w:pPr>
      <w:spacing w:after="100" w:line="259" w:lineRule="auto"/>
      <w:ind w:left="1760"/>
    </w:pPr>
    <w:rPr>
      <w:rFonts w:asciiTheme="minorHAnsi" w:eastAsiaTheme="minorEastAsia" w:hAnsiTheme="minorHAnsi" w:cstheme="minorBidi"/>
      <w:sz w:val="22"/>
      <w:szCs w:val="22"/>
    </w:rPr>
  </w:style>
  <w:style w:type="paragraph" w:customStyle="1" w:styleId="TOC">
    <w:name w:val="TOC"/>
    <w:basedOn w:val="Normalny"/>
    <w:autoRedefine/>
    <w:rsid w:val="001C07AF"/>
    <w:pPr>
      <w:spacing w:before="120"/>
      <w:jc w:val="both"/>
    </w:pPr>
    <w:rPr>
      <w:rFonts w:cs="Arial"/>
      <w:b/>
      <w:i/>
      <w:sz w:val="22"/>
      <w:szCs w:val="22"/>
      <w:lang w:eastAsia="en-US"/>
    </w:rPr>
  </w:style>
  <w:style w:type="paragraph" w:customStyle="1" w:styleId="Nagwekspistreci">
    <w:name w:val="Nagłówek spis treści"/>
    <w:basedOn w:val="Normalny"/>
    <w:qFormat/>
    <w:rsid w:val="001C07AF"/>
    <w:pPr>
      <w:widowControl w:val="0"/>
      <w:numPr>
        <w:numId w:val="49"/>
      </w:numPr>
      <w:autoSpaceDE w:val="0"/>
      <w:autoSpaceDN w:val="0"/>
      <w:adjustRightInd w:val="0"/>
      <w:spacing w:line="300" w:lineRule="auto"/>
      <w:jc w:val="both"/>
      <w:textAlignment w:val="baseline"/>
    </w:pPr>
    <w:rPr>
      <w:rFonts w:asciiTheme="minorHAnsi" w:eastAsia="Tahoma,Bold" w:hAnsiTheme="minorHAnsi" w:cs="Tahoma,Bold"/>
      <w:b/>
      <w:bCs/>
      <w:color w:val="000000" w:themeColor="text1"/>
      <w:sz w:val="24"/>
    </w:rPr>
  </w:style>
  <w:style w:type="character" w:customStyle="1" w:styleId="Teksttreci2">
    <w:name w:val="Tekst treści (2)_"/>
    <w:link w:val="Teksttreci20"/>
    <w:locked/>
    <w:rsid w:val="00FC2E1C"/>
    <w:rPr>
      <w:rFonts w:ascii="Book Antiqua" w:hAnsi="Book Antiqua" w:cs="Book Antiqua"/>
      <w:shd w:val="clear" w:color="auto" w:fill="FFFFFF"/>
    </w:rPr>
  </w:style>
  <w:style w:type="paragraph" w:customStyle="1" w:styleId="Teksttreci20">
    <w:name w:val="Tekst treści (2)"/>
    <w:basedOn w:val="Normalny"/>
    <w:link w:val="Teksttreci2"/>
    <w:rsid w:val="00FC2E1C"/>
    <w:pPr>
      <w:widowControl w:val="0"/>
      <w:shd w:val="clear" w:color="auto" w:fill="FFFFFF"/>
      <w:spacing w:after="360" w:line="240" w:lineRule="atLeast"/>
      <w:ind w:hanging="1"/>
      <w:jc w:val="right"/>
    </w:pPr>
    <w:rPr>
      <w:rFonts w:ascii="Book Antiqua" w:eastAsia="Times" w:hAnsi="Book Antiqua" w:cs="Book Antiqua"/>
      <w:szCs w:val="20"/>
    </w:rPr>
  </w:style>
  <w:style w:type="character" w:customStyle="1" w:styleId="Nagweklubstopka">
    <w:name w:val="Nagłówek lub stopka"/>
    <w:uiPriority w:val="99"/>
    <w:rsid w:val="00FC2E1C"/>
    <w:rPr>
      <w:rFonts w:ascii="Times New Roman" w:hAnsi="Times New Roman" w:cs="Times New Roman"/>
      <w:b/>
      <w:bCs/>
      <w:color w:val="000000"/>
      <w:spacing w:val="0"/>
      <w:w w:val="100"/>
      <w:position w:val="0"/>
      <w:sz w:val="19"/>
      <w:szCs w:val="19"/>
      <w:u w:val="none"/>
      <w:lang w:val="pl-PL" w:eastAsia="pl-PL"/>
    </w:rPr>
  </w:style>
  <w:style w:type="paragraph" w:customStyle="1" w:styleId="Akapitzlist11">
    <w:name w:val="Akapit z listą11"/>
    <w:basedOn w:val="Normalny"/>
    <w:uiPriority w:val="99"/>
    <w:rsid w:val="001A6EAF"/>
    <w:pPr>
      <w:ind w:left="720"/>
      <w:contextualSpacing/>
    </w:pPr>
    <w:rPr>
      <w:rFonts w:ascii="Times New Roman" w:eastAsia="Calibri" w:hAnsi="Times New Roman"/>
      <w:sz w:val="24"/>
    </w:rPr>
  </w:style>
  <w:style w:type="paragraph" w:customStyle="1" w:styleId="StylNagwek112ptInterliniapojedyncze">
    <w:name w:val="Styl Nagłówek 1 + 12 pt Interlinia:  pojedyncze"/>
    <w:basedOn w:val="Nagwek1"/>
    <w:autoRedefine/>
    <w:uiPriority w:val="99"/>
    <w:rsid w:val="001A6EAF"/>
    <w:pPr>
      <w:spacing w:before="120" w:after="120" w:line="276" w:lineRule="auto"/>
      <w:ind w:left="426"/>
      <w:jc w:val="left"/>
    </w:pPr>
    <w:rPr>
      <w:smallCaps/>
      <w:kern w:val="16"/>
      <w:szCs w:val="28"/>
      <w:lang w:val="pl-PL" w:eastAsia="ja-JP"/>
    </w:rPr>
  </w:style>
  <w:style w:type="character" w:customStyle="1" w:styleId="spelle">
    <w:name w:val="spelle"/>
    <w:basedOn w:val="Domylnaczcionkaakapitu"/>
    <w:rsid w:val="001A6EAF"/>
  </w:style>
  <w:style w:type="character" w:customStyle="1" w:styleId="parl">
    <w:name w:val="parl"/>
    <w:basedOn w:val="Domylnaczcionkaakapitu"/>
    <w:rsid w:val="001A6EAF"/>
  </w:style>
  <w:style w:type="character" w:customStyle="1" w:styleId="pktl">
    <w:name w:val="pktl"/>
    <w:basedOn w:val="Domylnaczcionkaakapitu"/>
    <w:rsid w:val="001A6EAF"/>
  </w:style>
  <w:style w:type="character" w:customStyle="1" w:styleId="litl">
    <w:name w:val="litl"/>
    <w:basedOn w:val="Domylnaczcionkaakapitu"/>
    <w:rsid w:val="001A6EAF"/>
  </w:style>
  <w:style w:type="character" w:customStyle="1" w:styleId="ustb">
    <w:name w:val="ustb"/>
    <w:basedOn w:val="Domylnaczcionkaakapitu"/>
    <w:rsid w:val="001A6EAF"/>
  </w:style>
  <w:style w:type="character" w:customStyle="1" w:styleId="ustl">
    <w:name w:val="ustl"/>
    <w:basedOn w:val="Domylnaczcionkaakapitu"/>
    <w:rsid w:val="001A6EAF"/>
  </w:style>
  <w:style w:type="paragraph" w:customStyle="1" w:styleId="tytu0">
    <w:name w:val="tytuł"/>
    <w:basedOn w:val="Normalny"/>
    <w:rsid w:val="001A6EAF"/>
    <w:pPr>
      <w:spacing w:line="360" w:lineRule="auto"/>
      <w:jc w:val="center"/>
    </w:pPr>
    <w:rPr>
      <w:rFonts w:ascii="Arial" w:hAnsi="Arial"/>
      <w:b/>
      <w:sz w:val="28"/>
      <w:szCs w:val="20"/>
    </w:rPr>
  </w:style>
  <w:style w:type="paragraph" w:styleId="Listapunktowana">
    <w:name w:val="List Bullet"/>
    <w:basedOn w:val="Normalny"/>
    <w:autoRedefine/>
    <w:rsid w:val="001A6EAF"/>
    <w:pPr>
      <w:spacing w:before="60" w:after="60" w:line="276" w:lineRule="auto"/>
      <w:ind w:left="397" w:firstLine="323"/>
      <w:jc w:val="both"/>
    </w:pPr>
    <w:rPr>
      <w:rFonts w:ascii="Arial" w:hAnsi="Arial"/>
      <w:sz w:val="22"/>
      <w:szCs w:val="20"/>
    </w:rPr>
  </w:style>
  <w:style w:type="paragraph" w:customStyle="1" w:styleId="wyliczanie">
    <w:name w:val="wyliczanie"/>
    <w:basedOn w:val="Normalny"/>
    <w:rsid w:val="001A6EAF"/>
    <w:pPr>
      <w:tabs>
        <w:tab w:val="num" w:pos="1021"/>
      </w:tabs>
      <w:spacing w:after="120" w:line="360" w:lineRule="auto"/>
      <w:ind w:left="1021" w:hanging="454"/>
      <w:jc w:val="both"/>
    </w:pPr>
    <w:rPr>
      <w:rFonts w:ascii="Times New Roman" w:hAnsi="Times New Roman"/>
      <w:sz w:val="24"/>
      <w:szCs w:val="20"/>
    </w:rPr>
  </w:style>
  <w:style w:type="paragraph" w:styleId="Listapunktowana3">
    <w:name w:val="List Bullet 3"/>
    <w:basedOn w:val="Normalny"/>
    <w:autoRedefine/>
    <w:rsid w:val="001A6EAF"/>
    <w:pPr>
      <w:numPr>
        <w:numId w:val="50"/>
      </w:numPr>
      <w:spacing w:before="60" w:after="60" w:line="276" w:lineRule="auto"/>
      <w:jc w:val="both"/>
    </w:pPr>
    <w:rPr>
      <w:rFonts w:ascii="Arial" w:hAnsi="Arial"/>
      <w:sz w:val="22"/>
    </w:rPr>
  </w:style>
  <w:style w:type="paragraph" w:customStyle="1" w:styleId="Tekstpodstawowy21">
    <w:name w:val="Tekst podstawowy 21"/>
    <w:basedOn w:val="Normalny"/>
    <w:rsid w:val="001A6EAF"/>
    <w:pPr>
      <w:spacing w:after="60" w:line="360" w:lineRule="auto"/>
      <w:ind w:left="567" w:hanging="567"/>
      <w:jc w:val="both"/>
    </w:pPr>
    <w:rPr>
      <w:rFonts w:ascii="Times New Roman" w:hAnsi="Times New Roman"/>
      <w:sz w:val="24"/>
      <w:szCs w:val="20"/>
    </w:rPr>
  </w:style>
  <w:style w:type="paragraph" w:customStyle="1" w:styleId="EPStandardowy">
    <w:name w:val="EP Standardowy"/>
    <w:basedOn w:val="Normalny"/>
    <w:link w:val="EPStandardowyZnak"/>
    <w:rsid w:val="001A6EAF"/>
    <w:pPr>
      <w:spacing w:before="120" w:after="120" w:line="276" w:lineRule="auto"/>
      <w:ind w:left="1418"/>
      <w:jc w:val="both"/>
    </w:pPr>
    <w:rPr>
      <w:rFonts w:ascii="Arial" w:hAnsi="Arial"/>
      <w:sz w:val="22"/>
    </w:rPr>
  </w:style>
  <w:style w:type="numbering" w:styleId="111111">
    <w:name w:val="Outline List 2"/>
    <w:basedOn w:val="Bezlisty"/>
    <w:rsid w:val="001A6EAF"/>
    <w:pPr>
      <w:numPr>
        <w:numId w:val="52"/>
      </w:numPr>
    </w:pPr>
  </w:style>
  <w:style w:type="paragraph" w:styleId="Spisilustracji">
    <w:name w:val="table of figures"/>
    <w:basedOn w:val="Normalny"/>
    <w:next w:val="Normalny"/>
    <w:uiPriority w:val="99"/>
    <w:unhideWhenUsed/>
    <w:rsid w:val="001A6EAF"/>
    <w:pPr>
      <w:spacing w:before="60" w:line="276" w:lineRule="auto"/>
      <w:jc w:val="both"/>
    </w:pPr>
    <w:rPr>
      <w:rFonts w:ascii="Arial" w:hAnsi="Arial"/>
      <w:sz w:val="22"/>
    </w:rPr>
  </w:style>
  <w:style w:type="paragraph" w:customStyle="1" w:styleId="LOLglMainCont1">
    <w:name w:val="LOLglMain Cont 1"/>
    <w:basedOn w:val="Normalny"/>
    <w:rsid w:val="001A6EAF"/>
    <w:pPr>
      <w:spacing w:before="120" w:after="240" w:line="276" w:lineRule="auto"/>
      <w:jc w:val="both"/>
    </w:pPr>
    <w:rPr>
      <w:rFonts w:ascii="Times New Roman" w:hAnsi="Times New Roman"/>
      <w:sz w:val="22"/>
      <w:szCs w:val="20"/>
      <w:lang w:eastAsia="en-US"/>
    </w:rPr>
  </w:style>
  <w:style w:type="paragraph" w:customStyle="1" w:styleId="Opoletekst">
    <w:name w:val="Opole tekst"/>
    <w:basedOn w:val="Normalny"/>
    <w:qFormat/>
    <w:rsid w:val="001A6EAF"/>
    <w:pPr>
      <w:spacing w:before="60" w:line="276" w:lineRule="auto"/>
      <w:jc w:val="both"/>
    </w:pPr>
    <w:rPr>
      <w:rFonts w:ascii="Times New Roman" w:hAnsi="Times New Roman"/>
      <w:sz w:val="22"/>
      <w:szCs w:val="20"/>
    </w:rPr>
  </w:style>
  <w:style w:type="paragraph" w:customStyle="1" w:styleId="LOLglMainL1">
    <w:name w:val="LOLglMain_L1"/>
    <w:basedOn w:val="Normalny"/>
    <w:next w:val="Normalny"/>
    <w:rsid w:val="001A6EAF"/>
    <w:pPr>
      <w:keepNext/>
      <w:spacing w:before="120" w:after="60" w:line="276" w:lineRule="auto"/>
      <w:jc w:val="both"/>
      <w:outlineLvl w:val="0"/>
    </w:pPr>
    <w:rPr>
      <w:rFonts w:ascii="Times New Roman" w:hAnsi="Times New Roman"/>
      <w:b/>
      <w:caps/>
      <w:sz w:val="22"/>
      <w:szCs w:val="20"/>
      <w:lang w:eastAsia="en-US"/>
    </w:rPr>
  </w:style>
  <w:style w:type="character" w:customStyle="1" w:styleId="FontStyle100">
    <w:name w:val="Font Style100"/>
    <w:rsid w:val="001A6EAF"/>
    <w:rPr>
      <w:rFonts w:ascii="Arial Unicode MS" w:eastAsia="Arial Unicode MS" w:cs="Arial Unicode MS"/>
      <w:sz w:val="16"/>
      <w:szCs w:val="16"/>
    </w:rPr>
  </w:style>
  <w:style w:type="paragraph" w:customStyle="1" w:styleId="Besedilo-tabela">
    <w:name w:val="Besedilo-tabela"/>
    <w:basedOn w:val="Normalny"/>
    <w:rsid w:val="001A6EAF"/>
    <w:pPr>
      <w:spacing w:line="276" w:lineRule="auto"/>
      <w:jc w:val="both"/>
    </w:pPr>
    <w:rPr>
      <w:rFonts w:ascii="Times New Roman" w:hAnsi="Times New Roman"/>
      <w:sz w:val="24"/>
      <w:lang w:val="sl-SI" w:eastAsia="sl-SI"/>
    </w:rPr>
  </w:style>
  <w:style w:type="paragraph" w:customStyle="1" w:styleId="Indent2">
    <w:name w:val="Indent 2"/>
    <w:basedOn w:val="Normalny"/>
    <w:rsid w:val="001A6EAF"/>
    <w:pPr>
      <w:widowControl w:val="0"/>
      <w:spacing w:line="240" w:lineRule="atLeast"/>
      <w:ind w:left="1134"/>
      <w:jc w:val="both"/>
    </w:pPr>
    <w:rPr>
      <w:rFonts w:ascii="Arial" w:hAnsi="Arial"/>
      <w:szCs w:val="20"/>
      <w:lang w:val="en-GB" w:eastAsia="es-ES"/>
    </w:rPr>
  </w:style>
  <w:style w:type="numbering" w:styleId="1ai">
    <w:name w:val="Outline List 1"/>
    <w:basedOn w:val="Bezlisty"/>
    <w:unhideWhenUsed/>
    <w:rsid w:val="001A6EAF"/>
    <w:pPr>
      <w:numPr>
        <w:numId w:val="53"/>
      </w:numPr>
    </w:pPr>
  </w:style>
  <w:style w:type="paragraph" w:customStyle="1" w:styleId="tabelanaglowekkk">
    <w:name w:val="tabela_naglowek_kk"/>
    <w:basedOn w:val="Normalny"/>
    <w:rsid w:val="001A6EAF"/>
    <w:pPr>
      <w:widowControl w:val="0"/>
      <w:autoSpaceDE w:val="0"/>
      <w:autoSpaceDN w:val="0"/>
      <w:adjustRightInd w:val="0"/>
      <w:spacing w:before="240" w:after="20" w:line="276" w:lineRule="auto"/>
      <w:ind w:left="1134" w:hanging="1134"/>
    </w:pPr>
    <w:rPr>
      <w:rFonts w:cs="Verdana"/>
      <w:sz w:val="18"/>
      <w:szCs w:val="20"/>
    </w:rPr>
  </w:style>
  <w:style w:type="paragraph" w:customStyle="1" w:styleId="tabelaboldcenterkk">
    <w:name w:val="tabela_bold_center_kk"/>
    <w:basedOn w:val="Normalny"/>
    <w:rsid w:val="001A6EAF"/>
    <w:pPr>
      <w:widowControl w:val="0"/>
      <w:autoSpaceDE w:val="0"/>
      <w:autoSpaceDN w:val="0"/>
      <w:adjustRightInd w:val="0"/>
      <w:spacing w:before="20" w:after="20" w:line="276" w:lineRule="auto"/>
      <w:jc w:val="center"/>
    </w:pPr>
    <w:rPr>
      <w:rFonts w:cs="Verdana"/>
      <w:b/>
      <w:sz w:val="18"/>
      <w:szCs w:val="20"/>
    </w:rPr>
  </w:style>
  <w:style w:type="paragraph" w:customStyle="1" w:styleId="tabelalewakk">
    <w:name w:val="tabela_lewa_kk"/>
    <w:basedOn w:val="Normalny"/>
    <w:rsid w:val="001A6EAF"/>
    <w:pPr>
      <w:widowControl w:val="0"/>
      <w:autoSpaceDE w:val="0"/>
      <w:autoSpaceDN w:val="0"/>
      <w:adjustRightInd w:val="0"/>
      <w:spacing w:before="20" w:after="20" w:line="276" w:lineRule="auto"/>
    </w:pPr>
    <w:rPr>
      <w:rFonts w:cs="Verdana"/>
      <w:sz w:val="18"/>
      <w:szCs w:val="20"/>
    </w:rPr>
  </w:style>
  <w:style w:type="paragraph" w:customStyle="1" w:styleId="tabelasrodekkk">
    <w:name w:val="tabela_srodek_kk"/>
    <w:basedOn w:val="Normalny"/>
    <w:rsid w:val="001A6EAF"/>
    <w:pPr>
      <w:widowControl w:val="0"/>
      <w:autoSpaceDE w:val="0"/>
      <w:autoSpaceDN w:val="0"/>
      <w:adjustRightInd w:val="0"/>
      <w:spacing w:before="20" w:after="20" w:line="276" w:lineRule="auto"/>
      <w:jc w:val="center"/>
    </w:pPr>
    <w:rPr>
      <w:rFonts w:cs="Verdana"/>
      <w:sz w:val="18"/>
      <w:szCs w:val="20"/>
    </w:rPr>
  </w:style>
  <w:style w:type="character" w:customStyle="1" w:styleId="hps">
    <w:name w:val="hps"/>
    <w:basedOn w:val="Domylnaczcionkaakapitu"/>
    <w:rsid w:val="001A6EAF"/>
  </w:style>
  <w:style w:type="character" w:customStyle="1" w:styleId="shorttext">
    <w:name w:val="short_text"/>
    <w:basedOn w:val="Domylnaczcionkaakapitu"/>
    <w:rsid w:val="001A6EAF"/>
  </w:style>
  <w:style w:type="table" w:customStyle="1" w:styleId="Tabela-Siatka21">
    <w:name w:val="Tabela - Siatka21"/>
    <w:basedOn w:val="Standardowy"/>
    <w:next w:val="Tabela-Siatka"/>
    <w:uiPriority w:val="59"/>
    <w:rsid w:val="001A6E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semiHidden/>
    <w:unhideWhenUsed/>
    <w:rsid w:val="001A6EAF"/>
    <w:pPr>
      <w:spacing w:line="276" w:lineRule="auto"/>
      <w:jc w:val="both"/>
    </w:pPr>
    <w:rPr>
      <w:rFonts w:ascii="Consolas" w:hAnsi="Consolas" w:cs="Consolas"/>
      <w:szCs w:val="20"/>
    </w:rPr>
  </w:style>
  <w:style w:type="character" w:customStyle="1" w:styleId="HTML-wstpniesformatowanyZnak">
    <w:name w:val="HTML - wstępnie sformatowany Znak"/>
    <w:basedOn w:val="Domylnaczcionkaakapitu"/>
    <w:link w:val="HTML-wstpniesformatowany"/>
    <w:semiHidden/>
    <w:rsid w:val="001A6EAF"/>
    <w:rPr>
      <w:rFonts w:ascii="Consolas" w:eastAsia="Times New Roman" w:hAnsi="Consolas" w:cs="Consolas"/>
    </w:rPr>
  </w:style>
  <w:style w:type="table" w:customStyle="1" w:styleId="Tabela-Siatka3">
    <w:name w:val="Tabela - Siatka3"/>
    <w:basedOn w:val="Standardowy"/>
    <w:next w:val="Tabela-Siatka"/>
    <w:uiPriority w:val="3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1A6EAF"/>
    <w:pPr>
      <w:suppressLineNumbers/>
      <w:spacing w:before="60" w:after="60"/>
      <w:jc w:val="both"/>
    </w:pPr>
    <w:rPr>
      <w:rFonts w:ascii="Bookman Old Style" w:hAnsi="Bookman Old Style"/>
      <w:sz w:val="24"/>
      <w:szCs w:val="20"/>
      <w:lang w:val="en-GB"/>
    </w:rPr>
  </w:style>
  <w:style w:type="character" w:styleId="Uwydatnienie">
    <w:name w:val="Emphasis"/>
    <w:basedOn w:val="Domylnaczcionkaakapitu"/>
    <w:uiPriority w:val="20"/>
    <w:qFormat/>
    <w:rsid w:val="001A6EAF"/>
    <w:rPr>
      <w:i/>
      <w:iCs/>
    </w:rPr>
  </w:style>
  <w:style w:type="numbering" w:customStyle="1" w:styleId="Bezlisty1">
    <w:name w:val="Bez listy1"/>
    <w:next w:val="Bezlisty"/>
    <w:uiPriority w:val="99"/>
    <w:semiHidden/>
    <w:unhideWhenUsed/>
    <w:rsid w:val="001A6EAF"/>
  </w:style>
  <w:style w:type="numbering" w:customStyle="1" w:styleId="1111111">
    <w:name w:val="1 / 1.1 / 1.1.11"/>
    <w:basedOn w:val="Bezlisty"/>
    <w:next w:val="111111"/>
    <w:rsid w:val="001A6EAF"/>
  </w:style>
  <w:style w:type="table" w:customStyle="1" w:styleId="Tabela-Siatka22">
    <w:name w:val="Tabela - Siatka22"/>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A6EAF"/>
  </w:style>
  <w:style w:type="numbering" w:customStyle="1" w:styleId="1111112">
    <w:name w:val="1 / 1.1 / 1.1.12"/>
    <w:basedOn w:val="Bezlisty"/>
    <w:next w:val="111111"/>
    <w:rsid w:val="001A6EAF"/>
  </w:style>
  <w:style w:type="table" w:customStyle="1" w:styleId="Tabela-Siatka23">
    <w:name w:val="Tabela - Siatka23"/>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A6EAF"/>
  </w:style>
  <w:style w:type="numbering" w:customStyle="1" w:styleId="1111113">
    <w:name w:val="1 / 1.1 / 1.1.13"/>
    <w:basedOn w:val="Bezlisty"/>
    <w:next w:val="111111"/>
    <w:rsid w:val="001A6EAF"/>
  </w:style>
  <w:style w:type="table" w:customStyle="1" w:styleId="Tabela-Siatka24">
    <w:name w:val="Tabela - Siatka24"/>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1A6EAF"/>
  </w:style>
  <w:style w:type="numbering" w:customStyle="1" w:styleId="1111114">
    <w:name w:val="1 / 1.1 / 1.1.14"/>
    <w:basedOn w:val="Bezlisty"/>
    <w:next w:val="111111"/>
    <w:rsid w:val="001A6EAF"/>
  </w:style>
  <w:style w:type="table" w:customStyle="1" w:styleId="Tabela-Siatka25">
    <w:name w:val="Tabela - Siatka25"/>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1A6EAF"/>
  </w:style>
  <w:style w:type="numbering" w:customStyle="1" w:styleId="1111115">
    <w:name w:val="1 / 1.1 / 1.1.15"/>
    <w:basedOn w:val="Bezlisty"/>
    <w:next w:val="111111"/>
    <w:rsid w:val="001A6EAF"/>
    <w:pPr>
      <w:numPr>
        <w:numId w:val="51"/>
      </w:numPr>
    </w:pPr>
  </w:style>
  <w:style w:type="table" w:customStyle="1" w:styleId="Tabela-Siatka26">
    <w:name w:val="Tabela - Siatka26"/>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podst">
    <w:name w:val="Normalny-podst"/>
    <w:basedOn w:val="Normalny"/>
    <w:link w:val="Normalny-podstZnak"/>
    <w:rsid w:val="001A6EAF"/>
    <w:pPr>
      <w:widowControl w:val="0"/>
      <w:tabs>
        <w:tab w:val="left" w:pos="0"/>
      </w:tabs>
      <w:spacing w:line="360" w:lineRule="auto"/>
      <w:jc w:val="both"/>
    </w:pPr>
    <w:rPr>
      <w:rFonts w:ascii="Arial" w:hAnsi="Arial" w:cs="Arial"/>
      <w:sz w:val="24"/>
      <w:szCs w:val="22"/>
    </w:rPr>
  </w:style>
  <w:style w:type="character" w:customStyle="1" w:styleId="Normalny-podstZnak">
    <w:name w:val="Normalny-podst Znak"/>
    <w:link w:val="Normalny-podst"/>
    <w:rsid w:val="001A6EAF"/>
    <w:rPr>
      <w:rFonts w:ascii="Arial" w:eastAsia="Times New Roman" w:hAnsi="Arial" w:cs="Arial"/>
      <w:sz w:val="24"/>
      <w:szCs w:val="22"/>
    </w:rPr>
  </w:style>
  <w:style w:type="character" w:customStyle="1" w:styleId="EPStandardowyZnak">
    <w:name w:val="EP Standardowy Znak"/>
    <w:link w:val="EPStandardowy"/>
    <w:rsid w:val="001A6EAF"/>
    <w:rPr>
      <w:rFonts w:ascii="Arial" w:eastAsia="Times New Roman" w:hAnsi="Arial"/>
      <w:sz w:val="22"/>
      <w:szCs w:val="24"/>
    </w:rPr>
  </w:style>
  <w:style w:type="paragraph" w:customStyle="1" w:styleId="TableText">
    <w:name w:val="Table Text"/>
    <w:link w:val="TableTextZnak"/>
    <w:rsid w:val="001A6EAF"/>
    <w:pPr>
      <w:widowControl w:val="0"/>
      <w:spacing w:before="40" w:after="30"/>
    </w:pPr>
    <w:rPr>
      <w:rFonts w:ascii="Verdana" w:eastAsia="SimSun" w:hAnsi="Verdana"/>
      <w:sz w:val="16"/>
    </w:rPr>
  </w:style>
  <w:style w:type="character" w:customStyle="1" w:styleId="TableTextZnak">
    <w:name w:val="Table Text Znak"/>
    <w:basedOn w:val="Domylnaczcionkaakapitu"/>
    <w:link w:val="TableText"/>
    <w:locked/>
    <w:rsid w:val="001A6EAF"/>
    <w:rPr>
      <w:rFonts w:ascii="Verdana" w:eastAsia="SimSun" w:hAnsi="Verdana"/>
      <w:sz w:val="16"/>
    </w:rPr>
  </w:style>
  <w:style w:type="paragraph" w:customStyle="1" w:styleId="Rycina">
    <w:name w:val="Rycina"/>
    <w:link w:val="RycinaZnak"/>
    <w:rsid w:val="001A6EAF"/>
    <w:pPr>
      <w:spacing w:before="60" w:after="40"/>
      <w:jc w:val="center"/>
    </w:pPr>
    <w:rPr>
      <w:rFonts w:ascii="Verdana" w:eastAsia="SimSun" w:hAnsi="Verdana"/>
      <w:b/>
      <w:sz w:val="16"/>
      <w:szCs w:val="19"/>
    </w:rPr>
  </w:style>
  <w:style w:type="character" w:customStyle="1" w:styleId="RycinaZnak">
    <w:name w:val="Rycina Znak"/>
    <w:basedOn w:val="Domylnaczcionkaakapitu"/>
    <w:link w:val="Rycina"/>
    <w:locked/>
    <w:rsid w:val="001A6EAF"/>
    <w:rPr>
      <w:rFonts w:ascii="Verdana" w:eastAsia="SimSun" w:hAnsi="Verdana"/>
      <w:b/>
      <w:sz w:val="16"/>
      <w:szCs w:val="19"/>
    </w:rPr>
  </w:style>
  <w:style w:type="paragraph" w:customStyle="1" w:styleId="Minusy-ZnakZnakZnakZnak">
    <w:name w:val="Minusy - Znak Znak Znak Znak"/>
    <w:basedOn w:val="Normalny"/>
    <w:rsid w:val="001A6EAF"/>
    <w:pPr>
      <w:widowControl w:val="0"/>
      <w:numPr>
        <w:numId w:val="54"/>
      </w:numPr>
      <w:spacing w:before="80" w:after="60" w:line="360" w:lineRule="atLeast"/>
      <w:ind w:left="794" w:hanging="340"/>
      <w:jc w:val="both"/>
    </w:pPr>
    <w:rPr>
      <w:rFonts w:ascii="Arial Narrow" w:hAnsi="Arial Narrow"/>
      <w:color w:val="000000"/>
      <w:spacing w:val="2"/>
      <w:sz w:val="24"/>
    </w:rPr>
  </w:style>
  <w:style w:type="paragraph" w:customStyle="1" w:styleId="StylMinusy-ZnakInterliniaConajmniej14ptZnakZnakZnak">
    <w:name w:val="Styl Minusy - Znak + Interlinia:  Co najmniej 14 pt Znak Znak Znak"/>
    <w:basedOn w:val="Minusy-ZnakZnakZnakZnak"/>
    <w:link w:val="StylMinusy-ZnakInterliniaConajmniej14ptZnakZnakZnakZnak"/>
    <w:rsid w:val="001A6EAF"/>
    <w:pPr>
      <w:spacing w:before="40" w:after="40" w:line="280" w:lineRule="atLeast"/>
    </w:pPr>
    <w:rPr>
      <w:szCs w:val="20"/>
    </w:rPr>
  </w:style>
  <w:style w:type="character" w:customStyle="1" w:styleId="StylMinusy-ZnakInterliniaConajmniej14ptZnakZnakZnakZnak">
    <w:name w:val="Styl Minusy - Znak + Interlinia:  Co najmniej 14 pt Znak Znak Znak Znak"/>
    <w:basedOn w:val="Domylnaczcionkaakapitu"/>
    <w:link w:val="StylMinusy-ZnakInterliniaConajmniej14ptZnakZnakZnak"/>
    <w:rsid w:val="001A6EAF"/>
    <w:rPr>
      <w:rFonts w:ascii="Arial Narrow" w:eastAsia="Times New Roman" w:hAnsi="Arial Narrow"/>
      <w:color w:val="000000"/>
      <w:spacing w:val="2"/>
      <w:sz w:val="24"/>
    </w:rPr>
  </w:style>
  <w:style w:type="paragraph" w:styleId="Listanumerowana">
    <w:name w:val="List Number"/>
    <w:basedOn w:val="Normalny"/>
    <w:uiPriority w:val="3"/>
    <w:qFormat/>
    <w:rsid w:val="001A6EAF"/>
    <w:pPr>
      <w:numPr>
        <w:numId w:val="55"/>
      </w:numPr>
      <w:spacing w:line="260" w:lineRule="atLeast"/>
    </w:pPr>
    <w:rPr>
      <w:sz w:val="18"/>
      <w:szCs w:val="18"/>
      <w:lang w:eastAsia="da-DK"/>
    </w:rPr>
  </w:style>
  <w:style w:type="paragraph" w:customStyle="1" w:styleId="StylLegendaPrzed0cmWysunicie194cm">
    <w:name w:val="Styl Legenda + Przed:  0 cm Wysunięcie:  194 cm"/>
    <w:basedOn w:val="Legenda"/>
    <w:rsid w:val="001A6EAF"/>
    <w:pPr>
      <w:keepNext/>
      <w:numPr>
        <w:numId w:val="0"/>
      </w:numPr>
      <w:pBdr>
        <w:top w:val="none" w:sz="0" w:space="0" w:color="auto"/>
        <w:left w:val="none" w:sz="0" w:space="0" w:color="auto"/>
        <w:bottom w:val="none" w:sz="0" w:space="0" w:color="auto"/>
        <w:right w:val="none" w:sz="0" w:space="0" w:color="auto"/>
      </w:pBdr>
      <w:shd w:val="clear" w:color="auto" w:fill="auto"/>
      <w:spacing w:before="0"/>
      <w:ind w:left="1100" w:hanging="1100"/>
      <w:jc w:val="left"/>
    </w:pPr>
    <w:rPr>
      <w:rFonts w:ascii="Times New Roman" w:hAnsi="Times New Roman"/>
      <w:caps w:val="0"/>
      <w:color w:val="auto"/>
      <w:shd w:val="clear" w:color="auto" w:fill="auto"/>
    </w:rPr>
  </w:style>
  <w:style w:type="paragraph" w:customStyle="1" w:styleId="1podpunkt">
    <w:name w:val="1.podpunkt"/>
    <w:rsid w:val="001A6EAF"/>
    <w:pPr>
      <w:spacing w:line="360" w:lineRule="atLeast"/>
      <w:ind w:left="396" w:hanging="283"/>
    </w:pPr>
    <w:rPr>
      <w:rFonts w:ascii="Times New Roman" w:eastAsia="Times New Roman" w:hAnsi="Times New Roman"/>
      <w:color w:val="000000"/>
      <w:sz w:val="26"/>
      <w:u w:val="single"/>
    </w:rPr>
  </w:style>
  <w:style w:type="paragraph" w:customStyle="1" w:styleId="HeadingGeneral">
    <w:name w:val="Heading General"/>
    <w:basedOn w:val="Normalny"/>
    <w:next w:val="TOC"/>
    <w:rsid w:val="001A6EAF"/>
    <w:pPr>
      <w:spacing w:after="520"/>
      <w:jc w:val="center"/>
    </w:pPr>
    <w:rPr>
      <w:rFonts w:ascii="Times New Roman" w:hAnsi="Times New Roman"/>
      <w:b/>
      <w:sz w:val="36"/>
      <w:szCs w:val="36"/>
      <w:lang w:eastAsia="en-US"/>
    </w:rPr>
  </w:style>
  <w:style w:type="paragraph" w:customStyle="1" w:styleId="tocpage">
    <w:name w:val="toc page"/>
    <w:basedOn w:val="TOC"/>
    <w:next w:val="Normalny"/>
    <w:rsid w:val="001A6EAF"/>
    <w:pPr>
      <w:spacing w:before="0" w:after="200"/>
      <w:jc w:val="right"/>
    </w:pPr>
    <w:rPr>
      <w:rFonts w:ascii="Franklin Gothic Book" w:hAnsi="Franklin Gothic Book"/>
      <w:sz w:val="20"/>
    </w:rPr>
  </w:style>
  <w:style w:type="paragraph" w:customStyle="1" w:styleId="Normal1">
    <w:name w:val="Normal 1"/>
    <w:aliases w:val="N1"/>
    <w:basedOn w:val="Normalny"/>
    <w:rsid w:val="001A6EAF"/>
    <w:pPr>
      <w:spacing w:after="200"/>
      <w:ind w:left="1418"/>
      <w:jc w:val="both"/>
    </w:pPr>
    <w:rPr>
      <w:rFonts w:ascii="Times New Roman" w:hAnsi="Times New Roman"/>
      <w:sz w:val="24"/>
      <w:lang w:eastAsia="en-US"/>
    </w:rPr>
  </w:style>
  <w:style w:type="paragraph" w:customStyle="1" w:styleId="Normal2">
    <w:name w:val="Normal 2"/>
    <w:basedOn w:val="Normalny"/>
    <w:rsid w:val="001A6EAF"/>
    <w:pPr>
      <w:spacing w:after="200"/>
      <w:ind w:left="1701"/>
      <w:jc w:val="both"/>
    </w:pPr>
    <w:rPr>
      <w:rFonts w:ascii="Times New Roman" w:hAnsi="Times New Roman"/>
      <w:sz w:val="24"/>
      <w:lang w:eastAsia="en-US"/>
    </w:rPr>
  </w:style>
  <w:style w:type="paragraph" w:customStyle="1" w:styleId="Normal3">
    <w:name w:val="Normal 3"/>
    <w:basedOn w:val="Normalny"/>
    <w:rsid w:val="001A6EAF"/>
    <w:pPr>
      <w:spacing w:after="200"/>
      <w:ind w:left="1985"/>
      <w:jc w:val="both"/>
    </w:pPr>
    <w:rPr>
      <w:rFonts w:ascii="Times New Roman" w:hAnsi="Times New Roman"/>
      <w:sz w:val="24"/>
      <w:lang w:eastAsia="en-US"/>
    </w:rPr>
  </w:style>
  <w:style w:type="numbering" w:customStyle="1" w:styleId="Listapunktowana1">
    <w:name w:val="Lista punktowana1"/>
    <w:link w:val="listbulletChar"/>
    <w:rsid w:val="001A6EAF"/>
    <w:pPr>
      <w:numPr>
        <w:numId w:val="56"/>
      </w:numPr>
    </w:pPr>
  </w:style>
  <w:style w:type="paragraph" w:customStyle="1" w:styleId="lista">
    <w:name w:val="list a)"/>
    <w:basedOn w:val="Normalny"/>
    <w:rsid w:val="001A6EAF"/>
    <w:pPr>
      <w:numPr>
        <w:numId w:val="57"/>
      </w:numPr>
      <w:spacing w:after="200"/>
      <w:jc w:val="both"/>
    </w:pPr>
    <w:rPr>
      <w:rFonts w:ascii="Times New Roman" w:hAnsi="Times New Roman"/>
      <w:sz w:val="24"/>
      <w:lang w:eastAsia="en-US"/>
    </w:rPr>
  </w:style>
  <w:style w:type="paragraph" w:customStyle="1" w:styleId="LegalMention">
    <w:name w:val="LegalMention"/>
    <w:basedOn w:val="Normalny"/>
    <w:rsid w:val="001A6EAF"/>
    <w:pPr>
      <w:keepLines/>
      <w:framePr w:wrap="around" w:vAnchor="text" w:hAnchor="page" w:x="262" w:y="-2794" w:anchorLock="1"/>
      <w:spacing w:after="200"/>
      <w:jc w:val="both"/>
    </w:pPr>
    <w:rPr>
      <w:rFonts w:ascii="Times New Roman" w:hAnsi="Times New Roman"/>
      <w:sz w:val="24"/>
      <w:szCs w:val="20"/>
      <w:lang w:eastAsia="en-US"/>
    </w:rPr>
  </w:style>
  <w:style w:type="paragraph" w:customStyle="1" w:styleId="RestrictedUse">
    <w:name w:val="RestrictedUse"/>
    <w:basedOn w:val="Normalny"/>
    <w:rsid w:val="001A6EAF"/>
    <w:pPr>
      <w:keepLines/>
      <w:spacing w:after="200"/>
      <w:jc w:val="right"/>
    </w:pPr>
    <w:rPr>
      <w:rFonts w:ascii="Arial" w:hAnsi="Arial"/>
      <w:i/>
      <w:color w:val="808080"/>
      <w:sz w:val="16"/>
      <w:szCs w:val="20"/>
      <w:lang w:eastAsia="en-US"/>
    </w:rPr>
  </w:style>
  <w:style w:type="paragraph" w:customStyle="1" w:styleId="Normal4">
    <w:name w:val="Normal 4"/>
    <w:basedOn w:val="Normal3"/>
    <w:rsid w:val="001A6EAF"/>
    <w:pPr>
      <w:ind w:left="2268"/>
    </w:pPr>
  </w:style>
  <w:style w:type="paragraph" w:customStyle="1" w:styleId="TableauNormal1">
    <w:name w:val="Tableau Normal1"/>
    <w:basedOn w:val="Normalny"/>
    <w:rsid w:val="001A6EAF"/>
    <w:pPr>
      <w:spacing w:before="100" w:after="100"/>
      <w:jc w:val="both"/>
    </w:pPr>
    <w:rPr>
      <w:rFonts w:ascii="Times New Roman" w:hAnsi="Times New Roman"/>
      <w:sz w:val="24"/>
      <w:lang w:eastAsia="en-US"/>
    </w:rPr>
  </w:style>
  <w:style w:type="paragraph" w:customStyle="1" w:styleId="Reference">
    <w:name w:val="Reference"/>
    <w:basedOn w:val="Normalny"/>
    <w:autoRedefine/>
    <w:rsid w:val="001A6EAF"/>
    <w:pPr>
      <w:keepLines/>
      <w:numPr>
        <w:numId w:val="58"/>
      </w:numPr>
      <w:adjustRightInd w:val="0"/>
      <w:snapToGrid w:val="0"/>
      <w:spacing w:after="200"/>
    </w:pPr>
    <w:rPr>
      <w:rFonts w:ascii="Times New Roman" w:hAnsi="Times New Roman"/>
      <w:sz w:val="24"/>
      <w:lang w:eastAsia="en-US"/>
    </w:rPr>
  </w:style>
  <w:style w:type="character" w:customStyle="1" w:styleId="Stylwiadomocie-mail441">
    <w:name w:val="Styl wiadomości e-mail 441"/>
    <w:basedOn w:val="Domylnaczcionkaakapitu"/>
    <w:rsid w:val="001A6EAF"/>
    <w:rPr>
      <w:rFonts w:ascii="Arial" w:hAnsi="Arial" w:cs="Arial"/>
      <w:color w:val="000080"/>
      <w:sz w:val="20"/>
    </w:rPr>
  </w:style>
  <w:style w:type="paragraph" w:customStyle="1" w:styleId="Subdiv1">
    <w:name w:val="Subdiv. 1"/>
    <w:basedOn w:val="Normalny"/>
    <w:next w:val="Normalny"/>
    <w:rsid w:val="001A6EAF"/>
    <w:pPr>
      <w:keepLines/>
      <w:spacing w:after="200"/>
      <w:ind w:left="1420" w:hanging="340"/>
      <w:jc w:val="both"/>
    </w:pPr>
    <w:rPr>
      <w:rFonts w:ascii="Times New Roman" w:hAnsi="Times New Roman" w:cs="Palatino"/>
      <w:sz w:val="24"/>
      <w:szCs w:val="20"/>
      <w:lang w:val="en-US" w:eastAsia="zh-CN"/>
    </w:rPr>
  </w:style>
  <w:style w:type="paragraph" w:customStyle="1" w:styleId="Normal">
    <w:name w:val="Normal +"/>
    <w:basedOn w:val="Normalny"/>
    <w:next w:val="Normalny"/>
    <w:rsid w:val="001A6EAF"/>
    <w:pPr>
      <w:keepLines/>
      <w:spacing w:after="200"/>
      <w:ind w:left="1120" w:hanging="1120"/>
      <w:jc w:val="both"/>
    </w:pPr>
    <w:rPr>
      <w:rFonts w:ascii="Times New Roman" w:hAnsi="Times New Roman" w:cs="Palatino"/>
      <w:sz w:val="24"/>
      <w:szCs w:val="20"/>
      <w:lang w:val="en-US" w:eastAsia="zh-CN"/>
    </w:rPr>
  </w:style>
  <w:style w:type="paragraph" w:customStyle="1" w:styleId="Subdiv2">
    <w:name w:val="Subdiv. 2"/>
    <w:basedOn w:val="Normalny"/>
    <w:rsid w:val="001A6EAF"/>
    <w:pPr>
      <w:keepLines/>
      <w:spacing w:after="200"/>
      <w:ind w:left="1700" w:hanging="280"/>
      <w:jc w:val="both"/>
    </w:pPr>
    <w:rPr>
      <w:rFonts w:ascii="Palatino" w:hAnsi="Palatino" w:cs="Palatino"/>
      <w:szCs w:val="20"/>
      <w:lang w:val="en-US" w:eastAsia="zh-CN"/>
    </w:rPr>
  </w:style>
  <w:style w:type="paragraph" w:styleId="Tekstblokowy">
    <w:name w:val="Block Text"/>
    <w:basedOn w:val="Normalny"/>
    <w:rsid w:val="001A6EAF"/>
    <w:pPr>
      <w:keepLines/>
      <w:spacing w:after="200"/>
      <w:ind w:left="631" w:right="60"/>
      <w:jc w:val="both"/>
    </w:pPr>
    <w:rPr>
      <w:rFonts w:ascii="Times New Roman" w:hAnsi="Times New Roman" w:cs="Palatino"/>
      <w:sz w:val="24"/>
      <w:szCs w:val="20"/>
      <w:lang w:val="en-US" w:eastAsia="zh-CN"/>
    </w:rPr>
  </w:style>
  <w:style w:type="paragraph" w:customStyle="1" w:styleId="Style1">
    <w:name w:val="Style1"/>
    <w:basedOn w:val="Nagwek3"/>
    <w:rsid w:val="001A6EAF"/>
    <w:pPr>
      <w:keepLines w:val="0"/>
      <w:tabs>
        <w:tab w:val="left" w:pos="0"/>
      </w:tabs>
      <w:spacing w:before="0" w:after="200" w:line="240" w:lineRule="atLeast"/>
      <w:jc w:val="both"/>
    </w:pPr>
    <w:rPr>
      <w:rFonts w:ascii="Arial" w:eastAsia="Times New Roman" w:hAnsi="Arial" w:cs="Arial"/>
      <w:b/>
      <w:bCs/>
      <w:color w:val="auto"/>
      <w:sz w:val="22"/>
      <w:szCs w:val="22"/>
      <w:lang w:eastAsia="en-US"/>
    </w:rPr>
  </w:style>
  <w:style w:type="paragraph" w:styleId="Mapadokumentu">
    <w:name w:val="Document Map"/>
    <w:basedOn w:val="Normalny"/>
    <w:link w:val="MapadokumentuZnak"/>
    <w:semiHidden/>
    <w:rsid w:val="001A6EAF"/>
    <w:pPr>
      <w:shd w:val="clear" w:color="auto" w:fill="000080"/>
      <w:spacing w:after="200"/>
      <w:ind w:left="1134"/>
      <w:jc w:val="both"/>
    </w:pPr>
    <w:rPr>
      <w:rFonts w:ascii="Tahoma" w:hAnsi="Tahoma" w:cs="Tahoma"/>
      <w:sz w:val="24"/>
      <w:lang w:eastAsia="en-US"/>
    </w:rPr>
  </w:style>
  <w:style w:type="character" w:customStyle="1" w:styleId="MapadokumentuZnak">
    <w:name w:val="Mapa dokumentu Znak"/>
    <w:basedOn w:val="Domylnaczcionkaakapitu"/>
    <w:link w:val="Mapadokumentu"/>
    <w:semiHidden/>
    <w:rsid w:val="001A6EAF"/>
    <w:rPr>
      <w:rFonts w:ascii="Tahoma" w:eastAsia="Times New Roman" w:hAnsi="Tahoma" w:cs="Tahoma"/>
      <w:sz w:val="24"/>
      <w:szCs w:val="24"/>
      <w:shd w:val="clear" w:color="auto" w:fill="000080"/>
      <w:lang w:eastAsia="en-US"/>
    </w:rPr>
  </w:style>
  <w:style w:type="paragraph" w:customStyle="1" w:styleId="normal30">
    <w:name w:val="normal3"/>
    <w:basedOn w:val="Normalny"/>
    <w:rsid w:val="001A6EAF"/>
    <w:pPr>
      <w:spacing w:before="100" w:beforeAutospacing="1" w:after="100" w:afterAutospacing="1"/>
    </w:pPr>
    <w:rPr>
      <w:rFonts w:ascii="Times New Roman" w:hAnsi="Times New Roman"/>
      <w:sz w:val="24"/>
      <w:lang w:eastAsia="en-GB"/>
    </w:rPr>
  </w:style>
  <w:style w:type="paragraph" w:customStyle="1" w:styleId="normaltable">
    <w:name w:val="normaltable"/>
    <w:basedOn w:val="Normalny"/>
    <w:rsid w:val="001A6EAF"/>
    <w:pPr>
      <w:spacing w:before="100" w:beforeAutospacing="1" w:after="100" w:afterAutospacing="1"/>
    </w:pPr>
    <w:rPr>
      <w:rFonts w:ascii="Times New Roman" w:hAnsi="Times New Roman"/>
      <w:sz w:val="24"/>
      <w:lang w:eastAsia="en-GB"/>
    </w:rPr>
  </w:style>
  <w:style w:type="character" w:customStyle="1" w:styleId="Subdiv1Char">
    <w:name w:val="Subdiv. 1 Char"/>
    <w:basedOn w:val="Domylnaczcionkaakapitu"/>
    <w:rsid w:val="001A6EAF"/>
    <w:rPr>
      <w:rFonts w:cs="Palatino"/>
      <w:sz w:val="24"/>
      <w:lang w:val="en-US" w:eastAsia="zh-CN" w:bidi="ar-SA"/>
    </w:rPr>
  </w:style>
  <w:style w:type="character" w:customStyle="1" w:styleId="Subdiv2Char">
    <w:name w:val="Subdiv. 2 Char"/>
    <w:basedOn w:val="Domylnaczcionkaakapitu"/>
    <w:rsid w:val="001A6EAF"/>
    <w:rPr>
      <w:rFonts w:ascii="Palatino" w:hAnsi="Palatino" w:cs="Palatino"/>
      <w:lang w:val="en-US" w:eastAsia="zh-CN" w:bidi="ar-SA"/>
    </w:rPr>
  </w:style>
  <w:style w:type="paragraph" w:customStyle="1" w:styleId="Bulleted">
    <w:name w:val="Bulleted"/>
    <w:aliases w:val="Symbol (symbol),Left:  0.63 cm,Hanging:  0.63 cm"/>
    <w:basedOn w:val="Normalny"/>
    <w:rsid w:val="001A6EAF"/>
    <w:pPr>
      <w:numPr>
        <w:numId w:val="59"/>
      </w:numPr>
      <w:spacing w:after="200"/>
      <w:jc w:val="both"/>
    </w:pPr>
    <w:rPr>
      <w:rFonts w:ascii="Times New Roman" w:hAnsi="Times New Roman"/>
      <w:sz w:val="24"/>
      <w:lang w:eastAsia="en-US"/>
    </w:rPr>
  </w:style>
  <w:style w:type="paragraph" w:customStyle="1" w:styleId="NormalPDG02">
    <w:name w:val="Normal_PDG02"/>
    <w:basedOn w:val="Normalny"/>
    <w:rsid w:val="001A6EAF"/>
    <w:pPr>
      <w:keepLines/>
      <w:framePr w:hSpace="57" w:vSpace="57" w:wrap="auto" w:vAnchor="page" w:hAnchor="page" w:x="1022" w:y="874"/>
      <w:spacing w:before="120"/>
      <w:jc w:val="center"/>
    </w:pPr>
    <w:rPr>
      <w:rFonts w:ascii="Times New Roman" w:hAnsi="Times New Roman"/>
      <w:noProof/>
      <w:sz w:val="16"/>
      <w:szCs w:val="18"/>
      <w:lang w:eastAsia="en-US"/>
    </w:rPr>
  </w:style>
  <w:style w:type="paragraph" w:customStyle="1" w:styleId="NormalPDG04">
    <w:name w:val="Normal_PDG04"/>
    <w:basedOn w:val="Normalny"/>
    <w:rsid w:val="001A6EAF"/>
    <w:pPr>
      <w:keepLines/>
      <w:framePr w:hSpace="57" w:vSpace="57" w:wrap="auto" w:vAnchor="page" w:hAnchor="page" w:x="1022" w:y="874"/>
      <w:pBdr>
        <w:bottom w:val="single" w:sz="6" w:space="0" w:color="auto"/>
      </w:pBdr>
      <w:ind w:left="-79" w:right="-40"/>
      <w:jc w:val="center"/>
    </w:pPr>
    <w:rPr>
      <w:rFonts w:ascii="Arial" w:hAnsi="Arial"/>
      <w:sz w:val="16"/>
      <w:szCs w:val="20"/>
      <w:lang w:val="fr-FR" w:eastAsia="en-US"/>
    </w:rPr>
  </w:style>
  <w:style w:type="paragraph" w:customStyle="1" w:styleId="NormalPDG05">
    <w:name w:val="Normal_PDG05"/>
    <w:basedOn w:val="Normalny"/>
    <w:rsid w:val="001A6EAF"/>
    <w:pPr>
      <w:keepLines/>
      <w:framePr w:hSpace="57" w:vSpace="57" w:wrap="auto" w:vAnchor="page" w:hAnchor="page" w:x="1022" w:y="874"/>
      <w:ind w:left="-80" w:right="-40"/>
      <w:jc w:val="center"/>
    </w:pPr>
    <w:rPr>
      <w:rFonts w:ascii="Arial" w:hAnsi="Arial"/>
      <w:sz w:val="16"/>
      <w:szCs w:val="20"/>
      <w:lang w:val="fr-FR" w:eastAsia="en-US"/>
    </w:rPr>
  </w:style>
  <w:style w:type="paragraph" w:customStyle="1" w:styleId="NormalPDG07">
    <w:name w:val="Normal_PDG07"/>
    <w:basedOn w:val="Normalny"/>
    <w:rsid w:val="001A6EAF"/>
    <w:pPr>
      <w:keepLines/>
      <w:framePr w:hSpace="57" w:vSpace="57" w:wrap="auto" w:vAnchor="page" w:hAnchor="page" w:x="1022" w:y="874"/>
      <w:spacing w:before="100" w:after="60"/>
      <w:ind w:left="-79" w:right="-40"/>
      <w:jc w:val="center"/>
    </w:pPr>
    <w:rPr>
      <w:rFonts w:ascii="Times New Roman" w:hAnsi="Times New Roman"/>
      <w:szCs w:val="20"/>
      <w:lang w:val="fr-FR" w:eastAsia="en-US"/>
    </w:rPr>
  </w:style>
  <w:style w:type="paragraph" w:customStyle="1" w:styleId="NPDGTitleBold">
    <w:name w:val="N_PDG_TitleBold"/>
    <w:basedOn w:val="Normalny"/>
    <w:rsid w:val="001A6EAF"/>
    <w:pPr>
      <w:keepLines/>
      <w:tabs>
        <w:tab w:val="right" w:pos="1120"/>
      </w:tabs>
      <w:ind w:left="280"/>
    </w:pPr>
    <w:rPr>
      <w:rFonts w:ascii="Times New Roman" w:hAnsi="Times New Roman"/>
      <w:b/>
      <w:szCs w:val="20"/>
      <w:lang w:val="fr-FR" w:eastAsia="en-US"/>
    </w:rPr>
  </w:style>
  <w:style w:type="paragraph" w:customStyle="1" w:styleId="NPDGTitle">
    <w:name w:val="N_PDG_Title"/>
    <w:basedOn w:val="Normalny"/>
    <w:rsid w:val="001A6EAF"/>
    <w:pPr>
      <w:keepLines/>
      <w:ind w:left="221"/>
    </w:pPr>
    <w:rPr>
      <w:rFonts w:ascii="Times New Roman" w:hAnsi="Times New Roman"/>
      <w:szCs w:val="20"/>
      <w:lang w:val="fr-FR" w:eastAsia="en-US"/>
    </w:rPr>
  </w:style>
  <w:style w:type="paragraph" w:customStyle="1" w:styleId="NPDGComments">
    <w:name w:val="N_PDG_Comments"/>
    <w:basedOn w:val="Zwykytekst"/>
    <w:rsid w:val="001A6EAF"/>
    <w:pPr>
      <w:keepLines/>
      <w:spacing w:before="0"/>
      <w:ind w:left="57" w:right="284" w:firstLine="0"/>
      <w:jc w:val="left"/>
    </w:pPr>
    <w:rPr>
      <w:rFonts w:cs="Times New Roman"/>
      <w:lang w:val="fr-FR" w:eastAsia="en-US"/>
    </w:rPr>
  </w:style>
  <w:style w:type="paragraph" w:customStyle="1" w:styleId="NPDGInterline">
    <w:name w:val="N_PDG_Interline"/>
    <w:basedOn w:val="Normalny"/>
    <w:rsid w:val="001A6EAF"/>
    <w:pPr>
      <w:keepLines/>
      <w:spacing w:before="160" w:after="120"/>
      <w:jc w:val="center"/>
    </w:pPr>
    <w:rPr>
      <w:rFonts w:ascii="Times New Roman" w:hAnsi="Times New Roman"/>
      <w:szCs w:val="20"/>
      <w:lang w:val="fr-FR" w:eastAsia="en-US"/>
    </w:rPr>
  </w:style>
  <w:style w:type="paragraph" w:customStyle="1" w:styleId="NormalPDG02Bold">
    <w:name w:val="Normal_PDG02Bold"/>
    <w:basedOn w:val="NormalPDG02"/>
    <w:rsid w:val="001A6EAF"/>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1A6EAF"/>
    <w:pPr>
      <w:keepLines/>
    </w:pPr>
    <w:rPr>
      <w:rFonts w:ascii="Times New Roman" w:hAnsi="Times New Roman"/>
      <w:sz w:val="16"/>
      <w:szCs w:val="16"/>
      <w:lang w:val="fr-FR" w:eastAsia="en-US"/>
    </w:rPr>
  </w:style>
  <w:style w:type="paragraph" w:customStyle="1" w:styleId="NPDGBottomBold">
    <w:name w:val="N_PDG_BottomBold"/>
    <w:basedOn w:val="Normalny"/>
    <w:rsid w:val="001A6EAF"/>
    <w:pPr>
      <w:keepLines/>
    </w:pPr>
    <w:rPr>
      <w:rFonts w:ascii="Times New Roman" w:hAnsi="Times New Roman"/>
      <w:b/>
      <w:noProof/>
      <w:szCs w:val="20"/>
      <w:lang w:val="fr-FR" w:eastAsia="en-US"/>
    </w:rPr>
  </w:style>
  <w:style w:type="paragraph" w:customStyle="1" w:styleId="NPDGLegend">
    <w:name w:val="N_PDG_Legend"/>
    <w:basedOn w:val="Normalny"/>
    <w:rsid w:val="001A6EAF"/>
    <w:pPr>
      <w:keepLines/>
      <w:spacing w:before="40" w:after="60"/>
      <w:ind w:right="-23"/>
      <w:jc w:val="center"/>
    </w:pPr>
    <w:rPr>
      <w:rFonts w:ascii="Arial" w:hAnsi="Arial"/>
      <w:noProof/>
      <w:szCs w:val="20"/>
      <w:lang w:eastAsia="en-US"/>
    </w:rPr>
  </w:style>
  <w:style w:type="paragraph" w:customStyle="1" w:styleId="NPDGNorm10">
    <w:name w:val="N_PDG_Norm10"/>
    <w:basedOn w:val="Normalny"/>
    <w:rsid w:val="001A6EAF"/>
    <w:pPr>
      <w:keepLines/>
    </w:pPr>
    <w:rPr>
      <w:rFonts w:ascii="Times New Roman" w:hAnsi="Times New Roman"/>
      <w:szCs w:val="20"/>
      <w:lang w:val="fr-FR" w:eastAsia="en-US"/>
    </w:rPr>
  </w:style>
  <w:style w:type="paragraph" w:customStyle="1" w:styleId="NPDGAdr">
    <w:name w:val="N_PDG_Adr"/>
    <w:basedOn w:val="Normalny"/>
    <w:rsid w:val="001A6EAF"/>
    <w:pPr>
      <w:keepLines/>
      <w:spacing w:before="60"/>
      <w:jc w:val="center"/>
    </w:pPr>
    <w:rPr>
      <w:rFonts w:ascii="Arial" w:hAnsi="Arial" w:cs="Arial"/>
      <w:sz w:val="18"/>
      <w:szCs w:val="18"/>
      <w:lang w:val="fr-FR" w:eastAsia="en-US"/>
    </w:rPr>
  </w:style>
  <w:style w:type="paragraph" w:customStyle="1" w:styleId="Revbar">
    <w:name w:val="Rev. bar"/>
    <w:basedOn w:val="Normalny"/>
    <w:next w:val="Revnormal"/>
    <w:rsid w:val="001A6EAF"/>
    <w:pPr>
      <w:keepLines/>
      <w:pBdr>
        <w:right w:val="single" w:sz="6" w:space="0" w:color="auto"/>
      </w:pBdr>
      <w:spacing w:after="200"/>
      <w:ind w:left="300" w:right="7940"/>
    </w:pPr>
    <w:rPr>
      <w:rFonts w:ascii="Palatino" w:hAnsi="Palatino"/>
      <w:szCs w:val="20"/>
      <w:lang w:val="en-US" w:eastAsia="en-US"/>
    </w:rPr>
  </w:style>
  <w:style w:type="paragraph" w:customStyle="1" w:styleId="Revnormal">
    <w:name w:val="Rev. normal"/>
    <w:basedOn w:val="Normalny"/>
    <w:rsid w:val="001A6EAF"/>
    <w:pPr>
      <w:keepLines/>
      <w:spacing w:after="200"/>
      <w:ind w:left="1120"/>
      <w:jc w:val="both"/>
    </w:pPr>
    <w:rPr>
      <w:rFonts w:ascii="Palatino" w:hAnsi="Palatino"/>
      <w:szCs w:val="20"/>
      <w:lang w:val="en-US" w:eastAsia="en-US"/>
    </w:rPr>
  </w:style>
  <w:style w:type="character" w:customStyle="1" w:styleId="listbulletChar">
    <w:name w:val="list bullet Char"/>
    <w:basedOn w:val="Domylnaczcionkaakapitu"/>
    <w:link w:val="Listapunktowana1"/>
    <w:rsid w:val="001A6EAF"/>
    <w:rPr>
      <w:sz w:val="21"/>
      <w:szCs w:val="24"/>
      <w:lang w:val="en-GB" w:eastAsia="en-US" w:bidi="ar-SA"/>
    </w:rPr>
  </w:style>
  <w:style w:type="paragraph" w:customStyle="1" w:styleId="NormalIndent1">
    <w:name w:val="Normal Indent 1"/>
    <w:basedOn w:val="Wcicienormalne"/>
    <w:rsid w:val="001A6EAF"/>
    <w:pPr>
      <w:spacing w:after="0"/>
      <w:ind w:left="1134"/>
      <w:jc w:val="both"/>
    </w:pPr>
    <w:rPr>
      <w:rFonts w:ascii="Times New Roman" w:hAnsi="Times New Roman"/>
      <w:sz w:val="24"/>
    </w:rPr>
  </w:style>
  <w:style w:type="paragraph" w:customStyle="1" w:styleId="Numeroitu1">
    <w:name w:val="Numeroitu 1"/>
    <w:basedOn w:val="Nagwek1"/>
    <w:rsid w:val="001A6EAF"/>
    <w:pPr>
      <w:numPr>
        <w:numId w:val="62"/>
      </w:numPr>
      <w:spacing w:before="120" w:after="120"/>
      <w:jc w:val="left"/>
    </w:pPr>
    <w:rPr>
      <w:rFonts w:ascii="Arial" w:hAnsi="Arial"/>
      <w:b w:val="0"/>
      <w:bCs w:val="0"/>
      <w:kern w:val="28"/>
      <w:sz w:val="20"/>
      <w:szCs w:val="20"/>
      <w:lang w:val="en-US" w:eastAsia="en-US"/>
    </w:rPr>
  </w:style>
  <w:style w:type="paragraph" w:customStyle="1" w:styleId="Luettelot">
    <w:name w:val="Luettelot"/>
    <w:next w:val="Normalny"/>
    <w:autoRedefine/>
    <w:rsid w:val="001A6EAF"/>
    <w:rPr>
      <w:rFonts w:ascii="Arial" w:eastAsia="Times New Roman" w:hAnsi="Arial" w:cs="Arial"/>
      <w:lang w:val="en-US" w:eastAsia="en-US"/>
    </w:rPr>
  </w:style>
  <w:style w:type="paragraph" w:customStyle="1" w:styleId="Hangingindent">
    <w:name w:val="Hanging_indent"/>
    <w:basedOn w:val="Normalny"/>
    <w:rsid w:val="001A6EAF"/>
    <w:pPr>
      <w:ind w:left="2608" w:hanging="2608"/>
    </w:pPr>
    <w:rPr>
      <w:rFonts w:ascii="Arial" w:hAnsi="Arial"/>
      <w:szCs w:val="20"/>
      <w:lang w:val="de-DE" w:eastAsia="en-US"/>
    </w:rPr>
  </w:style>
  <w:style w:type="paragraph" w:customStyle="1" w:styleId="Numeroitu2">
    <w:name w:val="Numeroitu 2"/>
    <w:basedOn w:val="Nagwek2"/>
    <w:rsid w:val="001A6EAF"/>
    <w:pPr>
      <w:keepLines w:val="0"/>
      <w:tabs>
        <w:tab w:val="num" w:pos="1304"/>
      </w:tabs>
      <w:spacing w:before="120" w:after="120"/>
      <w:ind w:left="1304" w:hanging="1304"/>
    </w:pPr>
    <w:rPr>
      <w:rFonts w:ascii="Arial" w:eastAsia="Times New Roman" w:hAnsi="Arial" w:cs="Times New Roman"/>
      <w:color w:val="auto"/>
      <w:sz w:val="20"/>
      <w:szCs w:val="20"/>
      <w:lang w:val="en-US" w:eastAsia="en-US"/>
    </w:rPr>
  </w:style>
  <w:style w:type="paragraph" w:customStyle="1" w:styleId="Numeroitu3">
    <w:name w:val="Numeroitu 3"/>
    <w:basedOn w:val="Nagwek3"/>
    <w:rsid w:val="001A6EAF"/>
    <w:pPr>
      <w:keepLines w:val="0"/>
      <w:tabs>
        <w:tab w:val="num" w:pos="1304"/>
      </w:tabs>
      <w:spacing w:before="120" w:after="120"/>
      <w:ind w:left="1304" w:hanging="1304"/>
    </w:pPr>
    <w:rPr>
      <w:rFonts w:ascii="Arial" w:eastAsia="Times New Roman" w:hAnsi="Arial" w:cs="Times New Roman"/>
      <w:color w:val="auto"/>
      <w:sz w:val="20"/>
      <w:szCs w:val="20"/>
      <w:lang w:val="en-US" w:eastAsia="en-US"/>
    </w:rPr>
  </w:style>
  <w:style w:type="paragraph" w:customStyle="1" w:styleId="ListItemC10">
    <w:name w:val="List Item C1"/>
    <w:basedOn w:val="Normalny"/>
    <w:rsid w:val="001A6EAF"/>
    <w:pPr>
      <w:numPr>
        <w:numId w:val="60"/>
      </w:numPr>
    </w:pPr>
    <w:rPr>
      <w:rFonts w:ascii="Arial" w:hAnsi="Arial"/>
      <w:szCs w:val="20"/>
      <w:lang w:val="de-DE" w:eastAsia="en-US"/>
    </w:rPr>
  </w:style>
  <w:style w:type="paragraph" w:customStyle="1" w:styleId="ListItemC1">
    <w:name w:val="List Item C1+"/>
    <w:basedOn w:val="ListItemC10"/>
    <w:rsid w:val="001A6EAF"/>
    <w:pPr>
      <w:numPr>
        <w:numId w:val="61"/>
      </w:numPr>
      <w:tabs>
        <w:tab w:val="clear" w:pos="3082"/>
      </w:tabs>
      <w:ind w:left="1872" w:hanging="284"/>
    </w:pPr>
  </w:style>
  <w:style w:type="paragraph" w:customStyle="1" w:styleId="NormalIndent2">
    <w:name w:val="Normal Indent2"/>
    <w:basedOn w:val="Normalny"/>
    <w:rsid w:val="001A6EAF"/>
    <w:pPr>
      <w:ind w:left="2608"/>
    </w:pPr>
    <w:rPr>
      <w:rFonts w:ascii="Arial" w:hAnsi="Arial"/>
      <w:szCs w:val="20"/>
      <w:lang w:val="de-DE" w:eastAsia="en-US"/>
    </w:rPr>
  </w:style>
  <w:style w:type="paragraph" w:customStyle="1" w:styleId="Titlecaps">
    <w:name w:val="Title_caps"/>
    <w:basedOn w:val="Tytu"/>
    <w:next w:val="Wcicienormalne"/>
    <w:rsid w:val="001A6EAF"/>
    <w:pPr>
      <w:spacing w:before="120" w:after="120"/>
      <w:contextualSpacing w:val="0"/>
      <w:outlineLvl w:val="0"/>
    </w:pPr>
    <w:rPr>
      <w:rFonts w:ascii="Arial" w:eastAsia="Times New Roman" w:hAnsi="Arial" w:cs="Arial"/>
      <w:b/>
      <w:caps/>
      <w:spacing w:val="0"/>
      <w:sz w:val="20"/>
      <w:szCs w:val="32"/>
      <w:lang w:val="en-US" w:eastAsia="en-US"/>
    </w:rPr>
  </w:style>
  <w:style w:type="paragraph" w:customStyle="1" w:styleId="Numeroitu4">
    <w:name w:val="Numeroitu 4"/>
    <w:basedOn w:val="Nagwek4"/>
    <w:rsid w:val="001A6EAF"/>
    <w:pPr>
      <w:keepNext/>
      <w:tabs>
        <w:tab w:val="clear" w:pos="2126"/>
        <w:tab w:val="num" w:pos="1304"/>
      </w:tabs>
      <w:spacing w:line="240" w:lineRule="auto"/>
      <w:ind w:left="1304" w:hanging="1304"/>
      <w:jc w:val="left"/>
    </w:pPr>
    <w:rPr>
      <w:rFonts w:cs="Times New Roman"/>
      <w:kern w:val="0"/>
      <w:sz w:val="20"/>
      <w:szCs w:val="20"/>
    </w:rPr>
  </w:style>
  <w:style w:type="paragraph" w:customStyle="1" w:styleId="nagtab">
    <w:name w:val="nag_tab"/>
    <w:basedOn w:val="Normalny"/>
    <w:next w:val="Normalny"/>
    <w:uiPriority w:val="99"/>
    <w:rsid w:val="001A6EAF"/>
    <w:pPr>
      <w:tabs>
        <w:tab w:val="left" w:pos="-720"/>
      </w:tabs>
      <w:suppressAutoHyphens/>
      <w:overflowPunct w:val="0"/>
      <w:autoSpaceDE w:val="0"/>
      <w:autoSpaceDN w:val="0"/>
      <w:adjustRightInd w:val="0"/>
      <w:spacing w:before="60" w:after="60"/>
      <w:jc w:val="center"/>
      <w:textAlignment w:val="baseline"/>
    </w:pPr>
    <w:rPr>
      <w:rFonts w:ascii="Arial" w:hAnsi="Arial" w:cs="Arial"/>
      <w:b/>
      <w:bCs/>
      <w:noProof/>
      <w:spacing w:val="-3"/>
      <w:sz w:val="24"/>
    </w:rPr>
  </w:style>
  <w:style w:type="character" w:customStyle="1" w:styleId="st1">
    <w:name w:val="st1"/>
    <w:basedOn w:val="Domylnaczcionkaakapitu"/>
    <w:rsid w:val="001A6EAF"/>
  </w:style>
  <w:style w:type="paragraph" w:customStyle="1" w:styleId="celp">
    <w:name w:val="cel_p"/>
    <w:basedOn w:val="Normalny"/>
    <w:rsid w:val="001A6EAF"/>
    <w:pPr>
      <w:spacing w:after="12"/>
      <w:ind w:left="12" w:right="12"/>
      <w:jc w:val="both"/>
      <w:textAlignment w:val="top"/>
    </w:pPr>
    <w:rPr>
      <w:rFonts w:ascii="Times New Roman" w:hAnsi="Times New Roman"/>
      <w:sz w:val="24"/>
    </w:rPr>
  </w:style>
  <w:style w:type="character" w:customStyle="1" w:styleId="h11">
    <w:name w:val="h11"/>
    <w:basedOn w:val="Domylnaczcionkaakapitu"/>
    <w:rsid w:val="001A6EAF"/>
    <w:rPr>
      <w:rFonts w:ascii="Verdana" w:hAnsi="Verdana" w:hint="default"/>
      <w:b/>
      <w:bCs/>
      <w:i w:val="0"/>
      <w:iCs w:val="0"/>
      <w:sz w:val="19"/>
      <w:szCs w:val="19"/>
    </w:rPr>
  </w:style>
  <w:style w:type="character" w:customStyle="1" w:styleId="niebieski1">
    <w:name w:val="niebieski1"/>
    <w:basedOn w:val="Domylnaczcionkaakapitu"/>
    <w:rsid w:val="001A6EAF"/>
    <w:rPr>
      <w:rFonts w:ascii="Verdana" w:hAnsi="Verdana" w:hint="default"/>
      <w:color w:val="033168"/>
      <w:sz w:val="17"/>
      <w:szCs w:val="17"/>
    </w:rPr>
  </w:style>
  <w:style w:type="character" w:customStyle="1" w:styleId="ft">
    <w:name w:val="ft"/>
    <w:basedOn w:val="Domylnaczcionkaakapitu"/>
    <w:rsid w:val="001A6EAF"/>
  </w:style>
  <w:style w:type="paragraph" w:customStyle="1" w:styleId="ListItemC0">
    <w:name w:val="List Item C0+"/>
    <w:basedOn w:val="Normalny"/>
    <w:rsid w:val="001A6EAF"/>
    <w:pPr>
      <w:numPr>
        <w:numId w:val="63"/>
      </w:numPr>
      <w:overflowPunct w:val="0"/>
      <w:autoSpaceDE w:val="0"/>
      <w:autoSpaceDN w:val="0"/>
      <w:adjustRightInd w:val="0"/>
      <w:textAlignment w:val="baseline"/>
    </w:pPr>
    <w:rPr>
      <w:rFonts w:ascii="Arial" w:hAnsi="Arial"/>
      <w:sz w:val="22"/>
      <w:szCs w:val="20"/>
      <w:lang w:val="en-GB" w:eastAsia="en-US"/>
    </w:rPr>
  </w:style>
  <w:style w:type="table" w:customStyle="1" w:styleId="Tabelasiatki1jasna1">
    <w:name w:val="Tabela siatki 1 — jasna1"/>
    <w:basedOn w:val="Standardowy"/>
    <w:uiPriority w:val="46"/>
    <w:rsid w:val="001A6EAF"/>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omylnaczcionkaakapitu"/>
    <w:rsid w:val="001A6EAF"/>
  </w:style>
  <w:style w:type="paragraph" w:customStyle="1" w:styleId="Style13">
    <w:name w:val="Style13"/>
    <w:basedOn w:val="Normalny"/>
    <w:uiPriority w:val="99"/>
    <w:rsid w:val="001A6EAF"/>
    <w:pPr>
      <w:widowControl w:val="0"/>
      <w:autoSpaceDE w:val="0"/>
      <w:autoSpaceDN w:val="0"/>
      <w:adjustRightInd w:val="0"/>
      <w:spacing w:line="253" w:lineRule="exact"/>
      <w:jc w:val="center"/>
    </w:pPr>
    <w:rPr>
      <w:rFonts w:ascii="Arial" w:eastAsiaTheme="minorEastAsia" w:hAnsi="Arial" w:cs="Arial"/>
      <w:sz w:val="24"/>
    </w:rPr>
  </w:style>
  <w:style w:type="numbering" w:customStyle="1" w:styleId="Listapunktowana11">
    <w:name w:val="Lista punktowana11"/>
    <w:rsid w:val="001A6EAF"/>
  </w:style>
  <w:style w:type="paragraph" w:customStyle="1" w:styleId="Standardowywcity1">
    <w:name w:val="Standardowy wcięty 1"/>
    <w:basedOn w:val="Normalny"/>
    <w:next w:val="Normalny"/>
    <w:rsid w:val="001A6EAF"/>
    <w:pPr>
      <w:tabs>
        <w:tab w:val="left" w:pos="1843"/>
      </w:tabs>
      <w:suppressAutoHyphens/>
      <w:spacing w:before="120"/>
      <w:ind w:left="1843" w:hanging="425"/>
    </w:pPr>
    <w:rPr>
      <w:rFonts w:ascii="Times New Roman" w:hAnsi="Times New Roman"/>
      <w:sz w:val="24"/>
      <w:szCs w:val="20"/>
    </w:rPr>
  </w:style>
  <w:style w:type="paragraph" w:customStyle="1" w:styleId="EPK-treopisu">
    <w:name w:val="EPK - treść opisu"/>
    <w:basedOn w:val="Normalny"/>
    <w:link w:val="EPK-treopisuZnak"/>
    <w:qFormat/>
    <w:rsid w:val="001115E3"/>
    <w:pPr>
      <w:widowControl w:val="0"/>
      <w:spacing w:before="120" w:line="276" w:lineRule="auto"/>
      <w:jc w:val="both"/>
    </w:pPr>
    <w:rPr>
      <w:rFonts w:ascii="Arial" w:eastAsia="CG Times" w:hAnsi="Arial"/>
      <w:szCs w:val="22"/>
      <w:lang w:val="x-none" w:eastAsia="x-none"/>
    </w:rPr>
  </w:style>
  <w:style w:type="character" w:customStyle="1" w:styleId="EPK-treopisuZnak">
    <w:name w:val="EPK - treść opisu Znak"/>
    <w:link w:val="EPK-treopisu"/>
    <w:rsid w:val="001115E3"/>
    <w:rPr>
      <w:rFonts w:ascii="Arial" w:eastAsia="CG Times" w:hAnsi="Arial"/>
      <w:szCs w:val="22"/>
      <w:lang w:val="x-none" w:eastAsia="x-none"/>
    </w:rPr>
  </w:style>
  <w:style w:type="paragraph" w:customStyle="1" w:styleId="podstawowy">
    <w:name w:val="podstawowy"/>
    <w:basedOn w:val="Normalny"/>
    <w:link w:val="podstawowyZnak"/>
    <w:rsid w:val="001115E3"/>
    <w:pPr>
      <w:spacing w:line="360" w:lineRule="auto"/>
      <w:jc w:val="both"/>
    </w:pPr>
    <w:rPr>
      <w:rFonts w:ascii="Arial" w:eastAsia="Calibri" w:hAnsi="Arial"/>
      <w:sz w:val="22"/>
      <w:szCs w:val="22"/>
      <w:lang w:val="en-US" w:eastAsia="en-US"/>
    </w:rPr>
  </w:style>
  <w:style w:type="character" w:customStyle="1" w:styleId="podstawowyZnak">
    <w:name w:val="podstawowy Znak"/>
    <w:link w:val="podstawowy"/>
    <w:rsid w:val="001115E3"/>
    <w:rPr>
      <w:rFonts w:ascii="Arial" w:eastAsia="Calibri" w:hAnsi="Arial"/>
      <w:sz w:val="22"/>
      <w:szCs w:val="22"/>
      <w:lang w:val="en-US" w:eastAsia="en-US"/>
    </w:rPr>
  </w:style>
  <w:style w:type="character" w:customStyle="1" w:styleId="colour">
    <w:name w:val="colour"/>
    <w:basedOn w:val="Domylnaczcionkaakapitu"/>
    <w:rsid w:val="0072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2510">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50511557">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https://www.ipkobiznes.pl/" TargetMode="External"/><Relationship Id="rId26" Type="http://schemas.openxmlformats.org/officeDocument/2006/relationships/hyperlink" Target="https://aukcje.eb2b.com.pl/" TargetMode="External"/><Relationship Id="rId39"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mailto:Teresa.wilk@enea.pl" TargetMode="External"/><Relationship Id="rId34" Type="http://schemas.openxmlformats.org/officeDocument/2006/relationships/hyperlink" Target="mailto:iod@enea.pl" TargetMode="External"/><Relationship Id="rId42" Type="http://schemas.openxmlformats.org/officeDocument/2006/relationships/hyperlink" Target="mailto:halina.niezgoda@enea.pl" TargetMode="External"/><Relationship Id="rId47" Type="http://schemas.openxmlformats.org/officeDocument/2006/relationships/hyperlink" Target="mailto:eep.iod@enea.p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ea.pl/bip/zamowienia/platforma-zakupowa" TargetMode="External"/><Relationship Id="rId17" Type="http://schemas.openxmlformats.org/officeDocument/2006/relationships/hyperlink" Target="mailto:teresa.wilk@enea.pl" TargetMode="External"/><Relationship Id="rId25" Type="http://schemas.openxmlformats.org/officeDocument/2006/relationships/hyperlink" Target="https://aukcje.eb2b.com.pl" TargetMode="Externa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yperlink" Target="mailto:Janusz.cyranowski@enea.pl" TargetMode="External"/><Relationship Id="rId46" Type="http://schemas.openxmlformats.org/officeDocument/2006/relationships/hyperlink" Target="https://www.enea.pl/pl/grupaenea/o-grupie/spolki-grupy-enea/polaniec/zamowienia/dokumenty-dla-wykonawcow-i-dostawcow" TargetMode="External"/><Relationship Id="rId2" Type="http://schemas.openxmlformats.org/officeDocument/2006/relationships/customXml" Target="../customXml/item2.xml"/><Relationship Id="rId16" Type="http://schemas.openxmlformats.org/officeDocument/2006/relationships/hyperlink" Target="mailto:jozef.pietras@enea.pl" TargetMode="External"/><Relationship Id="rId20" Type="http://schemas.openxmlformats.org/officeDocument/2006/relationships/hyperlink" Target="mailto:witold.dunal@enea.pl" TargetMode="External"/><Relationship Id="rId29" Type="http://schemas.openxmlformats.org/officeDocument/2006/relationships/hyperlink" Target="mailto:jozef.pietras@enea.pl" TargetMode="External"/><Relationship Id="rId41" Type="http://schemas.openxmlformats.org/officeDocument/2006/relationships/hyperlink" Target="mailto:janusz.cyranowski@enea.pl"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ozef.pietras@enea.pl" TargetMode="External"/><Relationship Id="rId32" Type="http://schemas.openxmlformats.org/officeDocument/2006/relationships/hyperlink" Target="https://sip.lex.pl/" TargetMode="Externa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hyperlink" Target="https://www.enea.pl/pl/grupaenea/o-grupie/spolki-grupy-enea/polaniec/zamowienia/dokumenty-dla-wykonawcow-i-dostawcow" TargetMode="External"/><Relationship Id="rId45" Type="http://schemas.openxmlformats.org/officeDocument/2006/relationships/hyperlink" Target="https://www.enea.pl/pl/grupaenea/o-grupie/spolki-grupy-enea/polaniec/zamowienia/dokumenty-dla-wykonawcow-i-dostawcow"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witold.dunal@enea.pl" TargetMode="External"/><Relationship Id="rId23" Type="http://schemas.openxmlformats.org/officeDocument/2006/relationships/hyperlink" Target="mailto:stanislaw.filipowicz@enea.pl" TargetMode="External"/><Relationship Id="rId28" Type="http://schemas.openxmlformats.org/officeDocument/2006/relationships/hyperlink" Target="mailto:janusz.cyranowski@enea.pl" TargetMode="External"/><Relationship Id="rId36" Type="http://schemas.openxmlformats.org/officeDocument/2006/relationships/hyperlink" Target="https://www.enea.pl/pl/grupaenea/o-grupie/spolki-grupy-enea/polaniec/zamowienia/dokumenty-dla-wykonawcow-i-dostawcow"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pkobiznes.pl/" TargetMode="External"/><Relationship Id="rId31" Type="http://schemas.openxmlformats.org/officeDocument/2006/relationships/hyperlink" Target="https://sip.lex.pl/" TargetMode="External"/><Relationship Id="rId44" Type="http://schemas.openxmlformats.org/officeDocument/2006/relationships/hyperlink" Target="mailto:faktury.elektroniczne@enea.pl"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mailto:janusz.pietrzyk@enea.pl" TargetMode="External"/><Relationship Id="rId27" Type="http://schemas.openxmlformats.org/officeDocument/2006/relationships/hyperlink" Target="https://aukcje.eb2b.com.pl/" TargetMode="External"/><Relationship Id="rId30" Type="http://schemas.openxmlformats.org/officeDocument/2006/relationships/hyperlink" Target="mailto:Janusz.pietrzyk@enea.pl" TargetMode="External"/><Relationship Id="rId35" Type="http://schemas.openxmlformats.org/officeDocument/2006/relationships/hyperlink" Target="mailto:iod@enea.pl" TargetMode="External"/><Relationship Id="rId43" Type="http://schemas.openxmlformats.org/officeDocument/2006/relationships/hyperlink" Target="mailto:m.jasiak@mediateqa.pl" TargetMode="External"/><Relationship Id="rId48" Type="http://schemas.openxmlformats.org/officeDocument/2006/relationships/hyperlink" Target="mailto:eep.iod@enea.pl"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5FA8138D4AFF4859A3FBD0AA4FD2884D"/>
        <w:category>
          <w:name w:val="Ogólne"/>
          <w:gallery w:val="placeholder"/>
        </w:category>
        <w:types>
          <w:type w:val="bbPlcHdr"/>
        </w:types>
        <w:behaviors>
          <w:behavior w:val="content"/>
        </w:behaviors>
        <w:guid w:val="{30C0C3F9-DE27-4FF0-B850-E566233B6518}"/>
      </w:docPartPr>
      <w:docPartBody>
        <w:p w:rsidR="001C571C" w:rsidRDefault="0086755D" w:rsidP="0086755D">
          <w:pPr>
            <w:pStyle w:val="5FA8138D4AFF4859A3FBD0AA4FD2884D"/>
          </w:pPr>
          <w:r w:rsidRPr="005B0E3C">
            <w:rPr>
              <w:rStyle w:val="Tekstzastpczy"/>
            </w:rPr>
            <w:t>Wybierz element.</w:t>
          </w:r>
        </w:p>
      </w:docPartBody>
    </w:docPart>
    <w:docPart>
      <w:docPartPr>
        <w:name w:val="C337F4E2653A40BFB8CEC7722EB7E84E"/>
        <w:category>
          <w:name w:val="Ogólne"/>
          <w:gallery w:val="placeholder"/>
        </w:category>
        <w:types>
          <w:type w:val="bbPlcHdr"/>
        </w:types>
        <w:behaviors>
          <w:behavior w:val="content"/>
        </w:behaviors>
        <w:guid w:val="{80A1728A-5DD5-4A3D-93B9-10F509BFD4C3}"/>
      </w:docPartPr>
      <w:docPartBody>
        <w:p w:rsidR="005231D1" w:rsidRDefault="008657F1" w:rsidP="008657F1">
          <w:pPr>
            <w:pStyle w:val="C337F4E2653A40BFB8CEC7722EB7E84E"/>
          </w:pPr>
          <w:r w:rsidRPr="005B0E3C">
            <w:rPr>
              <w:rStyle w:val="Tekstzastpczy"/>
            </w:rPr>
            <w:t>Wybierz element.</w:t>
          </w:r>
        </w:p>
      </w:docPartBody>
    </w:docPart>
    <w:docPart>
      <w:docPartPr>
        <w:name w:val="D0C866D3C3A347C3BE3261698A15E463"/>
        <w:category>
          <w:name w:val="Ogólne"/>
          <w:gallery w:val="placeholder"/>
        </w:category>
        <w:types>
          <w:type w:val="bbPlcHdr"/>
        </w:types>
        <w:behaviors>
          <w:behavior w:val="content"/>
        </w:behaviors>
        <w:guid w:val="{2206820A-E156-4CE8-91BD-5D114067BA0F}"/>
      </w:docPartPr>
      <w:docPartBody>
        <w:p w:rsidR="00CF0C4F" w:rsidRDefault="001B7788" w:rsidP="001B7788">
          <w:pPr>
            <w:pStyle w:val="D0C866D3C3A347C3BE3261698A15E463"/>
          </w:pPr>
          <w:r>
            <w:rPr>
              <w:rStyle w:val="Tekstzastpczy"/>
            </w:rPr>
            <w:t>Wybierz element.</w:t>
          </w:r>
        </w:p>
      </w:docPartBody>
    </w:docPart>
    <w:docPart>
      <w:docPartPr>
        <w:name w:val="906EBD1B6BCA45098FE5DE2C5798BEBB"/>
        <w:category>
          <w:name w:val="Ogólne"/>
          <w:gallery w:val="placeholder"/>
        </w:category>
        <w:types>
          <w:type w:val="bbPlcHdr"/>
        </w:types>
        <w:behaviors>
          <w:behavior w:val="content"/>
        </w:behaviors>
        <w:guid w:val="{30064B85-BD1A-44FD-B557-DA5E8010CF6F}"/>
      </w:docPartPr>
      <w:docPartBody>
        <w:p w:rsidR="00847180" w:rsidRDefault="00A61127" w:rsidP="00A61127">
          <w:pPr>
            <w:pStyle w:val="906EBD1B6BCA45098FE5DE2C5798BEBB"/>
          </w:pPr>
          <w:r w:rsidRPr="005B0E3C">
            <w:rPr>
              <w:rStyle w:val="Tekstzastpczy"/>
            </w:rPr>
            <w:t>Wybierz element.</w:t>
          </w:r>
        </w:p>
      </w:docPartBody>
    </w:docPart>
    <w:docPart>
      <w:docPartPr>
        <w:name w:val="74F475241B9E4CC6BB142D50DCB03DBA"/>
        <w:category>
          <w:name w:val="Ogólne"/>
          <w:gallery w:val="placeholder"/>
        </w:category>
        <w:types>
          <w:type w:val="bbPlcHdr"/>
        </w:types>
        <w:behaviors>
          <w:behavior w:val="content"/>
        </w:behaviors>
        <w:guid w:val="{7256F5D3-E623-4F16-98E4-4E2013DAA2AC}"/>
      </w:docPartPr>
      <w:docPartBody>
        <w:p w:rsidR="00847180" w:rsidRDefault="00A61127" w:rsidP="00A61127">
          <w:pPr>
            <w:pStyle w:val="74F475241B9E4CC6BB142D50DCB03DB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Humnst777PL">
    <w:altName w:val="Gabriola"/>
    <w:panose1 w:val="00000000000000000000"/>
    <w:charset w:val="FF"/>
    <w:family w:val="decorative"/>
    <w:notTrueType/>
    <w:pitch w:val="variable"/>
    <w:sig w:usb0="00000003" w:usb1="00000000" w:usb2="00000000" w:usb3="00000000" w:csb0="0000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Mincho"/>
    <w:panose1 w:val="00000000000000000000"/>
    <w:charset w:val="80"/>
    <w:family w:val="auto"/>
    <w:notTrueType/>
    <w:pitch w:val="default"/>
    <w:sig w:usb0="00000000"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1F0B"/>
    <w:rsid w:val="00040E4C"/>
    <w:rsid w:val="0007008A"/>
    <w:rsid w:val="000A2361"/>
    <w:rsid w:val="000C6E56"/>
    <w:rsid w:val="000D0AD4"/>
    <w:rsid w:val="000D10CC"/>
    <w:rsid w:val="000D2B00"/>
    <w:rsid w:val="00104378"/>
    <w:rsid w:val="001602C6"/>
    <w:rsid w:val="0016666C"/>
    <w:rsid w:val="001801E6"/>
    <w:rsid w:val="001824F3"/>
    <w:rsid w:val="00185BE5"/>
    <w:rsid w:val="001953F3"/>
    <w:rsid w:val="001B0802"/>
    <w:rsid w:val="001B0F10"/>
    <w:rsid w:val="001B7788"/>
    <w:rsid w:val="001C571C"/>
    <w:rsid w:val="001D697C"/>
    <w:rsid w:val="001F1A1B"/>
    <w:rsid w:val="0020661F"/>
    <w:rsid w:val="00207EEB"/>
    <w:rsid w:val="00211F8C"/>
    <w:rsid w:val="00241013"/>
    <w:rsid w:val="002473C7"/>
    <w:rsid w:val="00265C96"/>
    <w:rsid w:val="00275C3C"/>
    <w:rsid w:val="002846DF"/>
    <w:rsid w:val="002C1C3B"/>
    <w:rsid w:val="003000C4"/>
    <w:rsid w:val="003019D2"/>
    <w:rsid w:val="0033153C"/>
    <w:rsid w:val="00340C64"/>
    <w:rsid w:val="00350AF0"/>
    <w:rsid w:val="003628E9"/>
    <w:rsid w:val="00367856"/>
    <w:rsid w:val="003A059E"/>
    <w:rsid w:val="003A64B6"/>
    <w:rsid w:val="003C311A"/>
    <w:rsid w:val="003C5367"/>
    <w:rsid w:val="003C7C0E"/>
    <w:rsid w:val="00426D3A"/>
    <w:rsid w:val="0044005A"/>
    <w:rsid w:val="0045716F"/>
    <w:rsid w:val="00461D4F"/>
    <w:rsid w:val="00462B48"/>
    <w:rsid w:val="00465759"/>
    <w:rsid w:val="00467C01"/>
    <w:rsid w:val="00481D4A"/>
    <w:rsid w:val="004C01AD"/>
    <w:rsid w:val="004D0B94"/>
    <w:rsid w:val="004E2B43"/>
    <w:rsid w:val="004E3F27"/>
    <w:rsid w:val="005069C3"/>
    <w:rsid w:val="00507910"/>
    <w:rsid w:val="0051485F"/>
    <w:rsid w:val="005231D1"/>
    <w:rsid w:val="0053498F"/>
    <w:rsid w:val="00557CEE"/>
    <w:rsid w:val="00567F90"/>
    <w:rsid w:val="005832EE"/>
    <w:rsid w:val="005A0826"/>
    <w:rsid w:val="005D40A2"/>
    <w:rsid w:val="005D7AE1"/>
    <w:rsid w:val="005E2EC4"/>
    <w:rsid w:val="005F1BFB"/>
    <w:rsid w:val="00605C89"/>
    <w:rsid w:val="00606718"/>
    <w:rsid w:val="00627ADC"/>
    <w:rsid w:val="006704C6"/>
    <w:rsid w:val="006726A9"/>
    <w:rsid w:val="00674AE7"/>
    <w:rsid w:val="00683B12"/>
    <w:rsid w:val="00693B6B"/>
    <w:rsid w:val="006A1786"/>
    <w:rsid w:val="006B74FD"/>
    <w:rsid w:val="006C354F"/>
    <w:rsid w:val="006D204D"/>
    <w:rsid w:val="00712957"/>
    <w:rsid w:val="00715D95"/>
    <w:rsid w:val="007301B1"/>
    <w:rsid w:val="00751AE8"/>
    <w:rsid w:val="007671D1"/>
    <w:rsid w:val="00775E23"/>
    <w:rsid w:val="007941EA"/>
    <w:rsid w:val="007A11F9"/>
    <w:rsid w:val="007B22EA"/>
    <w:rsid w:val="007D0100"/>
    <w:rsid w:val="007D2AC5"/>
    <w:rsid w:val="007D7166"/>
    <w:rsid w:val="007F0B77"/>
    <w:rsid w:val="00801DA9"/>
    <w:rsid w:val="00803000"/>
    <w:rsid w:val="00823C95"/>
    <w:rsid w:val="0083194E"/>
    <w:rsid w:val="008377F2"/>
    <w:rsid w:val="00847180"/>
    <w:rsid w:val="008544F1"/>
    <w:rsid w:val="00854EF9"/>
    <w:rsid w:val="0085766D"/>
    <w:rsid w:val="008657F1"/>
    <w:rsid w:val="0086755D"/>
    <w:rsid w:val="00880BA5"/>
    <w:rsid w:val="00887E54"/>
    <w:rsid w:val="008A1D66"/>
    <w:rsid w:val="008C25DF"/>
    <w:rsid w:val="008C35B7"/>
    <w:rsid w:val="008D426F"/>
    <w:rsid w:val="008F7555"/>
    <w:rsid w:val="008F7866"/>
    <w:rsid w:val="00903D63"/>
    <w:rsid w:val="00915FF4"/>
    <w:rsid w:val="009176E6"/>
    <w:rsid w:val="0092437B"/>
    <w:rsid w:val="00950BC0"/>
    <w:rsid w:val="00955017"/>
    <w:rsid w:val="00981F8B"/>
    <w:rsid w:val="0098228D"/>
    <w:rsid w:val="009B652F"/>
    <w:rsid w:val="009E6AD9"/>
    <w:rsid w:val="00A01BAF"/>
    <w:rsid w:val="00A1358A"/>
    <w:rsid w:val="00A24452"/>
    <w:rsid w:val="00A31C18"/>
    <w:rsid w:val="00A35266"/>
    <w:rsid w:val="00A460E5"/>
    <w:rsid w:val="00A54475"/>
    <w:rsid w:val="00A553DF"/>
    <w:rsid w:val="00A61127"/>
    <w:rsid w:val="00A74A0F"/>
    <w:rsid w:val="00A93FD5"/>
    <w:rsid w:val="00AC4AD8"/>
    <w:rsid w:val="00AD05E3"/>
    <w:rsid w:val="00AE1436"/>
    <w:rsid w:val="00B06A7A"/>
    <w:rsid w:val="00B1185D"/>
    <w:rsid w:val="00B2489B"/>
    <w:rsid w:val="00B31D30"/>
    <w:rsid w:val="00B35B9B"/>
    <w:rsid w:val="00B40ADA"/>
    <w:rsid w:val="00B6618E"/>
    <w:rsid w:val="00B90052"/>
    <w:rsid w:val="00B93315"/>
    <w:rsid w:val="00BA632D"/>
    <w:rsid w:val="00BF3D87"/>
    <w:rsid w:val="00BF4FEB"/>
    <w:rsid w:val="00C067C4"/>
    <w:rsid w:val="00C469EA"/>
    <w:rsid w:val="00C53BEA"/>
    <w:rsid w:val="00C64D23"/>
    <w:rsid w:val="00C70B28"/>
    <w:rsid w:val="00C73D96"/>
    <w:rsid w:val="00C74C17"/>
    <w:rsid w:val="00CA44FA"/>
    <w:rsid w:val="00CF0C4F"/>
    <w:rsid w:val="00CF37F0"/>
    <w:rsid w:val="00CF7C18"/>
    <w:rsid w:val="00D24767"/>
    <w:rsid w:val="00D431DC"/>
    <w:rsid w:val="00D62686"/>
    <w:rsid w:val="00DB1437"/>
    <w:rsid w:val="00DC0F20"/>
    <w:rsid w:val="00E015C0"/>
    <w:rsid w:val="00E1298E"/>
    <w:rsid w:val="00E14B6B"/>
    <w:rsid w:val="00E714BD"/>
    <w:rsid w:val="00EB6136"/>
    <w:rsid w:val="00EC05F9"/>
    <w:rsid w:val="00EC14CC"/>
    <w:rsid w:val="00ED4CDB"/>
    <w:rsid w:val="00EF799A"/>
    <w:rsid w:val="00F2434E"/>
    <w:rsid w:val="00F35A35"/>
    <w:rsid w:val="00F42D13"/>
    <w:rsid w:val="00F6636B"/>
    <w:rsid w:val="00F713F7"/>
    <w:rsid w:val="00F74751"/>
    <w:rsid w:val="00FD1184"/>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6112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C337F4E2653A40BFB8CEC7722EB7E84E">
    <w:name w:val="C337F4E2653A40BFB8CEC7722EB7E84E"/>
    <w:rsid w:val="008657F1"/>
  </w:style>
  <w:style w:type="paragraph" w:customStyle="1" w:styleId="D0C866D3C3A347C3BE3261698A15E463">
    <w:name w:val="D0C866D3C3A347C3BE3261698A15E463"/>
    <w:rsid w:val="001B7788"/>
  </w:style>
  <w:style w:type="paragraph" w:customStyle="1" w:styleId="906EBD1B6BCA45098FE5DE2C5798BEBB">
    <w:name w:val="906EBD1B6BCA45098FE5DE2C5798BEBB"/>
    <w:rsid w:val="00A61127"/>
  </w:style>
  <w:style w:type="paragraph" w:customStyle="1" w:styleId="74F475241B9E4CC6BB142D50DCB03DBA">
    <w:name w:val="74F475241B9E4CC6BB142D50DCB03DBA"/>
    <w:rsid w:val="00A61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D6BF-320E-4D7E-86E7-0C3D5F84F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2729FF-FF6D-4856-9C4A-AD0443F15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35D08B-BFD3-445C-AD40-8C2138C98A7B}">
  <ds:schemaRefs>
    <ds:schemaRef ds:uri="http://schemas.microsoft.com/sharepoint/v3/contenttype/forms"/>
  </ds:schemaRefs>
</ds:datastoreItem>
</file>

<file path=customXml/itemProps4.xml><?xml version="1.0" encoding="utf-8"?>
<ds:datastoreItem xmlns:ds="http://schemas.openxmlformats.org/officeDocument/2006/customXml" ds:itemID="{89D3F936-C0B5-4A0D-AEBD-77FD3312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41</TotalTime>
  <Pages>68</Pages>
  <Words>21693</Words>
  <Characters>130160</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151550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Pietras Józef</cp:lastModifiedBy>
  <cp:revision>31</cp:revision>
  <cp:lastPrinted>2019-12-05T10:46:00Z</cp:lastPrinted>
  <dcterms:created xsi:type="dcterms:W3CDTF">2020-07-06T09:24:00Z</dcterms:created>
  <dcterms:modified xsi:type="dcterms:W3CDTF">2020-07-06T11:00:00Z</dcterms:modified>
</cp:coreProperties>
</file>